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B71935" w:rsidRPr="001975F9" w:rsidRDefault="009A1A14" w:rsidP="00B719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B71935"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B71935" w:rsidRPr="00B71935" w:rsidRDefault="00B71935" w:rsidP="00B71935">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225 от 09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B71935">
        <w:rPr>
          <w:rFonts w:ascii="Times New Roman" w:eastAsia="Calibri" w:hAnsi="Times New Roman" w:cs="Times New Roman"/>
          <w:sz w:val="12"/>
          <w:szCs w:val="12"/>
        </w:rPr>
        <w:t xml:space="preserve">О внесении изменений в постановление администрации муниципального района Сергиевский №1638 от 15.12.2015 года «Об утверждении Административного регламента администрации муниципального района Сергиевский Самарской области </w:t>
      </w:r>
    </w:p>
    <w:p w:rsidR="0079230C" w:rsidRDefault="00B71935" w:rsidP="00B71935">
      <w:pPr>
        <w:tabs>
          <w:tab w:val="left" w:pos="284"/>
        </w:tabs>
        <w:spacing w:after="0" w:line="240" w:lineRule="auto"/>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3</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465BF4" w:rsidRPr="001975F9" w:rsidRDefault="00B71935" w:rsidP="00465B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65BF4"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9230C" w:rsidRDefault="00465BF4" w:rsidP="00FB55C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228 от 09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465BF4">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№1439 от 15.10.2014г.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3</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8A0099" w:rsidRPr="001975F9" w:rsidRDefault="00465BF4" w:rsidP="008A00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8A0099"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9230C" w:rsidRDefault="008A0099" w:rsidP="008A009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229 от 09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8A0099">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Pr>
          <w:rFonts w:ascii="Times New Roman" w:eastAsia="Calibri" w:hAnsi="Times New Roman" w:cs="Times New Roman"/>
          <w:sz w:val="12"/>
          <w:szCs w:val="12"/>
        </w:rPr>
        <w:t>№</w:t>
      </w:r>
      <w:r w:rsidRPr="008A0099">
        <w:rPr>
          <w:rFonts w:ascii="Times New Roman" w:eastAsia="Calibri" w:hAnsi="Times New Roman" w:cs="Times New Roman"/>
          <w:sz w:val="12"/>
          <w:szCs w:val="12"/>
        </w:rPr>
        <w:t>1480 от 20.12.2013г.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3</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F470E9" w:rsidRPr="001975F9" w:rsidRDefault="008A0099" w:rsidP="00F470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F470E9"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79230C" w:rsidRDefault="00F470E9" w:rsidP="00F470E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230 от 09 марта</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6</w:t>
      </w:r>
      <w:r w:rsidRPr="001975F9">
        <w:rPr>
          <w:rFonts w:ascii="Times New Roman" w:eastAsia="Calibri" w:hAnsi="Times New Roman" w:cs="Times New Roman"/>
          <w:sz w:val="12"/>
          <w:szCs w:val="12"/>
        </w:rPr>
        <w:t>г. «</w:t>
      </w:r>
      <w:r w:rsidRPr="00F470E9">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Pr>
          <w:rFonts w:ascii="Times New Roman" w:eastAsia="Calibri" w:hAnsi="Times New Roman" w:cs="Times New Roman"/>
          <w:sz w:val="12"/>
          <w:szCs w:val="12"/>
        </w:rPr>
        <w:t>№</w:t>
      </w:r>
      <w:r w:rsidRPr="00F470E9">
        <w:rPr>
          <w:rFonts w:ascii="Times New Roman" w:eastAsia="Calibri" w:hAnsi="Times New Roman" w:cs="Times New Roman"/>
          <w:sz w:val="12"/>
          <w:szCs w:val="12"/>
        </w:rPr>
        <w:t>1481 от 20.12.2013г.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5</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591BD8" w:rsidRPr="001975F9" w:rsidRDefault="00CB7930" w:rsidP="00591B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91BD8">
        <w:rPr>
          <w:rFonts w:ascii="Times New Roman" w:eastAsia="Calibri" w:hAnsi="Times New Roman" w:cs="Times New Roman"/>
          <w:sz w:val="12"/>
          <w:szCs w:val="12"/>
        </w:rPr>
        <w:t>Распоряжение</w:t>
      </w:r>
      <w:r w:rsidR="00591BD8" w:rsidRPr="001975F9">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79230C" w:rsidRDefault="00591BD8" w:rsidP="00FB55C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1302р от 21 сентября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1975F9">
        <w:rPr>
          <w:rFonts w:ascii="Times New Roman" w:eastAsia="Calibri" w:hAnsi="Times New Roman" w:cs="Times New Roman"/>
          <w:sz w:val="12"/>
          <w:szCs w:val="12"/>
        </w:rPr>
        <w:t>г. «</w:t>
      </w:r>
      <w:r w:rsidRPr="00591BD8">
        <w:rPr>
          <w:rFonts w:ascii="Times New Roman" w:eastAsia="Calibri" w:hAnsi="Times New Roman" w:cs="Times New Roman"/>
          <w:sz w:val="12"/>
          <w:szCs w:val="12"/>
        </w:rPr>
        <w:t>О выставлении на аукцион земельного участка, предназначенного для использования под торговый павильон</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3205D8" w:rsidRPr="001975F9" w:rsidRDefault="00591BD8" w:rsidP="003205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3205D8">
        <w:rPr>
          <w:rFonts w:ascii="Times New Roman" w:eastAsia="Calibri" w:hAnsi="Times New Roman" w:cs="Times New Roman"/>
          <w:sz w:val="12"/>
          <w:szCs w:val="12"/>
        </w:rPr>
        <w:t>Распоряжение</w:t>
      </w:r>
      <w:r w:rsidR="003205D8" w:rsidRPr="001975F9">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79230C" w:rsidRDefault="003205D8" w:rsidP="00FB55C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1298р от 18 сентября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1975F9">
        <w:rPr>
          <w:rFonts w:ascii="Times New Roman" w:eastAsia="Calibri" w:hAnsi="Times New Roman" w:cs="Times New Roman"/>
          <w:sz w:val="12"/>
          <w:szCs w:val="12"/>
        </w:rPr>
        <w:t>г. «</w:t>
      </w:r>
      <w:r w:rsidRPr="003205D8">
        <w:rPr>
          <w:rFonts w:ascii="Times New Roman" w:eastAsia="Calibri" w:hAnsi="Times New Roman" w:cs="Times New Roman"/>
          <w:sz w:val="12"/>
          <w:szCs w:val="12"/>
        </w:rPr>
        <w:t>О выставлении на аукцион земельного участка, предназначенного для использования под торговым павильоном</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A87026" w:rsidRPr="001975F9" w:rsidRDefault="003205D8" w:rsidP="00A870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A87026">
        <w:rPr>
          <w:rFonts w:ascii="Times New Roman" w:eastAsia="Calibri" w:hAnsi="Times New Roman" w:cs="Times New Roman"/>
          <w:sz w:val="12"/>
          <w:szCs w:val="12"/>
        </w:rPr>
        <w:t>Распоряжение</w:t>
      </w:r>
      <w:r w:rsidR="00A87026" w:rsidRPr="001975F9">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79230C" w:rsidRDefault="00A87026" w:rsidP="00FB55C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1786р от 07 декабря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1975F9">
        <w:rPr>
          <w:rFonts w:ascii="Times New Roman" w:eastAsia="Calibri" w:hAnsi="Times New Roman" w:cs="Times New Roman"/>
          <w:sz w:val="12"/>
          <w:szCs w:val="12"/>
        </w:rPr>
        <w:t>г. «</w:t>
      </w:r>
      <w:r w:rsidRPr="00A87026">
        <w:rPr>
          <w:rFonts w:ascii="Times New Roman" w:eastAsia="Calibri" w:hAnsi="Times New Roman" w:cs="Times New Roman"/>
          <w:sz w:val="12"/>
          <w:szCs w:val="12"/>
        </w:rPr>
        <w:t>О выставлении на аукцион земельного участка предназначенного для размещения объекта розничной торговли</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495D39" w:rsidRPr="001975F9" w:rsidRDefault="00A87026" w:rsidP="00495D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495D39">
        <w:rPr>
          <w:rFonts w:ascii="Times New Roman" w:eastAsia="Calibri" w:hAnsi="Times New Roman" w:cs="Times New Roman"/>
          <w:sz w:val="12"/>
          <w:szCs w:val="12"/>
        </w:rPr>
        <w:t>Распоряжение</w:t>
      </w:r>
      <w:r w:rsidR="00495D39" w:rsidRPr="001975F9">
        <w:rPr>
          <w:rFonts w:ascii="Times New Roman" w:eastAsia="Calibri" w:hAnsi="Times New Roman" w:cs="Times New Roman"/>
          <w:sz w:val="12"/>
          <w:szCs w:val="12"/>
        </w:rPr>
        <w:t xml:space="preserve"> администрации муниципального района Сергиевский Самарской области</w:t>
      </w:r>
    </w:p>
    <w:p w:rsidR="0079230C" w:rsidRDefault="00495D39" w:rsidP="00FB55C1">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1696р от 24 ноября</w:t>
      </w:r>
      <w:r w:rsidRPr="001975F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1975F9">
        <w:rPr>
          <w:rFonts w:ascii="Times New Roman" w:eastAsia="Calibri" w:hAnsi="Times New Roman" w:cs="Times New Roman"/>
          <w:sz w:val="12"/>
          <w:szCs w:val="12"/>
        </w:rPr>
        <w:t>г. «</w:t>
      </w:r>
      <w:r w:rsidRPr="00495D39">
        <w:rPr>
          <w:rFonts w:ascii="Times New Roman" w:eastAsia="Calibri" w:hAnsi="Times New Roman" w:cs="Times New Roman"/>
          <w:sz w:val="12"/>
          <w:szCs w:val="12"/>
        </w:rPr>
        <w:t>О выставлении на аукцион земельного участка предназначенного для огородничества</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495D39" w:rsidP="003158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3158CC">
        <w:rPr>
          <w:rFonts w:ascii="Times New Roman" w:eastAsia="Calibri" w:hAnsi="Times New Roman" w:cs="Times New Roman"/>
          <w:sz w:val="12"/>
          <w:szCs w:val="12"/>
        </w:rPr>
        <w:t>Информационные сообщения о проведен</w:t>
      </w:r>
      <w:proofErr w:type="gramStart"/>
      <w:r w:rsidR="003158CC">
        <w:rPr>
          <w:rFonts w:ascii="Times New Roman" w:eastAsia="Calibri" w:hAnsi="Times New Roman" w:cs="Times New Roman"/>
          <w:sz w:val="12"/>
          <w:szCs w:val="12"/>
        </w:rPr>
        <w:t>ии ау</w:t>
      </w:r>
      <w:proofErr w:type="gramEnd"/>
      <w:r w:rsidR="003158CC">
        <w:rPr>
          <w:rFonts w:ascii="Times New Roman" w:eastAsia="Calibri" w:hAnsi="Times New Roman" w:cs="Times New Roman"/>
          <w:sz w:val="12"/>
          <w:szCs w:val="12"/>
        </w:rPr>
        <w:t>кционов……………………………………</w:t>
      </w:r>
      <w:r w:rsidR="00A7095F">
        <w:rPr>
          <w:rFonts w:ascii="Times New Roman" w:eastAsia="Calibri" w:hAnsi="Times New Roman" w:cs="Times New Roman"/>
          <w:sz w:val="12"/>
          <w:szCs w:val="12"/>
        </w:rPr>
        <w:t>…….</w:t>
      </w:r>
      <w:r w:rsidR="003158CC">
        <w:rPr>
          <w:rFonts w:ascii="Times New Roman" w:eastAsia="Calibri" w:hAnsi="Times New Roman" w:cs="Times New Roman"/>
          <w:sz w:val="12"/>
          <w:szCs w:val="12"/>
        </w:rPr>
        <w:t>…………………………………………………</w:t>
      </w:r>
      <w:r w:rsidR="00A7095F">
        <w:rPr>
          <w:rFonts w:ascii="Times New Roman" w:eastAsia="Calibri" w:hAnsi="Times New Roman" w:cs="Times New Roman"/>
          <w:sz w:val="12"/>
          <w:szCs w:val="12"/>
        </w:rPr>
        <w:t>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6A319C" w:rsidRPr="001975F9" w:rsidRDefault="006A319C" w:rsidP="006A31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 Постановление Главы сельского поселения Сергиевск</w:t>
      </w:r>
      <w:r w:rsidRPr="001975F9">
        <w:rPr>
          <w:rFonts w:ascii="Times New Roman" w:eastAsia="Calibri" w:hAnsi="Times New Roman" w:cs="Times New Roman"/>
          <w:sz w:val="12"/>
          <w:szCs w:val="12"/>
        </w:rPr>
        <w:t xml:space="preserve"> муниципального района Сергиевский Самарской области</w:t>
      </w:r>
    </w:p>
    <w:p w:rsidR="006A319C" w:rsidRPr="006A319C" w:rsidRDefault="006A319C" w:rsidP="00A0410F">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sidR="00A0410F">
        <w:rPr>
          <w:rFonts w:ascii="Times New Roman" w:eastAsia="Calibri" w:hAnsi="Times New Roman" w:cs="Times New Roman"/>
          <w:sz w:val="12"/>
          <w:szCs w:val="12"/>
        </w:rPr>
        <w:t>1 от 11 марта 2016г. «</w:t>
      </w:r>
      <w:r w:rsidR="00A0410F" w:rsidRPr="00A0410F">
        <w:rPr>
          <w:rFonts w:ascii="Times New Roman" w:eastAsia="Calibri" w:hAnsi="Times New Roman" w:cs="Times New Roman"/>
          <w:sz w:val="12"/>
          <w:szCs w:val="12"/>
        </w:rPr>
        <w:t xml:space="preserve">О проведении публичных слушаний по проекту решения Собрания представителей сельского поселения Сергиевск муниципального района Сергиевский Самарской области «О принятии </w:t>
      </w:r>
      <w:proofErr w:type="gramStart"/>
      <w:r w:rsidR="00A0410F" w:rsidRPr="00A0410F">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00A0410F" w:rsidRPr="00A0410F">
        <w:rPr>
          <w:rFonts w:ascii="Times New Roman" w:eastAsia="Calibri" w:hAnsi="Times New Roman" w:cs="Times New Roman"/>
          <w:sz w:val="12"/>
          <w:szCs w:val="12"/>
        </w:rPr>
        <w:t xml:space="preserve"> Сергиевск муниципального района Сергиевский Самарской области на 2016-2020 годы и на период до 2025года»</w:t>
      </w:r>
      <w:r w:rsidR="00A0410F">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sidR="00A0410F">
        <w:rPr>
          <w:rFonts w:ascii="Times New Roman" w:eastAsia="Calibri" w:hAnsi="Times New Roman" w:cs="Times New Roman"/>
          <w:sz w:val="12"/>
          <w:szCs w:val="12"/>
        </w:rPr>
        <w:t>……………………………….</w:t>
      </w:r>
      <w:r w:rsidR="00A7095F">
        <w:rPr>
          <w:rFonts w:ascii="Times New Roman" w:eastAsia="Calibri" w:hAnsi="Times New Roman" w:cs="Times New Roman"/>
          <w:sz w:val="12"/>
          <w:szCs w:val="12"/>
        </w:rPr>
        <w:t>11</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F42FF4" w:rsidRPr="001975F9" w:rsidRDefault="006A319C" w:rsidP="00F42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F42FF4">
        <w:rPr>
          <w:rFonts w:ascii="Times New Roman" w:eastAsia="Calibri" w:hAnsi="Times New Roman" w:cs="Times New Roman"/>
          <w:sz w:val="12"/>
          <w:szCs w:val="12"/>
        </w:rPr>
        <w:t>Постановление Главы сельского поселения Серноводск</w:t>
      </w:r>
      <w:r w:rsidR="00F42FF4" w:rsidRPr="001975F9">
        <w:rPr>
          <w:rFonts w:ascii="Times New Roman" w:eastAsia="Calibri" w:hAnsi="Times New Roman" w:cs="Times New Roman"/>
          <w:sz w:val="12"/>
          <w:szCs w:val="12"/>
        </w:rPr>
        <w:t xml:space="preserve"> муниципального района Сергиевский Самарской области</w:t>
      </w:r>
    </w:p>
    <w:p w:rsidR="0079230C" w:rsidRDefault="00F42FF4" w:rsidP="00FB3A2D">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sidR="00FB3A2D">
        <w:rPr>
          <w:rFonts w:ascii="Times New Roman" w:eastAsia="Calibri" w:hAnsi="Times New Roman" w:cs="Times New Roman"/>
          <w:sz w:val="12"/>
          <w:szCs w:val="12"/>
        </w:rPr>
        <w:t>1 от 11 марта 2016г. «</w:t>
      </w:r>
      <w:r w:rsidR="00FB3A2D" w:rsidRPr="00FB3A2D">
        <w:rPr>
          <w:rFonts w:ascii="Times New Roman" w:eastAsia="Calibri" w:hAnsi="Times New Roman" w:cs="Times New Roman"/>
          <w:sz w:val="12"/>
          <w:szCs w:val="12"/>
        </w:rPr>
        <w:t xml:space="preserve">О проведении публичных слушаний по проекту решения Собрания представителей сельского поселения Серноводск муниципального района Сергиевский Самарской области «О принятии </w:t>
      </w:r>
      <w:proofErr w:type="gramStart"/>
      <w:r w:rsidR="00FB3A2D" w:rsidRPr="00FB3A2D">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00FB3A2D" w:rsidRPr="00FB3A2D">
        <w:rPr>
          <w:rFonts w:ascii="Times New Roman" w:eastAsia="Calibri" w:hAnsi="Times New Roman" w:cs="Times New Roman"/>
          <w:sz w:val="12"/>
          <w:szCs w:val="12"/>
        </w:rPr>
        <w:t xml:space="preserve">  Серноводск муниципального района Сергиевский Самарской области</w:t>
      </w:r>
      <w:r w:rsidR="00FB3A2D">
        <w:rPr>
          <w:rFonts w:ascii="Times New Roman" w:eastAsia="Calibri" w:hAnsi="Times New Roman" w:cs="Times New Roman"/>
          <w:sz w:val="12"/>
          <w:szCs w:val="12"/>
        </w:rPr>
        <w:t xml:space="preserve"> </w:t>
      </w:r>
      <w:r w:rsidR="00FB3A2D" w:rsidRPr="00FB3A2D">
        <w:rPr>
          <w:rFonts w:ascii="Times New Roman" w:eastAsia="Calibri" w:hAnsi="Times New Roman" w:cs="Times New Roman"/>
          <w:sz w:val="12"/>
          <w:szCs w:val="12"/>
        </w:rPr>
        <w:t xml:space="preserve"> на 2016-2020 годы и на период до 2025года»</w:t>
      </w:r>
      <w:r w:rsidR="00FB3A2D">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sidR="00FB3A2D">
        <w:rPr>
          <w:rFonts w:ascii="Times New Roman" w:eastAsia="Calibri" w:hAnsi="Times New Roman" w:cs="Times New Roman"/>
          <w:sz w:val="12"/>
          <w:szCs w:val="12"/>
        </w:rPr>
        <w:t>……………………………………………………………………….</w:t>
      </w:r>
      <w:r w:rsidR="00A7095F">
        <w:rPr>
          <w:rFonts w:ascii="Times New Roman" w:eastAsia="Calibri" w:hAnsi="Times New Roman" w:cs="Times New Roman"/>
          <w:sz w:val="12"/>
          <w:szCs w:val="12"/>
        </w:rPr>
        <w:t>17</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500429" w:rsidRPr="001975F9" w:rsidRDefault="00F42FF4" w:rsidP="005004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500429">
        <w:rPr>
          <w:rFonts w:ascii="Times New Roman" w:eastAsia="Calibri" w:hAnsi="Times New Roman" w:cs="Times New Roman"/>
          <w:sz w:val="12"/>
          <w:szCs w:val="12"/>
        </w:rPr>
        <w:t>Постановление Главы сельского поселения Сургут</w:t>
      </w:r>
      <w:r w:rsidR="00500429" w:rsidRPr="001975F9">
        <w:rPr>
          <w:rFonts w:ascii="Times New Roman" w:eastAsia="Calibri" w:hAnsi="Times New Roman" w:cs="Times New Roman"/>
          <w:sz w:val="12"/>
          <w:szCs w:val="12"/>
        </w:rPr>
        <w:t xml:space="preserve"> муниципального района Сергиевский Самарской области</w:t>
      </w:r>
    </w:p>
    <w:p w:rsidR="0079230C" w:rsidRDefault="00500429" w:rsidP="00E02B19">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sidR="00E02B19">
        <w:rPr>
          <w:rFonts w:ascii="Times New Roman" w:eastAsia="Calibri" w:hAnsi="Times New Roman" w:cs="Times New Roman"/>
          <w:sz w:val="12"/>
          <w:szCs w:val="12"/>
        </w:rPr>
        <w:t>1 от 11 марта 2016г. «</w:t>
      </w:r>
      <w:r w:rsidR="00E02B19" w:rsidRPr="00E02B19">
        <w:rPr>
          <w:rFonts w:ascii="Times New Roman" w:eastAsia="Calibri" w:hAnsi="Times New Roman" w:cs="Times New Roman"/>
          <w:sz w:val="12"/>
          <w:szCs w:val="12"/>
        </w:rPr>
        <w:t xml:space="preserve">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 принятии </w:t>
      </w:r>
      <w:proofErr w:type="gramStart"/>
      <w:r w:rsidR="00E02B19" w:rsidRPr="00E02B19">
        <w:rPr>
          <w:rFonts w:ascii="Times New Roman" w:eastAsia="Calibri" w:hAnsi="Times New Roman" w:cs="Times New Roman"/>
          <w:sz w:val="12"/>
          <w:szCs w:val="12"/>
        </w:rPr>
        <w:t>Программы комплексного развития систем коммунальной инфраструктуры  сельского поселения</w:t>
      </w:r>
      <w:proofErr w:type="gramEnd"/>
      <w:r w:rsidR="00E02B19" w:rsidRPr="00E02B19">
        <w:rPr>
          <w:rFonts w:ascii="Times New Roman" w:eastAsia="Calibri" w:hAnsi="Times New Roman" w:cs="Times New Roman"/>
          <w:sz w:val="12"/>
          <w:szCs w:val="12"/>
        </w:rPr>
        <w:t xml:space="preserve"> Сургут  муниципального района Сергиевский Самарской области</w:t>
      </w:r>
      <w:r w:rsidR="00E02B19">
        <w:rPr>
          <w:rFonts w:ascii="Times New Roman" w:eastAsia="Calibri" w:hAnsi="Times New Roman" w:cs="Times New Roman"/>
          <w:sz w:val="12"/>
          <w:szCs w:val="12"/>
        </w:rPr>
        <w:t xml:space="preserve"> </w:t>
      </w:r>
      <w:r w:rsidR="00E02B19" w:rsidRPr="00E02B19">
        <w:rPr>
          <w:rFonts w:ascii="Times New Roman" w:eastAsia="Calibri" w:hAnsi="Times New Roman" w:cs="Times New Roman"/>
          <w:sz w:val="12"/>
          <w:szCs w:val="12"/>
        </w:rPr>
        <w:t>на 2016-2020 годы и на период до 2025года»</w:t>
      </w:r>
      <w:r w:rsidR="00E02B19">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sidR="00E02B19">
        <w:rPr>
          <w:rFonts w:ascii="Times New Roman" w:eastAsia="Calibri" w:hAnsi="Times New Roman" w:cs="Times New Roman"/>
          <w:sz w:val="12"/>
          <w:szCs w:val="12"/>
        </w:rPr>
        <w:t>……………………………………………………………………………………….</w:t>
      </w:r>
      <w:r w:rsidR="00A7095F">
        <w:rPr>
          <w:rFonts w:ascii="Times New Roman" w:eastAsia="Calibri" w:hAnsi="Times New Roman" w:cs="Times New Roman"/>
          <w:sz w:val="12"/>
          <w:szCs w:val="12"/>
        </w:rPr>
        <w:t>22</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E15E8" w:rsidRPr="001975F9" w:rsidRDefault="00500429" w:rsidP="007E15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7E15E8">
        <w:rPr>
          <w:rFonts w:ascii="Times New Roman" w:eastAsia="Calibri" w:hAnsi="Times New Roman" w:cs="Times New Roman"/>
          <w:sz w:val="12"/>
          <w:szCs w:val="12"/>
        </w:rPr>
        <w:t>Постановление Главы городского поселения Суходол</w:t>
      </w:r>
      <w:r w:rsidR="007E15E8" w:rsidRPr="001975F9">
        <w:rPr>
          <w:rFonts w:ascii="Times New Roman" w:eastAsia="Calibri" w:hAnsi="Times New Roman" w:cs="Times New Roman"/>
          <w:sz w:val="12"/>
          <w:szCs w:val="12"/>
        </w:rPr>
        <w:t xml:space="preserve"> муниципального района Сергиевский Самарской области</w:t>
      </w:r>
    </w:p>
    <w:p w:rsidR="0079230C" w:rsidRDefault="007E15E8" w:rsidP="007762A4">
      <w:pPr>
        <w:tabs>
          <w:tab w:val="left" w:pos="284"/>
        </w:tabs>
        <w:spacing w:after="0" w:line="240" w:lineRule="auto"/>
        <w:jc w:val="both"/>
        <w:rPr>
          <w:rFonts w:ascii="Times New Roman" w:eastAsia="Calibri" w:hAnsi="Times New Roman" w:cs="Times New Roman"/>
          <w:sz w:val="12"/>
          <w:szCs w:val="12"/>
        </w:rPr>
      </w:pPr>
      <w:r w:rsidRPr="001975F9">
        <w:rPr>
          <w:rFonts w:ascii="Times New Roman" w:eastAsia="Calibri" w:hAnsi="Times New Roman" w:cs="Times New Roman"/>
          <w:sz w:val="12"/>
          <w:szCs w:val="12"/>
        </w:rPr>
        <w:t>№</w:t>
      </w:r>
      <w:r w:rsidR="007762A4">
        <w:rPr>
          <w:rFonts w:ascii="Times New Roman" w:eastAsia="Calibri" w:hAnsi="Times New Roman" w:cs="Times New Roman"/>
          <w:sz w:val="12"/>
          <w:szCs w:val="12"/>
        </w:rPr>
        <w:t>1 от 11 марта 2016г. «</w:t>
      </w:r>
      <w:r w:rsidR="007762A4" w:rsidRPr="007762A4">
        <w:rPr>
          <w:rFonts w:ascii="Times New Roman" w:eastAsia="Calibri" w:hAnsi="Times New Roman" w:cs="Times New Roman"/>
          <w:sz w:val="12"/>
          <w:szCs w:val="12"/>
        </w:rPr>
        <w:t>О проведении публичных слушаний по проекту решения Собрания представителей городского поселения Суходол</w:t>
      </w:r>
      <w:r w:rsidR="007762A4">
        <w:rPr>
          <w:rFonts w:ascii="Times New Roman" w:eastAsia="Calibri" w:hAnsi="Times New Roman" w:cs="Times New Roman"/>
          <w:sz w:val="12"/>
          <w:szCs w:val="12"/>
        </w:rPr>
        <w:t xml:space="preserve"> </w:t>
      </w:r>
      <w:r w:rsidR="007762A4" w:rsidRPr="007762A4">
        <w:rPr>
          <w:rFonts w:ascii="Times New Roman" w:eastAsia="Calibri" w:hAnsi="Times New Roman" w:cs="Times New Roman"/>
          <w:sz w:val="12"/>
          <w:szCs w:val="12"/>
        </w:rPr>
        <w:t xml:space="preserve">муниципального района Сергиевский Самарской области «О принятии </w:t>
      </w:r>
      <w:proofErr w:type="gramStart"/>
      <w:r w:rsidR="007762A4" w:rsidRPr="007762A4">
        <w:rPr>
          <w:rFonts w:ascii="Times New Roman" w:eastAsia="Calibri" w:hAnsi="Times New Roman" w:cs="Times New Roman"/>
          <w:sz w:val="12"/>
          <w:szCs w:val="12"/>
        </w:rPr>
        <w:t>Программы комплексного развития систем коммунальной инфраструктуры  городского поселения</w:t>
      </w:r>
      <w:proofErr w:type="gramEnd"/>
      <w:r w:rsidR="007762A4" w:rsidRPr="007762A4">
        <w:rPr>
          <w:rFonts w:ascii="Times New Roman" w:eastAsia="Calibri" w:hAnsi="Times New Roman" w:cs="Times New Roman"/>
          <w:sz w:val="12"/>
          <w:szCs w:val="12"/>
        </w:rPr>
        <w:t xml:space="preserve">  Суходол муниципального района Сергиевский Самарской области на 2016-2020 годы и на период до 2025года»</w:t>
      </w:r>
      <w:r w:rsidR="007762A4">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sidR="007762A4">
        <w:rPr>
          <w:rFonts w:ascii="Times New Roman" w:eastAsia="Calibri" w:hAnsi="Times New Roman" w:cs="Times New Roman"/>
          <w:sz w:val="12"/>
          <w:szCs w:val="12"/>
        </w:rPr>
        <w:t>………………………………………………………………………………………………..</w:t>
      </w:r>
      <w:r w:rsidR="00A7095F">
        <w:rPr>
          <w:rFonts w:ascii="Times New Roman" w:eastAsia="Calibri" w:hAnsi="Times New Roman" w:cs="Times New Roman"/>
          <w:sz w:val="12"/>
          <w:szCs w:val="12"/>
        </w:rPr>
        <w:t>26</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1D7AE4" w:rsidP="003523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352361" w:rsidRPr="00352361">
        <w:rPr>
          <w:rFonts w:ascii="Times New Roman" w:eastAsia="Calibri" w:hAnsi="Times New Roman" w:cs="Times New Roman"/>
          <w:sz w:val="12"/>
          <w:szCs w:val="12"/>
        </w:rPr>
        <w:t>Извещения о предоставлении земельных участков</w:t>
      </w:r>
      <w:r w:rsidR="00352361">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r w:rsidR="00352361">
        <w:rPr>
          <w:rFonts w:ascii="Times New Roman" w:eastAsia="Calibri" w:hAnsi="Times New Roman" w:cs="Times New Roman"/>
          <w:sz w:val="12"/>
          <w:szCs w:val="12"/>
        </w:rPr>
        <w:t>…………………………………………………………………………………….</w:t>
      </w:r>
      <w:r w:rsidR="00A7095F">
        <w:rPr>
          <w:rFonts w:ascii="Times New Roman" w:eastAsia="Calibri" w:hAnsi="Times New Roman" w:cs="Times New Roman"/>
          <w:sz w:val="12"/>
          <w:szCs w:val="12"/>
        </w:rPr>
        <w:t>32</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1A0B7E" w:rsidP="001A0B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1A0B7E">
        <w:rPr>
          <w:rFonts w:ascii="Times New Roman" w:eastAsia="Calibri" w:hAnsi="Times New Roman" w:cs="Times New Roman"/>
          <w:sz w:val="12"/>
          <w:szCs w:val="12"/>
        </w:rPr>
        <w:t>Сообщение о технической ошибке</w:t>
      </w:r>
      <w:r>
        <w:rPr>
          <w:rFonts w:ascii="Times New Roman" w:eastAsia="Calibri" w:hAnsi="Times New Roman" w:cs="Times New Roman"/>
          <w:sz w:val="12"/>
          <w:szCs w:val="12"/>
        </w:rPr>
        <w:t>………………</w:t>
      </w:r>
      <w:r w:rsidR="00A7095F">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A7095F">
        <w:rPr>
          <w:rFonts w:ascii="Times New Roman" w:eastAsia="Calibri" w:hAnsi="Times New Roman" w:cs="Times New Roman"/>
          <w:sz w:val="12"/>
          <w:szCs w:val="12"/>
        </w:rPr>
        <w:t>32</w:t>
      </w: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79230C" w:rsidRDefault="0079230C"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24BB9" w:rsidRDefault="00B24BB9" w:rsidP="00FB55C1">
      <w:pPr>
        <w:tabs>
          <w:tab w:val="left" w:pos="284"/>
        </w:tabs>
        <w:spacing w:after="0" w:line="240" w:lineRule="auto"/>
        <w:jc w:val="both"/>
        <w:rPr>
          <w:rFonts w:ascii="Times New Roman" w:eastAsia="Calibri" w:hAnsi="Times New Roman" w:cs="Times New Roman"/>
          <w:sz w:val="12"/>
          <w:szCs w:val="12"/>
        </w:rPr>
      </w:pPr>
    </w:p>
    <w:p w:rsidR="00B71935" w:rsidRPr="0078779E" w:rsidRDefault="00B71935" w:rsidP="00B71935">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lastRenderedPageBreak/>
        <w:t>АДМИНИСТРАЦИЯ</w:t>
      </w:r>
    </w:p>
    <w:p w:rsidR="00B71935" w:rsidRPr="0078779E" w:rsidRDefault="00B71935" w:rsidP="00B71935">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B71935" w:rsidRPr="0078779E" w:rsidRDefault="00B71935" w:rsidP="00B71935">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B71935" w:rsidRPr="0078779E" w:rsidRDefault="00B71935" w:rsidP="00B71935">
      <w:pPr>
        <w:tabs>
          <w:tab w:val="left" w:pos="284"/>
        </w:tabs>
        <w:spacing w:after="0" w:line="240" w:lineRule="auto"/>
        <w:jc w:val="center"/>
        <w:rPr>
          <w:rFonts w:ascii="Times New Roman" w:eastAsia="Calibri" w:hAnsi="Times New Roman" w:cs="Times New Roman"/>
          <w:sz w:val="12"/>
          <w:szCs w:val="12"/>
        </w:rPr>
      </w:pPr>
    </w:p>
    <w:p w:rsidR="00B71935" w:rsidRPr="0078779E" w:rsidRDefault="00B71935" w:rsidP="00B71935">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B71935" w:rsidRPr="0078779E" w:rsidRDefault="00B71935" w:rsidP="00B7193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марта</w:t>
      </w:r>
      <w:r w:rsidRPr="0078779E">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№225</w:t>
      </w:r>
    </w:p>
    <w:p w:rsidR="00B71935" w:rsidRDefault="00B71935" w:rsidP="00B71935">
      <w:pPr>
        <w:tabs>
          <w:tab w:val="left" w:pos="284"/>
        </w:tabs>
        <w:spacing w:after="0" w:line="240" w:lineRule="auto"/>
        <w:jc w:val="center"/>
        <w:rPr>
          <w:rFonts w:ascii="Times New Roman" w:eastAsia="Calibri" w:hAnsi="Times New Roman" w:cs="Times New Roman"/>
          <w:b/>
          <w:sz w:val="12"/>
          <w:szCs w:val="12"/>
        </w:rPr>
      </w:pPr>
      <w:r w:rsidRPr="00B71935">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№1638 от 15.12.2015 года </w:t>
      </w:r>
    </w:p>
    <w:p w:rsidR="00B71935" w:rsidRDefault="00B71935" w:rsidP="00B71935">
      <w:pPr>
        <w:tabs>
          <w:tab w:val="left" w:pos="284"/>
        </w:tabs>
        <w:spacing w:after="0" w:line="240" w:lineRule="auto"/>
        <w:jc w:val="center"/>
        <w:rPr>
          <w:rFonts w:ascii="Times New Roman" w:eastAsia="Calibri" w:hAnsi="Times New Roman" w:cs="Times New Roman"/>
          <w:b/>
          <w:sz w:val="12"/>
          <w:szCs w:val="12"/>
        </w:rPr>
      </w:pPr>
      <w:r w:rsidRPr="00B71935">
        <w:rPr>
          <w:rFonts w:ascii="Times New Roman" w:eastAsia="Calibri" w:hAnsi="Times New Roman" w:cs="Times New Roman"/>
          <w:b/>
          <w:sz w:val="12"/>
          <w:szCs w:val="12"/>
        </w:rPr>
        <w:t xml:space="preserve">«Об утверждении Административного регламента администрации муниципального района Сергиевский Самарской области </w:t>
      </w:r>
    </w:p>
    <w:p w:rsidR="00B71935" w:rsidRPr="00B71935" w:rsidRDefault="00B71935" w:rsidP="00B71935">
      <w:pPr>
        <w:tabs>
          <w:tab w:val="left" w:pos="284"/>
        </w:tabs>
        <w:spacing w:after="0" w:line="240" w:lineRule="auto"/>
        <w:jc w:val="center"/>
        <w:rPr>
          <w:rFonts w:ascii="Times New Roman" w:eastAsia="Calibri" w:hAnsi="Times New Roman" w:cs="Times New Roman"/>
          <w:b/>
          <w:sz w:val="12"/>
          <w:szCs w:val="12"/>
        </w:rPr>
      </w:pPr>
      <w:r w:rsidRPr="00B71935">
        <w:rPr>
          <w:rFonts w:ascii="Times New Roman" w:eastAsia="Calibri" w:hAnsi="Times New Roman" w:cs="Times New Roman"/>
          <w:b/>
          <w:sz w:val="12"/>
          <w:szCs w:val="12"/>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71935" w:rsidRDefault="00B71935" w:rsidP="00FB55C1">
      <w:pPr>
        <w:tabs>
          <w:tab w:val="left" w:pos="284"/>
        </w:tabs>
        <w:spacing w:after="0" w:line="240" w:lineRule="auto"/>
        <w:jc w:val="both"/>
        <w:rPr>
          <w:rFonts w:ascii="Times New Roman" w:eastAsia="Calibri" w:hAnsi="Times New Roman" w:cs="Times New Roman"/>
          <w:sz w:val="12"/>
          <w:szCs w:val="12"/>
        </w:rPr>
      </w:pP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7193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Уставом муниципального района Сергиевский, в связи со структурными изменениями, в</w:t>
      </w:r>
      <w:proofErr w:type="gramEnd"/>
      <w:r w:rsidRPr="00B71935">
        <w:rPr>
          <w:rFonts w:ascii="Times New Roman" w:eastAsia="Calibri" w:hAnsi="Times New Roman" w:cs="Times New Roman"/>
          <w:sz w:val="12"/>
          <w:szCs w:val="12"/>
        </w:rPr>
        <w:t xml:space="preserve"> </w:t>
      </w:r>
      <w:proofErr w:type="gramStart"/>
      <w:r w:rsidRPr="00B71935">
        <w:rPr>
          <w:rFonts w:ascii="Times New Roman" w:eastAsia="Calibri" w:hAnsi="Times New Roman" w:cs="Times New Roman"/>
          <w:sz w:val="12"/>
          <w:szCs w:val="12"/>
        </w:rPr>
        <w:t>целях</w:t>
      </w:r>
      <w:proofErr w:type="gramEnd"/>
      <w:r w:rsidRPr="00B71935">
        <w:rPr>
          <w:rFonts w:ascii="Times New Roman" w:eastAsia="Calibri" w:hAnsi="Times New Roman" w:cs="Times New Roman"/>
          <w:sz w:val="12"/>
          <w:szCs w:val="12"/>
        </w:rPr>
        <w:t xml:space="preserve"> приведения нормативных правовых актов в соответствие с действующим законодательством, Администрация муниципального района Сергиевский</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b/>
          <w:sz w:val="12"/>
          <w:szCs w:val="12"/>
        </w:rPr>
        <w:t>ПОСТАНОВЛЯЕТ</w:t>
      </w:r>
      <w:r w:rsidRPr="00B71935">
        <w:rPr>
          <w:rFonts w:ascii="Times New Roman" w:eastAsia="Calibri" w:hAnsi="Times New Roman" w:cs="Times New Roman"/>
          <w:sz w:val="12"/>
          <w:szCs w:val="12"/>
        </w:rPr>
        <w:t>:</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 xml:space="preserve">1. Внести в постановление администрации муниципального района Сергиевский №1638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постановление) изменения следующего содержания: </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1.1. В наименовании и п. 1 постановления слова «Административный регламент администрации муниципального района Сергиевский Самарской области по предоставлению муниципальной услуги» в соответствующих падежах заменить словами «Административный регламент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 соответствующих падежах;</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1.2. В приложении №1 к постановлению слова «Администрация муниципального района Сергиевский» и «Управление заказчика-застройщика, архитектуры и градостроительства администрации муниципального района Сергиевский» в соответствующих падежах заменить словами «Муниципальное казенное учреждение «Управление заказчика-застройщика, архитектуры и градостроительства» муниципального района Сергиевский» в соответствующих падежах.</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 xml:space="preserve">2. Опубликовать настоящее постановление в газете «Сергиевский вестник». </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1935" w:rsidRPr="00B71935" w:rsidRDefault="00B71935" w:rsidP="00B71935">
      <w:pPr>
        <w:tabs>
          <w:tab w:val="left" w:pos="284"/>
        </w:tabs>
        <w:spacing w:after="0" w:line="240" w:lineRule="auto"/>
        <w:ind w:firstLine="284"/>
        <w:jc w:val="both"/>
        <w:rPr>
          <w:rFonts w:ascii="Times New Roman" w:eastAsia="Calibri" w:hAnsi="Times New Roman" w:cs="Times New Roman"/>
          <w:sz w:val="12"/>
          <w:szCs w:val="12"/>
        </w:rPr>
      </w:pPr>
      <w:r w:rsidRPr="00B71935">
        <w:rPr>
          <w:rFonts w:ascii="Times New Roman" w:eastAsia="Calibri" w:hAnsi="Times New Roman" w:cs="Times New Roman"/>
          <w:sz w:val="12"/>
          <w:szCs w:val="12"/>
        </w:rPr>
        <w:t xml:space="preserve">4. </w:t>
      </w:r>
      <w:proofErr w:type="gramStart"/>
      <w:r w:rsidRPr="00B71935">
        <w:rPr>
          <w:rFonts w:ascii="Times New Roman" w:eastAsia="Calibri" w:hAnsi="Times New Roman" w:cs="Times New Roman"/>
          <w:sz w:val="12"/>
          <w:szCs w:val="12"/>
        </w:rPr>
        <w:t>Контроль за</w:t>
      </w:r>
      <w:proofErr w:type="gramEnd"/>
      <w:r w:rsidRPr="00B71935">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B71935" w:rsidRDefault="00B71935" w:rsidP="00B71935">
      <w:pPr>
        <w:tabs>
          <w:tab w:val="left" w:pos="284"/>
        </w:tabs>
        <w:spacing w:after="0" w:line="240" w:lineRule="auto"/>
        <w:jc w:val="right"/>
        <w:rPr>
          <w:rFonts w:ascii="Times New Roman" w:eastAsia="Calibri" w:hAnsi="Times New Roman" w:cs="Times New Roman"/>
          <w:sz w:val="12"/>
          <w:szCs w:val="12"/>
        </w:rPr>
      </w:pPr>
      <w:r w:rsidRPr="00B71935">
        <w:rPr>
          <w:rFonts w:ascii="Times New Roman" w:eastAsia="Calibri" w:hAnsi="Times New Roman" w:cs="Times New Roman"/>
          <w:sz w:val="12"/>
          <w:szCs w:val="12"/>
        </w:rPr>
        <w:t>Глава муниципального района Сергиевский</w:t>
      </w:r>
    </w:p>
    <w:p w:rsidR="00B71935" w:rsidRPr="00B71935" w:rsidRDefault="00B71935" w:rsidP="00B71935">
      <w:pPr>
        <w:tabs>
          <w:tab w:val="left" w:pos="284"/>
        </w:tabs>
        <w:spacing w:after="0" w:line="240" w:lineRule="auto"/>
        <w:jc w:val="right"/>
        <w:rPr>
          <w:rFonts w:ascii="Times New Roman" w:eastAsia="Calibri" w:hAnsi="Times New Roman" w:cs="Times New Roman"/>
          <w:sz w:val="12"/>
          <w:szCs w:val="12"/>
        </w:rPr>
      </w:pPr>
      <w:r w:rsidRPr="00B71935">
        <w:rPr>
          <w:rFonts w:ascii="Times New Roman" w:eastAsia="Calibri" w:hAnsi="Times New Roman" w:cs="Times New Roman"/>
          <w:sz w:val="12"/>
          <w:szCs w:val="12"/>
        </w:rPr>
        <w:t>А.А. Веселов</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4843FB" w:rsidRPr="0078779E" w:rsidRDefault="004843FB" w:rsidP="004843FB">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4843FB" w:rsidRPr="0078779E" w:rsidRDefault="004843FB" w:rsidP="004843FB">
      <w:pPr>
        <w:tabs>
          <w:tab w:val="left" w:pos="284"/>
        </w:tabs>
        <w:spacing w:after="0" w:line="240" w:lineRule="auto"/>
        <w:jc w:val="center"/>
        <w:rPr>
          <w:rFonts w:ascii="Times New Roman" w:eastAsia="Calibri" w:hAnsi="Times New Roman" w:cs="Times New Roman"/>
          <w:sz w:val="12"/>
          <w:szCs w:val="12"/>
        </w:rPr>
      </w:pPr>
    </w:p>
    <w:p w:rsidR="004843FB" w:rsidRPr="0078779E" w:rsidRDefault="004843FB" w:rsidP="004843FB">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4843FB" w:rsidRPr="0078779E" w:rsidRDefault="003514C6" w:rsidP="004843F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w:t>
      </w:r>
      <w:r w:rsidR="004843FB">
        <w:rPr>
          <w:rFonts w:ascii="Times New Roman" w:eastAsia="Calibri" w:hAnsi="Times New Roman" w:cs="Times New Roman"/>
          <w:sz w:val="12"/>
          <w:szCs w:val="12"/>
        </w:rPr>
        <w:t xml:space="preserve"> марта</w:t>
      </w:r>
      <w:r w:rsidR="004843FB" w:rsidRPr="0078779E">
        <w:rPr>
          <w:rFonts w:ascii="Times New Roman" w:eastAsia="Calibri" w:hAnsi="Times New Roman" w:cs="Times New Roman"/>
          <w:sz w:val="12"/>
          <w:szCs w:val="12"/>
        </w:rPr>
        <w:t xml:space="preserve"> 2016г.                </w:t>
      </w:r>
      <w:r w:rsidR="004843FB">
        <w:rPr>
          <w:rFonts w:ascii="Times New Roman" w:eastAsia="Calibri" w:hAnsi="Times New Roman" w:cs="Times New Roman"/>
          <w:sz w:val="12"/>
          <w:szCs w:val="12"/>
        </w:rPr>
        <w:t xml:space="preserve">      </w:t>
      </w:r>
      <w:r w:rsidR="004843FB"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4843FB" w:rsidRPr="0078779E">
        <w:rPr>
          <w:rFonts w:ascii="Times New Roman" w:eastAsia="Calibri" w:hAnsi="Times New Roman" w:cs="Times New Roman"/>
          <w:sz w:val="12"/>
          <w:szCs w:val="12"/>
        </w:rPr>
        <w:t xml:space="preserve">                                                                                                                                        </w:t>
      </w:r>
      <w:r w:rsidR="004843FB">
        <w:rPr>
          <w:rFonts w:ascii="Times New Roman" w:eastAsia="Calibri" w:hAnsi="Times New Roman" w:cs="Times New Roman"/>
          <w:sz w:val="12"/>
          <w:szCs w:val="12"/>
        </w:rPr>
        <w:t xml:space="preserve">                           </w:t>
      </w:r>
      <w:r w:rsidR="0079230C">
        <w:rPr>
          <w:rFonts w:ascii="Times New Roman" w:eastAsia="Calibri" w:hAnsi="Times New Roman" w:cs="Times New Roman"/>
          <w:sz w:val="12"/>
          <w:szCs w:val="12"/>
        </w:rPr>
        <w:t>№</w:t>
      </w:r>
      <w:r>
        <w:rPr>
          <w:rFonts w:ascii="Times New Roman" w:eastAsia="Calibri" w:hAnsi="Times New Roman" w:cs="Times New Roman"/>
          <w:sz w:val="12"/>
          <w:szCs w:val="12"/>
        </w:rPr>
        <w:t>228</w:t>
      </w:r>
    </w:p>
    <w:p w:rsidR="003514C6" w:rsidRPr="003514C6" w:rsidRDefault="003514C6" w:rsidP="003514C6">
      <w:pPr>
        <w:spacing w:after="0" w:line="240" w:lineRule="auto"/>
        <w:jc w:val="center"/>
        <w:rPr>
          <w:rFonts w:ascii="Times New Roman" w:hAnsi="Times New Roman"/>
          <w:b/>
          <w:sz w:val="12"/>
          <w:szCs w:val="12"/>
        </w:rPr>
      </w:pPr>
      <w:r w:rsidRPr="003514C6">
        <w:rPr>
          <w:rFonts w:ascii="Times New Roman" w:hAnsi="Times New Roman"/>
          <w:b/>
          <w:sz w:val="12"/>
          <w:szCs w:val="12"/>
        </w:rPr>
        <w:t>О внесении изменений в приложение №1 к Постановлению администрации муниципального района Сергиевский Самарской области №1439 от 15.10.2014г.</w:t>
      </w:r>
      <w:r>
        <w:rPr>
          <w:rFonts w:ascii="Times New Roman" w:hAnsi="Times New Roman"/>
          <w:b/>
          <w:sz w:val="12"/>
          <w:szCs w:val="12"/>
        </w:rPr>
        <w:t xml:space="preserve"> </w:t>
      </w:r>
      <w:r w:rsidRPr="003514C6">
        <w:rPr>
          <w:rFonts w:ascii="Times New Roman" w:hAnsi="Times New Roman"/>
          <w:b/>
          <w:sz w:val="12"/>
          <w:szCs w:val="12"/>
        </w:rPr>
        <w:t xml:space="preserve">«Об утверждении муниципальной Программы </w:t>
      </w:r>
      <w:r>
        <w:rPr>
          <w:rFonts w:ascii="Times New Roman" w:hAnsi="Times New Roman"/>
          <w:b/>
          <w:sz w:val="12"/>
          <w:szCs w:val="12"/>
        </w:rPr>
        <w:t xml:space="preserve"> </w:t>
      </w:r>
      <w:r w:rsidRPr="003514C6">
        <w:rPr>
          <w:rFonts w:ascii="Times New Roman" w:hAnsi="Times New Roman"/>
          <w:b/>
          <w:sz w:val="12"/>
          <w:szCs w:val="12"/>
        </w:rPr>
        <w:t xml:space="preserve">«Обеспечение реализации политики в сфере </w:t>
      </w:r>
      <w:r>
        <w:rPr>
          <w:rFonts w:ascii="Times New Roman" w:hAnsi="Times New Roman"/>
          <w:b/>
          <w:sz w:val="12"/>
          <w:szCs w:val="12"/>
        </w:rPr>
        <w:t xml:space="preserve"> </w:t>
      </w:r>
      <w:r w:rsidRPr="003514C6">
        <w:rPr>
          <w:rFonts w:ascii="Times New Roman" w:hAnsi="Times New Roman"/>
          <w:b/>
          <w:sz w:val="12"/>
          <w:szCs w:val="12"/>
        </w:rPr>
        <w:t xml:space="preserve">строительного комплекса и градостроительной </w:t>
      </w:r>
      <w:r>
        <w:rPr>
          <w:rFonts w:ascii="Times New Roman" w:hAnsi="Times New Roman"/>
          <w:b/>
          <w:sz w:val="12"/>
          <w:szCs w:val="12"/>
        </w:rPr>
        <w:t xml:space="preserve"> </w:t>
      </w:r>
      <w:r w:rsidRPr="003514C6">
        <w:rPr>
          <w:rFonts w:ascii="Times New Roman" w:hAnsi="Times New Roman"/>
          <w:b/>
          <w:sz w:val="12"/>
          <w:szCs w:val="12"/>
        </w:rPr>
        <w:t xml:space="preserve">деятельности муниципального района Сергиевский </w:t>
      </w:r>
      <w:r>
        <w:rPr>
          <w:rFonts w:ascii="Times New Roman" w:hAnsi="Times New Roman"/>
          <w:b/>
          <w:sz w:val="12"/>
          <w:szCs w:val="12"/>
        </w:rPr>
        <w:t xml:space="preserve"> </w:t>
      </w:r>
      <w:r w:rsidRPr="003514C6">
        <w:rPr>
          <w:rFonts w:ascii="Times New Roman" w:hAnsi="Times New Roman"/>
          <w:b/>
          <w:sz w:val="12"/>
          <w:szCs w:val="12"/>
        </w:rPr>
        <w:t>Самарской области на 2015-2017 годы»</w:t>
      </w:r>
    </w:p>
    <w:p w:rsidR="003514C6" w:rsidRPr="003514C6" w:rsidRDefault="003514C6" w:rsidP="003514C6">
      <w:pPr>
        <w:spacing w:after="0" w:line="240" w:lineRule="auto"/>
        <w:jc w:val="both"/>
        <w:rPr>
          <w:rFonts w:ascii="Times New Roman" w:hAnsi="Times New Roman"/>
          <w:b/>
          <w:sz w:val="12"/>
          <w:szCs w:val="12"/>
        </w:rPr>
      </w:pPr>
    </w:p>
    <w:p w:rsidR="003514C6" w:rsidRPr="003514C6" w:rsidRDefault="003514C6" w:rsidP="003514C6">
      <w:pPr>
        <w:spacing w:after="0" w:line="240" w:lineRule="auto"/>
        <w:ind w:firstLine="284"/>
        <w:jc w:val="both"/>
        <w:rPr>
          <w:rFonts w:ascii="Times New Roman" w:hAnsi="Times New Roman"/>
          <w:sz w:val="12"/>
          <w:szCs w:val="12"/>
        </w:rPr>
      </w:pPr>
      <w:proofErr w:type="gramStart"/>
      <w:r w:rsidRPr="003514C6">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муниципального казенного учреждения «Управление заказчика-застройщика, архитектуры и градостроительства»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3514C6" w:rsidRPr="003514C6" w:rsidRDefault="003514C6" w:rsidP="003514C6">
      <w:pPr>
        <w:spacing w:after="0" w:line="240" w:lineRule="auto"/>
        <w:ind w:firstLine="284"/>
        <w:jc w:val="both"/>
        <w:rPr>
          <w:rFonts w:ascii="Times New Roman" w:hAnsi="Times New Roman"/>
          <w:b/>
          <w:sz w:val="12"/>
          <w:szCs w:val="12"/>
        </w:rPr>
      </w:pPr>
      <w:r w:rsidRPr="003514C6">
        <w:rPr>
          <w:rFonts w:ascii="Times New Roman" w:hAnsi="Times New Roman"/>
          <w:b/>
          <w:sz w:val="12"/>
          <w:szCs w:val="12"/>
        </w:rPr>
        <w:t>ПОСТАНОВЛЯЕТ:</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1. Внести изменения в Приложение №1 к Постановлению  администрации муниципального района Сергиевский Самарской области №1439 от 15.10.2014г.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 (далее – Постановление), следующего содержания:</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1.1. В паспорте Программы позицию «Источники финансирования» изложить в следующей редакции:</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«Источники финансирования.</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Планируемый общий объем финансирования Программы составит 41 720 820,25 рублей, в том числе:</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средства областного бюджета 4 738 664,24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2 469 378,25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2016 год – 2 269 285,99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средства местного бюджета 36 337 439,44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14 871 595,73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2016 год – 9 776 892,43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11 688 951,28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внебюджетные средства 644 716,57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2016 год – 644 716,57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1.3. В тексте Программы раздел «Финансовое обеспечение Программы» изложить в следующей редакции:</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«Финансовое обеспечение Программы.</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Планируемый общий объем финансирования Программы составит 41 720 820,25 рублей, в том числе:</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средства областного бюджета 4 738 664,24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2 469 378,25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lastRenderedPageBreak/>
        <w:t>2016 год – 2 269 285,99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средства местного бюджета 36 337 439,44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14 871 595,73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2016 год – 9 776 892,43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11 688 951,28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внебюджетные средства 644 716,57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2015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2016 год – 644 716,57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2017 год – 0,00 рублей (прогноз)».</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2. Опубликовать настоящее постановление в газете «Сергиевский вестник».</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3. Настоящее постановление вступает в силу с момента его официального опубликования.</w:t>
      </w:r>
    </w:p>
    <w:p w:rsidR="003514C6" w:rsidRPr="003514C6" w:rsidRDefault="003514C6" w:rsidP="003514C6">
      <w:pPr>
        <w:spacing w:after="0" w:line="240" w:lineRule="auto"/>
        <w:ind w:firstLine="284"/>
        <w:jc w:val="both"/>
        <w:rPr>
          <w:rFonts w:ascii="Times New Roman" w:hAnsi="Times New Roman"/>
          <w:sz w:val="12"/>
          <w:szCs w:val="12"/>
        </w:rPr>
      </w:pPr>
      <w:r w:rsidRPr="003514C6">
        <w:rPr>
          <w:rFonts w:ascii="Times New Roman" w:hAnsi="Times New Roman"/>
          <w:sz w:val="12"/>
          <w:szCs w:val="12"/>
        </w:rPr>
        <w:t xml:space="preserve">4. </w:t>
      </w:r>
      <w:proofErr w:type="gramStart"/>
      <w:r w:rsidRPr="003514C6">
        <w:rPr>
          <w:rFonts w:ascii="Times New Roman" w:hAnsi="Times New Roman"/>
          <w:sz w:val="12"/>
          <w:szCs w:val="12"/>
        </w:rPr>
        <w:t>Контроль за</w:t>
      </w:r>
      <w:proofErr w:type="gramEnd"/>
      <w:r w:rsidRPr="003514C6">
        <w:rPr>
          <w:rFonts w:ascii="Times New Roman" w:hAnsi="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3514C6" w:rsidRDefault="003514C6" w:rsidP="003514C6">
      <w:pPr>
        <w:spacing w:after="0" w:line="240" w:lineRule="auto"/>
        <w:jc w:val="right"/>
        <w:rPr>
          <w:rFonts w:ascii="Times New Roman" w:hAnsi="Times New Roman"/>
          <w:sz w:val="12"/>
          <w:szCs w:val="12"/>
        </w:rPr>
      </w:pPr>
      <w:r w:rsidRPr="003514C6">
        <w:rPr>
          <w:rFonts w:ascii="Times New Roman" w:hAnsi="Times New Roman"/>
          <w:sz w:val="12"/>
          <w:szCs w:val="12"/>
        </w:rPr>
        <w:t>Глава муниципального района Сергиевский</w:t>
      </w:r>
    </w:p>
    <w:p w:rsidR="003514C6" w:rsidRPr="003514C6" w:rsidRDefault="003514C6" w:rsidP="003514C6">
      <w:pPr>
        <w:spacing w:after="0" w:line="240" w:lineRule="auto"/>
        <w:jc w:val="right"/>
        <w:rPr>
          <w:rFonts w:ascii="Times New Roman" w:hAnsi="Times New Roman"/>
          <w:sz w:val="12"/>
          <w:szCs w:val="12"/>
        </w:rPr>
      </w:pPr>
      <w:r w:rsidRPr="003514C6">
        <w:rPr>
          <w:rFonts w:ascii="Times New Roman" w:hAnsi="Times New Roman"/>
          <w:sz w:val="12"/>
          <w:szCs w:val="12"/>
        </w:rPr>
        <w:t>А.А.</w:t>
      </w:r>
      <w:r>
        <w:rPr>
          <w:rFonts w:ascii="Times New Roman" w:hAnsi="Times New Roman"/>
          <w:sz w:val="12"/>
          <w:szCs w:val="12"/>
        </w:rPr>
        <w:t xml:space="preserve"> </w:t>
      </w:r>
      <w:r w:rsidRPr="003514C6">
        <w:rPr>
          <w:rFonts w:ascii="Times New Roman" w:hAnsi="Times New Roman"/>
          <w:sz w:val="12"/>
          <w:szCs w:val="12"/>
        </w:rPr>
        <w:t>Веселов</w:t>
      </w:r>
    </w:p>
    <w:p w:rsidR="00EA3033" w:rsidRPr="0078779E" w:rsidRDefault="00EA3033" w:rsidP="00EA303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EA3033" w:rsidRPr="0078779E" w:rsidRDefault="00EA3033" w:rsidP="00EA303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EA3033" w:rsidRPr="0078779E" w:rsidRDefault="00EA3033" w:rsidP="00EA303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EA3033" w:rsidRPr="0078779E" w:rsidRDefault="00EA3033" w:rsidP="00EA3033">
      <w:pPr>
        <w:tabs>
          <w:tab w:val="left" w:pos="284"/>
        </w:tabs>
        <w:spacing w:after="0" w:line="240" w:lineRule="auto"/>
        <w:jc w:val="center"/>
        <w:rPr>
          <w:rFonts w:ascii="Times New Roman" w:eastAsia="Calibri" w:hAnsi="Times New Roman" w:cs="Times New Roman"/>
          <w:sz w:val="12"/>
          <w:szCs w:val="12"/>
        </w:rPr>
      </w:pPr>
    </w:p>
    <w:p w:rsidR="00EA3033" w:rsidRPr="0078779E" w:rsidRDefault="00EA3033" w:rsidP="00EA3033">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EA3033" w:rsidRPr="0078779E" w:rsidRDefault="00EA3033" w:rsidP="00EA303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марта</w:t>
      </w:r>
      <w:r w:rsidRPr="0078779E">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CF2E9F">
        <w:rPr>
          <w:rFonts w:ascii="Times New Roman" w:eastAsia="Calibri" w:hAnsi="Times New Roman" w:cs="Times New Roman"/>
          <w:sz w:val="12"/>
          <w:szCs w:val="12"/>
        </w:rPr>
        <w:t>229</w:t>
      </w:r>
    </w:p>
    <w:p w:rsidR="00CF2E9F" w:rsidRDefault="00CF2E9F" w:rsidP="00CF2E9F">
      <w:pPr>
        <w:spacing w:after="0" w:line="240" w:lineRule="auto"/>
        <w:jc w:val="center"/>
        <w:rPr>
          <w:rFonts w:ascii="Times New Roman" w:hAnsi="Times New Roman"/>
          <w:b/>
          <w:sz w:val="12"/>
          <w:szCs w:val="12"/>
        </w:rPr>
      </w:pPr>
      <w:r w:rsidRPr="00CF2E9F">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CF2E9F">
        <w:rPr>
          <w:rFonts w:ascii="Times New Roman" w:hAnsi="Times New Roman"/>
          <w:b/>
          <w:sz w:val="12"/>
          <w:szCs w:val="12"/>
        </w:rPr>
        <w:t>к  постановлению администрации муниципального</w:t>
      </w:r>
      <w:r>
        <w:rPr>
          <w:rFonts w:ascii="Times New Roman" w:hAnsi="Times New Roman"/>
          <w:b/>
          <w:sz w:val="12"/>
          <w:szCs w:val="12"/>
        </w:rPr>
        <w:t xml:space="preserve"> </w:t>
      </w:r>
      <w:r w:rsidRPr="00CF2E9F">
        <w:rPr>
          <w:rFonts w:ascii="Times New Roman" w:hAnsi="Times New Roman"/>
          <w:b/>
          <w:sz w:val="12"/>
          <w:szCs w:val="12"/>
        </w:rPr>
        <w:t xml:space="preserve">района Сергиевский </w:t>
      </w:r>
    </w:p>
    <w:p w:rsidR="00CF2E9F" w:rsidRPr="00CF2E9F" w:rsidRDefault="00CF2E9F" w:rsidP="00CF2E9F">
      <w:pPr>
        <w:spacing w:after="0" w:line="240" w:lineRule="auto"/>
        <w:jc w:val="center"/>
        <w:rPr>
          <w:rFonts w:ascii="Times New Roman" w:hAnsi="Times New Roman"/>
          <w:b/>
          <w:sz w:val="12"/>
          <w:szCs w:val="12"/>
        </w:rPr>
      </w:pPr>
      <w:r w:rsidRPr="00CF2E9F">
        <w:rPr>
          <w:rFonts w:ascii="Times New Roman" w:hAnsi="Times New Roman"/>
          <w:b/>
          <w:sz w:val="12"/>
          <w:szCs w:val="12"/>
        </w:rPr>
        <w:t xml:space="preserve">№ 1480 от 20.12.2013г. </w:t>
      </w:r>
      <w:r>
        <w:rPr>
          <w:rFonts w:ascii="Times New Roman" w:hAnsi="Times New Roman"/>
          <w:b/>
          <w:sz w:val="12"/>
          <w:szCs w:val="12"/>
        </w:rPr>
        <w:t xml:space="preserve"> </w:t>
      </w:r>
      <w:r w:rsidRPr="00CF2E9F">
        <w:rPr>
          <w:rFonts w:ascii="Times New Roman" w:hAnsi="Times New Roman"/>
          <w:b/>
          <w:sz w:val="12"/>
          <w:szCs w:val="12"/>
        </w:rPr>
        <w:t xml:space="preserve">«Об утверждении муниципальной Программы </w:t>
      </w:r>
      <w:r>
        <w:rPr>
          <w:rFonts w:ascii="Times New Roman" w:hAnsi="Times New Roman"/>
          <w:b/>
          <w:sz w:val="12"/>
          <w:szCs w:val="12"/>
        </w:rPr>
        <w:t xml:space="preserve"> </w:t>
      </w:r>
      <w:r w:rsidRPr="00CF2E9F">
        <w:rPr>
          <w:rFonts w:ascii="Times New Roman" w:hAnsi="Times New Roman"/>
          <w:b/>
          <w:sz w:val="12"/>
          <w:szCs w:val="12"/>
        </w:rPr>
        <w:t xml:space="preserve">«Реконструкция, строительство, ремонт и укрепление </w:t>
      </w:r>
      <w:r>
        <w:rPr>
          <w:rFonts w:ascii="Times New Roman" w:hAnsi="Times New Roman"/>
          <w:b/>
          <w:sz w:val="12"/>
          <w:szCs w:val="12"/>
        </w:rPr>
        <w:t xml:space="preserve"> </w:t>
      </w:r>
      <w:r w:rsidRPr="00CF2E9F">
        <w:rPr>
          <w:rFonts w:ascii="Times New Roman" w:hAnsi="Times New Roman"/>
          <w:b/>
          <w:sz w:val="12"/>
          <w:szCs w:val="12"/>
        </w:rPr>
        <w:t xml:space="preserve">материально-технической базы учреждений культуры, </w:t>
      </w:r>
      <w:r>
        <w:rPr>
          <w:rFonts w:ascii="Times New Roman" w:hAnsi="Times New Roman"/>
          <w:b/>
          <w:sz w:val="12"/>
          <w:szCs w:val="12"/>
        </w:rPr>
        <w:t xml:space="preserve"> </w:t>
      </w:r>
      <w:r w:rsidRPr="00CF2E9F">
        <w:rPr>
          <w:rFonts w:ascii="Times New Roman" w:hAnsi="Times New Roman"/>
          <w:b/>
          <w:sz w:val="12"/>
          <w:szCs w:val="12"/>
        </w:rPr>
        <w:t xml:space="preserve">здравоохранения и образования, ремонт муниципальных административных зданий  и прочих объектов </w:t>
      </w:r>
      <w:r>
        <w:rPr>
          <w:rFonts w:ascii="Times New Roman" w:hAnsi="Times New Roman"/>
          <w:b/>
          <w:sz w:val="12"/>
          <w:szCs w:val="12"/>
        </w:rPr>
        <w:t xml:space="preserve"> </w:t>
      </w:r>
      <w:r w:rsidRPr="00CF2E9F">
        <w:rPr>
          <w:rFonts w:ascii="Times New Roman" w:hAnsi="Times New Roman"/>
          <w:b/>
          <w:sz w:val="12"/>
          <w:szCs w:val="12"/>
        </w:rPr>
        <w:t xml:space="preserve">муниципального района Сергиевский </w:t>
      </w:r>
      <w:r>
        <w:rPr>
          <w:rFonts w:ascii="Times New Roman" w:hAnsi="Times New Roman"/>
          <w:b/>
          <w:sz w:val="12"/>
          <w:szCs w:val="12"/>
        </w:rPr>
        <w:t xml:space="preserve"> </w:t>
      </w:r>
      <w:r w:rsidRPr="00CF2E9F">
        <w:rPr>
          <w:rFonts w:ascii="Times New Roman" w:hAnsi="Times New Roman"/>
          <w:b/>
          <w:sz w:val="12"/>
          <w:szCs w:val="12"/>
        </w:rPr>
        <w:t>Самарской области на 2014-2016 годы»</w:t>
      </w:r>
    </w:p>
    <w:p w:rsidR="00CF2E9F" w:rsidRPr="00CF2E9F" w:rsidRDefault="00CF2E9F" w:rsidP="00CF2E9F">
      <w:pPr>
        <w:spacing w:after="0" w:line="240" w:lineRule="auto"/>
        <w:jc w:val="both"/>
        <w:rPr>
          <w:rFonts w:ascii="Times New Roman" w:hAnsi="Times New Roman"/>
          <w:sz w:val="12"/>
          <w:szCs w:val="12"/>
        </w:rPr>
      </w:pPr>
    </w:p>
    <w:p w:rsidR="00CF2E9F" w:rsidRPr="00CF2E9F" w:rsidRDefault="00CF2E9F" w:rsidP="00CF2E9F">
      <w:pPr>
        <w:spacing w:after="0" w:line="240" w:lineRule="auto"/>
        <w:ind w:firstLine="284"/>
        <w:jc w:val="both"/>
        <w:rPr>
          <w:rFonts w:ascii="Times New Roman" w:hAnsi="Times New Roman"/>
          <w:sz w:val="12"/>
          <w:szCs w:val="12"/>
        </w:rPr>
      </w:pPr>
      <w:proofErr w:type="gramStart"/>
      <w:r w:rsidRPr="00CF2E9F">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CF2E9F">
        <w:rPr>
          <w:rFonts w:ascii="Times New Roman" w:hAnsi="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CF2E9F" w:rsidRPr="00CF2E9F" w:rsidRDefault="00CF2E9F" w:rsidP="00CF2E9F">
      <w:pPr>
        <w:spacing w:after="0" w:line="240" w:lineRule="auto"/>
        <w:ind w:firstLine="284"/>
        <w:jc w:val="both"/>
        <w:rPr>
          <w:rFonts w:ascii="Times New Roman" w:hAnsi="Times New Roman"/>
          <w:b/>
          <w:sz w:val="12"/>
          <w:szCs w:val="12"/>
        </w:rPr>
      </w:pPr>
      <w:r w:rsidRPr="00CF2E9F">
        <w:rPr>
          <w:rFonts w:ascii="Times New Roman" w:hAnsi="Times New Roman"/>
          <w:b/>
          <w:sz w:val="12"/>
          <w:szCs w:val="12"/>
        </w:rPr>
        <w:t>ПОСТАНОВЛЯЕТ:</w:t>
      </w:r>
    </w:p>
    <w:p w:rsidR="00CF2E9F" w:rsidRPr="00CF2E9F" w:rsidRDefault="00CF2E9F" w:rsidP="00CF2E9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F2E9F">
        <w:rPr>
          <w:rFonts w:ascii="Times New Roman" w:hAnsi="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CF2E9F" w:rsidRPr="00CF2E9F" w:rsidRDefault="00CF2E9F" w:rsidP="00CF2E9F">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F2E9F">
        <w:rPr>
          <w:rFonts w:ascii="Times New Roman" w:hAnsi="Times New Roman"/>
          <w:sz w:val="12"/>
          <w:szCs w:val="12"/>
        </w:rPr>
        <w:t>В паспорте Программы раздел «Источники финансирования» изложить в следующей редакции:</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«Источники финансирования.</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Планируемый общий объем финансирования Программы составит 253 812 604,00 рублей, в том числе:</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-средства областного бюджета (прогноз) – 177 289 990,43 рублей:</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2014 год – 158 705 437,43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2015 год – 18 584 553,00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2016 год – 0,00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 средства местного бюджета (прогноз) – 49 714 958,55 рублей:</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2014 год – 37 213 354,63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2015 год – 8 942 795,98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2016 год – 3 558 807,94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 внебюджетные средства (прогноз) – 26 807 655,02 рублей:</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2014 год – 12 194 131,44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2015 год – 12 343 213,58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2016 год – 2 270 310,00 рублей (прогноз)».</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1.2. Приложение № 1 к Программе изложить в редакции согласно приложению № 1 к настоящему Постановлению.</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2. Опубликовать настоящее Постановление в газете «Сергиевский вестник».</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3. Настоящее Постановление вступает в силу с момента его официального   опубликования.</w:t>
      </w:r>
    </w:p>
    <w:p w:rsidR="00CF2E9F" w:rsidRPr="00CF2E9F" w:rsidRDefault="00CF2E9F" w:rsidP="00CF2E9F">
      <w:pPr>
        <w:spacing w:after="0" w:line="240" w:lineRule="auto"/>
        <w:ind w:firstLine="284"/>
        <w:jc w:val="both"/>
        <w:rPr>
          <w:rFonts w:ascii="Times New Roman" w:hAnsi="Times New Roman"/>
          <w:sz w:val="12"/>
          <w:szCs w:val="12"/>
        </w:rPr>
      </w:pPr>
      <w:r w:rsidRPr="00CF2E9F">
        <w:rPr>
          <w:rFonts w:ascii="Times New Roman" w:hAnsi="Times New Roman"/>
          <w:sz w:val="12"/>
          <w:szCs w:val="12"/>
        </w:rPr>
        <w:t xml:space="preserve">4. </w:t>
      </w:r>
      <w:proofErr w:type="gramStart"/>
      <w:r w:rsidRPr="00CF2E9F">
        <w:rPr>
          <w:rFonts w:ascii="Times New Roman" w:hAnsi="Times New Roman"/>
          <w:sz w:val="12"/>
          <w:szCs w:val="12"/>
        </w:rPr>
        <w:t>Контроль за</w:t>
      </w:r>
      <w:proofErr w:type="gramEnd"/>
      <w:r w:rsidRPr="00CF2E9F">
        <w:rPr>
          <w:rFonts w:ascii="Times New Roman" w:hAnsi="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CF2E9F" w:rsidRDefault="00CF2E9F" w:rsidP="00CF2E9F">
      <w:pPr>
        <w:spacing w:after="0" w:line="240" w:lineRule="auto"/>
        <w:jc w:val="right"/>
        <w:rPr>
          <w:rFonts w:ascii="Times New Roman" w:hAnsi="Times New Roman"/>
          <w:sz w:val="12"/>
          <w:szCs w:val="12"/>
        </w:rPr>
      </w:pPr>
      <w:r w:rsidRPr="00CF2E9F">
        <w:rPr>
          <w:rFonts w:ascii="Times New Roman" w:hAnsi="Times New Roman"/>
          <w:sz w:val="12"/>
          <w:szCs w:val="12"/>
        </w:rPr>
        <w:t>Глава муниципального района Сергиевский</w:t>
      </w:r>
    </w:p>
    <w:p w:rsidR="00CF2E9F" w:rsidRPr="00CF2E9F" w:rsidRDefault="00CF2E9F" w:rsidP="00CF2E9F">
      <w:pPr>
        <w:spacing w:after="0" w:line="240" w:lineRule="auto"/>
        <w:jc w:val="right"/>
        <w:rPr>
          <w:rFonts w:ascii="Times New Roman" w:hAnsi="Times New Roman"/>
          <w:sz w:val="12"/>
          <w:szCs w:val="12"/>
        </w:rPr>
      </w:pPr>
      <w:r w:rsidRPr="00CF2E9F">
        <w:rPr>
          <w:rFonts w:ascii="Times New Roman" w:hAnsi="Times New Roman"/>
          <w:sz w:val="12"/>
          <w:szCs w:val="12"/>
        </w:rPr>
        <w:t>А.А.</w:t>
      </w:r>
      <w:r>
        <w:rPr>
          <w:rFonts w:ascii="Times New Roman" w:hAnsi="Times New Roman"/>
          <w:sz w:val="12"/>
          <w:szCs w:val="12"/>
        </w:rPr>
        <w:t xml:space="preserve"> </w:t>
      </w:r>
      <w:r w:rsidRPr="00CF2E9F">
        <w:rPr>
          <w:rFonts w:ascii="Times New Roman" w:hAnsi="Times New Roman"/>
          <w:sz w:val="12"/>
          <w:szCs w:val="12"/>
        </w:rPr>
        <w:t>Веселов</w:t>
      </w:r>
    </w:p>
    <w:p w:rsidR="0079230C" w:rsidRPr="0079230C" w:rsidRDefault="0079230C" w:rsidP="0079230C">
      <w:pPr>
        <w:spacing w:after="0" w:line="240" w:lineRule="auto"/>
        <w:jc w:val="both"/>
        <w:rPr>
          <w:rFonts w:ascii="Times New Roman" w:hAnsi="Times New Roman"/>
          <w:sz w:val="12"/>
          <w:szCs w:val="12"/>
        </w:rPr>
      </w:pPr>
    </w:p>
    <w:p w:rsidR="00F25867" w:rsidRPr="00F74D76" w:rsidRDefault="0079230C" w:rsidP="00F25867">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F25867" w:rsidRPr="00F74D76" w:rsidRDefault="00F25867" w:rsidP="00F25867">
      <w:pPr>
        <w:spacing w:after="0" w:line="240" w:lineRule="auto"/>
        <w:jc w:val="right"/>
        <w:rPr>
          <w:rFonts w:ascii="Times New Roman" w:hAnsi="Times New Roman"/>
          <w:i/>
          <w:sz w:val="12"/>
          <w:szCs w:val="12"/>
        </w:rPr>
      </w:pPr>
      <w:r w:rsidRPr="00F74D76">
        <w:rPr>
          <w:rFonts w:ascii="Times New Roman" w:hAnsi="Times New Roman"/>
          <w:i/>
          <w:sz w:val="12"/>
          <w:szCs w:val="12"/>
        </w:rPr>
        <w:t>№</w:t>
      </w:r>
      <w:r w:rsidR="00CF2E9F">
        <w:rPr>
          <w:rFonts w:ascii="Times New Roman" w:hAnsi="Times New Roman"/>
          <w:i/>
          <w:sz w:val="12"/>
          <w:szCs w:val="12"/>
        </w:rPr>
        <w:t>229</w:t>
      </w:r>
      <w:r w:rsidRPr="00F74D76">
        <w:rPr>
          <w:rFonts w:ascii="Times New Roman" w:hAnsi="Times New Roman"/>
          <w:i/>
          <w:sz w:val="12"/>
          <w:szCs w:val="12"/>
        </w:rPr>
        <w:t xml:space="preserve"> от “</w:t>
      </w:r>
      <w:r w:rsidR="00CF2E9F">
        <w:rPr>
          <w:rFonts w:ascii="Times New Roman" w:hAnsi="Times New Roman"/>
          <w:i/>
          <w:sz w:val="12"/>
          <w:szCs w:val="12"/>
        </w:rPr>
        <w:t>09</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235666" w:rsidRPr="00856D67" w:rsidRDefault="00856D67" w:rsidP="00856D67">
      <w:pPr>
        <w:tabs>
          <w:tab w:val="left" w:pos="284"/>
        </w:tabs>
        <w:spacing w:after="0" w:line="240" w:lineRule="auto"/>
        <w:jc w:val="center"/>
        <w:rPr>
          <w:rFonts w:ascii="Times New Roman" w:eastAsia="Calibri" w:hAnsi="Times New Roman" w:cs="Times New Roman"/>
          <w:b/>
          <w:sz w:val="12"/>
          <w:szCs w:val="12"/>
        </w:rPr>
      </w:pPr>
      <w:r w:rsidRPr="00856D67">
        <w:rPr>
          <w:rFonts w:ascii="Times New Roman" w:eastAsia="Calibri" w:hAnsi="Times New Roman" w:cs="Times New Roman"/>
          <w:b/>
          <w:sz w:val="12"/>
          <w:szCs w:val="12"/>
        </w:rPr>
        <w:t>ОСНОВНЫЕ ИСТОЧНИКИ И ОБЪЕМЫ ФИНАНСИРОВАНИЯ МУНИЦИПАЛЬНОЙ ПРОГРАММЫ</w:t>
      </w:r>
    </w:p>
    <w:p w:rsidR="00856D67" w:rsidRDefault="00856D67" w:rsidP="00856D67">
      <w:pPr>
        <w:tabs>
          <w:tab w:val="left" w:pos="284"/>
        </w:tabs>
        <w:spacing w:after="0" w:line="240" w:lineRule="auto"/>
        <w:jc w:val="center"/>
        <w:rPr>
          <w:rFonts w:ascii="Times New Roman" w:eastAsia="Calibri" w:hAnsi="Times New Roman" w:cs="Times New Roman"/>
          <w:b/>
          <w:sz w:val="12"/>
          <w:szCs w:val="12"/>
        </w:rPr>
      </w:pPr>
      <w:r w:rsidRPr="00856D67">
        <w:rPr>
          <w:rFonts w:ascii="Times New Roman" w:eastAsia="Calibri" w:hAnsi="Times New Roman" w:cs="Times New Roman"/>
          <w:b/>
          <w:sz w:val="12"/>
          <w:szCs w:val="12"/>
        </w:rPr>
        <w:t xml:space="preserve">«Реконструкция, строительство, ремонт и укрепление материально-технической базы учреждений культуры, </w:t>
      </w:r>
    </w:p>
    <w:p w:rsidR="00856D67" w:rsidRDefault="00856D67" w:rsidP="00856D67">
      <w:pPr>
        <w:tabs>
          <w:tab w:val="left" w:pos="284"/>
        </w:tabs>
        <w:spacing w:after="0" w:line="240" w:lineRule="auto"/>
        <w:jc w:val="center"/>
        <w:rPr>
          <w:rFonts w:ascii="Times New Roman" w:eastAsia="Calibri" w:hAnsi="Times New Roman" w:cs="Times New Roman"/>
          <w:b/>
          <w:sz w:val="12"/>
          <w:szCs w:val="12"/>
        </w:rPr>
      </w:pPr>
      <w:r w:rsidRPr="00856D67">
        <w:rPr>
          <w:rFonts w:ascii="Times New Roman" w:eastAsia="Calibri" w:hAnsi="Times New Roman" w:cs="Times New Roman"/>
          <w:b/>
          <w:sz w:val="12"/>
          <w:szCs w:val="12"/>
        </w:rPr>
        <w:t xml:space="preserve">здравоохранения и образования, ремонт муниципальных административных зданий  и прочих объектов </w:t>
      </w:r>
    </w:p>
    <w:p w:rsidR="0079230C" w:rsidRPr="00856D67" w:rsidRDefault="00856D67" w:rsidP="00856D67">
      <w:pPr>
        <w:tabs>
          <w:tab w:val="left" w:pos="284"/>
        </w:tabs>
        <w:spacing w:after="0" w:line="240" w:lineRule="auto"/>
        <w:jc w:val="center"/>
        <w:rPr>
          <w:rFonts w:ascii="Times New Roman" w:eastAsia="Calibri" w:hAnsi="Times New Roman" w:cs="Times New Roman"/>
          <w:b/>
          <w:sz w:val="12"/>
          <w:szCs w:val="12"/>
        </w:rPr>
      </w:pPr>
      <w:r w:rsidRPr="00856D67">
        <w:rPr>
          <w:rFonts w:ascii="Times New Roman" w:eastAsia="Calibri" w:hAnsi="Times New Roman" w:cs="Times New Roman"/>
          <w:b/>
          <w:sz w:val="12"/>
          <w:szCs w:val="12"/>
        </w:rPr>
        <w:t>муниципального района Сергиевский Самарской области на 2014-2016 годы»</w:t>
      </w:r>
    </w:p>
    <w:p w:rsidR="0079230C" w:rsidRDefault="00856D67" w:rsidP="00856D67">
      <w:pPr>
        <w:tabs>
          <w:tab w:val="left" w:pos="284"/>
        </w:tabs>
        <w:spacing w:after="0" w:line="240" w:lineRule="auto"/>
        <w:jc w:val="right"/>
        <w:rPr>
          <w:rFonts w:ascii="Times New Roman" w:eastAsia="Calibri" w:hAnsi="Times New Roman" w:cs="Times New Roman"/>
          <w:sz w:val="12"/>
          <w:szCs w:val="12"/>
        </w:rPr>
      </w:pPr>
      <w:r w:rsidRPr="00856D67">
        <w:rPr>
          <w:rFonts w:ascii="Times New Roman" w:eastAsia="Calibri" w:hAnsi="Times New Roman" w:cs="Times New Roman"/>
          <w:sz w:val="12"/>
          <w:szCs w:val="12"/>
        </w:rPr>
        <w:t>руб.</w:t>
      </w:r>
    </w:p>
    <w:tbl>
      <w:tblPr>
        <w:tblStyle w:val="af2"/>
        <w:tblW w:w="0" w:type="auto"/>
        <w:tblInd w:w="108" w:type="dxa"/>
        <w:tblLayout w:type="fixed"/>
        <w:tblLook w:val="04A0" w:firstRow="1" w:lastRow="0" w:firstColumn="1" w:lastColumn="0" w:noHBand="0" w:noVBand="1"/>
      </w:tblPr>
      <w:tblGrid>
        <w:gridCol w:w="354"/>
        <w:gridCol w:w="2907"/>
        <w:gridCol w:w="425"/>
        <w:gridCol w:w="425"/>
        <w:gridCol w:w="425"/>
        <w:gridCol w:w="426"/>
        <w:gridCol w:w="425"/>
        <w:gridCol w:w="425"/>
        <w:gridCol w:w="425"/>
        <w:gridCol w:w="426"/>
        <w:gridCol w:w="425"/>
        <w:gridCol w:w="425"/>
      </w:tblGrid>
      <w:tr w:rsidR="009A2FB7" w:rsidRPr="00856D67" w:rsidTr="00B563B8">
        <w:trPr>
          <w:trHeight w:val="20"/>
        </w:trPr>
        <w:tc>
          <w:tcPr>
            <w:tcW w:w="354" w:type="dxa"/>
            <w:vMerge w:val="restart"/>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п</w:t>
            </w:r>
            <w:proofErr w:type="gramEnd"/>
            <w:r w:rsidRPr="00856D67">
              <w:rPr>
                <w:rFonts w:ascii="Times New Roman" w:eastAsia="Calibri" w:hAnsi="Times New Roman" w:cs="Times New Roman"/>
                <w:sz w:val="12"/>
                <w:szCs w:val="12"/>
              </w:rPr>
              <w:t>/п</w:t>
            </w:r>
          </w:p>
        </w:tc>
        <w:tc>
          <w:tcPr>
            <w:tcW w:w="2907" w:type="dxa"/>
            <w:vMerge w:val="restart"/>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Наименование учреждения и объекта</w:t>
            </w:r>
          </w:p>
        </w:tc>
        <w:tc>
          <w:tcPr>
            <w:tcW w:w="425" w:type="dxa"/>
            <w:vMerge w:val="restart"/>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Финансирова</w:t>
            </w:r>
            <w:r w:rsidRPr="00856D67">
              <w:rPr>
                <w:rFonts w:ascii="Times New Roman" w:eastAsia="Calibri" w:hAnsi="Times New Roman" w:cs="Times New Roman"/>
                <w:sz w:val="12"/>
                <w:szCs w:val="12"/>
              </w:rPr>
              <w:lastRenderedPageBreak/>
              <w:t>ние всего</w:t>
            </w:r>
          </w:p>
        </w:tc>
        <w:tc>
          <w:tcPr>
            <w:tcW w:w="1276" w:type="dxa"/>
            <w:gridSpan w:val="3"/>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2014</w:t>
            </w:r>
          </w:p>
        </w:tc>
        <w:tc>
          <w:tcPr>
            <w:tcW w:w="1275" w:type="dxa"/>
            <w:gridSpan w:val="3"/>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2015</w:t>
            </w:r>
          </w:p>
        </w:tc>
        <w:tc>
          <w:tcPr>
            <w:tcW w:w="1276" w:type="dxa"/>
            <w:gridSpan w:val="3"/>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2016</w:t>
            </w:r>
          </w:p>
        </w:tc>
      </w:tr>
      <w:tr w:rsidR="009A2FB7" w:rsidRPr="00856D67" w:rsidTr="00B563B8">
        <w:trPr>
          <w:trHeight w:val="20"/>
        </w:trPr>
        <w:tc>
          <w:tcPr>
            <w:tcW w:w="354" w:type="dxa"/>
            <w:vMerge/>
            <w:hideMark/>
          </w:tcPr>
          <w:p w:rsidR="00856D67" w:rsidRPr="00856D67" w:rsidRDefault="00856D67" w:rsidP="00856D67">
            <w:pPr>
              <w:tabs>
                <w:tab w:val="left" w:pos="284"/>
              </w:tabs>
              <w:rPr>
                <w:rFonts w:ascii="Times New Roman" w:eastAsia="Calibri" w:hAnsi="Times New Roman" w:cs="Times New Roman"/>
                <w:sz w:val="12"/>
                <w:szCs w:val="12"/>
              </w:rPr>
            </w:pPr>
          </w:p>
        </w:tc>
        <w:tc>
          <w:tcPr>
            <w:tcW w:w="2907" w:type="dxa"/>
            <w:vMerge/>
            <w:hideMark/>
          </w:tcPr>
          <w:p w:rsidR="00856D67" w:rsidRPr="00856D67" w:rsidRDefault="00856D67" w:rsidP="00856D67">
            <w:pPr>
              <w:tabs>
                <w:tab w:val="left" w:pos="284"/>
              </w:tabs>
              <w:rPr>
                <w:rFonts w:ascii="Times New Roman" w:eastAsia="Calibri" w:hAnsi="Times New Roman" w:cs="Times New Roman"/>
                <w:sz w:val="12"/>
                <w:szCs w:val="12"/>
              </w:rPr>
            </w:pPr>
          </w:p>
        </w:tc>
        <w:tc>
          <w:tcPr>
            <w:tcW w:w="425" w:type="dxa"/>
            <w:vMerge/>
            <w:hideMark/>
          </w:tcPr>
          <w:p w:rsidR="00856D67" w:rsidRPr="00856D67" w:rsidRDefault="00856D67" w:rsidP="00856D67">
            <w:pPr>
              <w:tabs>
                <w:tab w:val="left" w:pos="284"/>
              </w:tabs>
              <w:rPr>
                <w:rFonts w:ascii="Times New Roman" w:eastAsia="Calibri" w:hAnsi="Times New Roman" w:cs="Times New Roman"/>
                <w:sz w:val="12"/>
                <w:szCs w:val="12"/>
              </w:rPr>
            </w:pP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Местный </w:t>
            </w:r>
            <w:r w:rsidRPr="00856D67">
              <w:rPr>
                <w:rFonts w:ascii="Times New Roman" w:eastAsia="Calibri" w:hAnsi="Times New Roman" w:cs="Times New Roman"/>
                <w:sz w:val="12"/>
                <w:szCs w:val="12"/>
              </w:rPr>
              <w:lastRenderedPageBreak/>
              <w:t>бюджет</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 xml:space="preserve">Областной </w:t>
            </w:r>
            <w:r w:rsidRPr="00856D67">
              <w:rPr>
                <w:rFonts w:ascii="Times New Roman" w:eastAsia="Calibri" w:hAnsi="Times New Roman" w:cs="Times New Roman"/>
                <w:sz w:val="12"/>
                <w:szCs w:val="12"/>
              </w:rPr>
              <w:lastRenderedPageBreak/>
              <w:t>бюджет</w:t>
            </w:r>
          </w:p>
        </w:tc>
        <w:tc>
          <w:tcPr>
            <w:tcW w:w="426" w:type="dxa"/>
            <w:hideMark/>
          </w:tcPr>
          <w:p w:rsidR="00856D67" w:rsidRPr="005B22AC" w:rsidRDefault="00856D67" w:rsidP="00856D67">
            <w:pPr>
              <w:tabs>
                <w:tab w:val="left" w:pos="284"/>
              </w:tabs>
              <w:rPr>
                <w:rFonts w:ascii="Times New Roman" w:eastAsia="Calibri" w:hAnsi="Times New Roman" w:cs="Times New Roman"/>
                <w:sz w:val="11"/>
                <w:szCs w:val="11"/>
              </w:rPr>
            </w:pPr>
            <w:r w:rsidRPr="005B22AC">
              <w:rPr>
                <w:rFonts w:ascii="Times New Roman" w:eastAsia="Calibri" w:hAnsi="Times New Roman" w:cs="Times New Roman"/>
                <w:sz w:val="11"/>
                <w:szCs w:val="11"/>
              </w:rPr>
              <w:lastRenderedPageBreak/>
              <w:t>Внебюджет</w:t>
            </w:r>
            <w:r w:rsidRPr="005B22AC">
              <w:rPr>
                <w:rFonts w:ascii="Times New Roman" w:eastAsia="Calibri" w:hAnsi="Times New Roman" w:cs="Times New Roman"/>
                <w:sz w:val="11"/>
                <w:szCs w:val="11"/>
              </w:rPr>
              <w:lastRenderedPageBreak/>
              <w:t>ные средства</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 xml:space="preserve">Местный </w:t>
            </w:r>
            <w:r w:rsidRPr="00856D67">
              <w:rPr>
                <w:rFonts w:ascii="Times New Roman" w:eastAsia="Calibri" w:hAnsi="Times New Roman" w:cs="Times New Roman"/>
                <w:sz w:val="12"/>
                <w:szCs w:val="12"/>
              </w:rPr>
              <w:lastRenderedPageBreak/>
              <w:t>бюджет</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 xml:space="preserve">Областной </w:t>
            </w:r>
            <w:r w:rsidRPr="00856D67">
              <w:rPr>
                <w:rFonts w:ascii="Times New Roman" w:eastAsia="Calibri" w:hAnsi="Times New Roman" w:cs="Times New Roman"/>
                <w:sz w:val="12"/>
                <w:szCs w:val="12"/>
              </w:rPr>
              <w:lastRenderedPageBreak/>
              <w:t>бюджет</w:t>
            </w:r>
          </w:p>
        </w:tc>
        <w:tc>
          <w:tcPr>
            <w:tcW w:w="425" w:type="dxa"/>
            <w:hideMark/>
          </w:tcPr>
          <w:p w:rsidR="00856D67" w:rsidRPr="005B22AC" w:rsidRDefault="00856D67" w:rsidP="00856D67">
            <w:pPr>
              <w:tabs>
                <w:tab w:val="left" w:pos="284"/>
              </w:tabs>
              <w:rPr>
                <w:rFonts w:ascii="Times New Roman" w:eastAsia="Calibri" w:hAnsi="Times New Roman" w:cs="Times New Roman"/>
                <w:sz w:val="11"/>
                <w:szCs w:val="11"/>
              </w:rPr>
            </w:pPr>
            <w:r w:rsidRPr="005B22AC">
              <w:rPr>
                <w:rFonts w:ascii="Times New Roman" w:eastAsia="Calibri" w:hAnsi="Times New Roman" w:cs="Times New Roman"/>
                <w:sz w:val="11"/>
                <w:szCs w:val="11"/>
              </w:rPr>
              <w:lastRenderedPageBreak/>
              <w:t>Внебюджет</w:t>
            </w:r>
            <w:r w:rsidRPr="005B22AC">
              <w:rPr>
                <w:rFonts w:ascii="Times New Roman" w:eastAsia="Calibri" w:hAnsi="Times New Roman" w:cs="Times New Roman"/>
                <w:sz w:val="11"/>
                <w:szCs w:val="11"/>
              </w:rPr>
              <w:lastRenderedPageBreak/>
              <w:t>ные средства</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 xml:space="preserve">Местный </w:t>
            </w:r>
            <w:r w:rsidRPr="00856D67">
              <w:rPr>
                <w:rFonts w:ascii="Times New Roman" w:eastAsia="Calibri" w:hAnsi="Times New Roman" w:cs="Times New Roman"/>
                <w:sz w:val="12"/>
                <w:szCs w:val="12"/>
              </w:rPr>
              <w:lastRenderedPageBreak/>
              <w:t>бюджет</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lastRenderedPageBreak/>
              <w:t xml:space="preserve">Областной </w:t>
            </w:r>
            <w:r w:rsidRPr="00856D67">
              <w:rPr>
                <w:rFonts w:ascii="Times New Roman" w:eastAsia="Calibri" w:hAnsi="Times New Roman" w:cs="Times New Roman"/>
                <w:sz w:val="12"/>
                <w:szCs w:val="12"/>
              </w:rPr>
              <w:lastRenderedPageBreak/>
              <w:t>бюджет</w:t>
            </w:r>
          </w:p>
        </w:tc>
        <w:tc>
          <w:tcPr>
            <w:tcW w:w="425" w:type="dxa"/>
            <w:hideMark/>
          </w:tcPr>
          <w:p w:rsidR="00856D67" w:rsidRPr="005B22AC" w:rsidRDefault="00856D67" w:rsidP="00856D67">
            <w:pPr>
              <w:tabs>
                <w:tab w:val="left" w:pos="284"/>
              </w:tabs>
              <w:rPr>
                <w:rFonts w:ascii="Times New Roman" w:eastAsia="Calibri" w:hAnsi="Times New Roman" w:cs="Times New Roman"/>
                <w:sz w:val="11"/>
                <w:szCs w:val="11"/>
              </w:rPr>
            </w:pPr>
            <w:r w:rsidRPr="005B22AC">
              <w:rPr>
                <w:rFonts w:ascii="Times New Roman" w:eastAsia="Calibri" w:hAnsi="Times New Roman" w:cs="Times New Roman"/>
                <w:sz w:val="11"/>
                <w:szCs w:val="11"/>
              </w:rPr>
              <w:lastRenderedPageBreak/>
              <w:t>Внебюджет</w:t>
            </w:r>
            <w:r w:rsidRPr="005B22AC">
              <w:rPr>
                <w:rFonts w:ascii="Times New Roman" w:eastAsia="Calibri" w:hAnsi="Times New Roman" w:cs="Times New Roman"/>
                <w:sz w:val="11"/>
                <w:szCs w:val="11"/>
              </w:rPr>
              <w:lastRenderedPageBreak/>
              <w:t>ные средства</w:t>
            </w:r>
          </w:p>
        </w:tc>
      </w:tr>
      <w:tr w:rsidR="009A2FB7" w:rsidRPr="00856D67" w:rsidTr="00B563B8">
        <w:trPr>
          <w:trHeight w:val="20"/>
        </w:trPr>
        <w:tc>
          <w:tcPr>
            <w:tcW w:w="354" w:type="dxa"/>
            <w:noWrap/>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lastRenderedPageBreak/>
              <w:t>1</w:t>
            </w:r>
          </w:p>
        </w:tc>
        <w:tc>
          <w:tcPr>
            <w:tcW w:w="2907"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Учреждения культуры:</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15364</w:t>
            </w:r>
            <w:r w:rsidR="00856D67" w:rsidRPr="00856D67">
              <w:rPr>
                <w:rFonts w:ascii="Times New Roman" w:eastAsia="Calibri" w:hAnsi="Times New Roman" w:cs="Times New Roman"/>
                <w:bCs/>
                <w:sz w:val="12"/>
                <w:szCs w:val="12"/>
              </w:rPr>
              <w:t>192,03</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304</w:t>
            </w:r>
            <w:r w:rsidR="00856D67" w:rsidRPr="00856D67">
              <w:rPr>
                <w:rFonts w:ascii="Times New Roman" w:eastAsia="Calibri" w:hAnsi="Times New Roman" w:cs="Times New Roman"/>
                <w:bCs/>
                <w:sz w:val="12"/>
                <w:szCs w:val="12"/>
              </w:rPr>
              <w:t>465,36</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5403</w:t>
            </w:r>
            <w:r w:rsidR="00856D67" w:rsidRPr="00856D67">
              <w:rPr>
                <w:rFonts w:ascii="Times New Roman" w:eastAsia="Calibri" w:hAnsi="Times New Roman" w:cs="Times New Roman"/>
                <w:bCs/>
                <w:sz w:val="12"/>
                <w:szCs w:val="12"/>
              </w:rPr>
              <w:t>464,84</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804</w:t>
            </w:r>
            <w:r w:rsidR="00856D67" w:rsidRPr="00856D67">
              <w:rPr>
                <w:rFonts w:ascii="Times New Roman" w:eastAsia="Calibri" w:hAnsi="Times New Roman" w:cs="Times New Roman"/>
                <w:bCs/>
                <w:sz w:val="12"/>
                <w:szCs w:val="12"/>
              </w:rPr>
              <w:t>192,92</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6540</w:t>
            </w:r>
            <w:r w:rsidR="00856D67" w:rsidRPr="00856D67">
              <w:rPr>
                <w:rFonts w:ascii="Times New Roman" w:eastAsia="Calibri" w:hAnsi="Times New Roman" w:cs="Times New Roman"/>
                <w:bCs/>
                <w:sz w:val="12"/>
                <w:szCs w:val="12"/>
              </w:rPr>
              <w:t>822,35</w:t>
            </w:r>
          </w:p>
        </w:tc>
        <w:tc>
          <w:tcPr>
            <w:tcW w:w="426"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856D67" w:rsidRPr="00856D67">
              <w:rPr>
                <w:rFonts w:ascii="Times New Roman" w:eastAsia="Calibri" w:hAnsi="Times New Roman" w:cs="Times New Roman"/>
                <w:bCs/>
                <w:sz w:val="12"/>
                <w:szCs w:val="12"/>
              </w:rPr>
              <w:t>936,56</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2270</w:t>
            </w:r>
            <w:r w:rsidR="00856D67" w:rsidRPr="00856D67">
              <w:rPr>
                <w:rFonts w:ascii="Times New Roman" w:eastAsia="Calibri" w:hAnsi="Times New Roman" w:cs="Times New Roman"/>
                <w:bCs/>
                <w:sz w:val="12"/>
                <w:szCs w:val="12"/>
              </w:rPr>
              <w:t>310,00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Прочие учреждения культуры</w:t>
            </w:r>
          </w:p>
        </w:tc>
        <w:tc>
          <w:tcPr>
            <w:tcW w:w="425" w:type="dxa"/>
            <w:hideMark/>
          </w:tcPr>
          <w:p w:rsidR="00856D67" w:rsidRPr="00856D67" w:rsidRDefault="00856D67" w:rsidP="006D79C3">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343692,16</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106</w:t>
            </w:r>
            <w:r w:rsidR="00856D67" w:rsidRPr="00856D67">
              <w:rPr>
                <w:rFonts w:ascii="Times New Roman" w:eastAsia="Calibri" w:hAnsi="Times New Roman" w:cs="Times New Roman"/>
                <w:sz w:val="12"/>
                <w:szCs w:val="12"/>
              </w:rPr>
              <w:t>428,93</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237</w:t>
            </w:r>
            <w:r w:rsidR="00856D67" w:rsidRPr="00856D67">
              <w:rPr>
                <w:rFonts w:ascii="Times New Roman" w:eastAsia="Calibri" w:hAnsi="Times New Roman" w:cs="Times New Roman"/>
                <w:sz w:val="12"/>
                <w:szCs w:val="12"/>
              </w:rPr>
              <w:t>263,23</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Устройство фундамента памятника в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Суходол</w:t>
            </w:r>
          </w:p>
        </w:tc>
        <w:tc>
          <w:tcPr>
            <w:tcW w:w="425" w:type="dxa"/>
            <w:hideMark/>
          </w:tcPr>
          <w:p w:rsidR="00856D67" w:rsidRPr="00856D67" w:rsidRDefault="005B22AC"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856D67" w:rsidRPr="00856D67">
              <w:rPr>
                <w:rFonts w:ascii="Times New Roman" w:eastAsia="Calibri" w:hAnsi="Times New Roman" w:cs="Times New Roman"/>
                <w:sz w:val="12"/>
                <w:szCs w:val="12"/>
              </w:rPr>
              <w:t>500,00</w:t>
            </w:r>
          </w:p>
        </w:tc>
        <w:tc>
          <w:tcPr>
            <w:tcW w:w="425" w:type="dxa"/>
            <w:hideMark/>
          </w:tcPr>
          <w:p w:rsidR="00856D67" w:rsidRPr="00856D67" w:rsidRDefault="005B22AC"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856D67" w:rsidRPr="00856D67">
              <w:rPr>
                <w:rFonts w:ascii="Times New Roman" w:eastAsia="Calibri" w:hAnsi="Times New Roman" w:cs="Times New Roman"/>
                <w:sz w:val="12"/>
                <w:szCs w:val="12"/>
              </w:rPr>
              <w:t>500,00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1.3.</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Ремонт крыльца СДК </w:t>
            </w:r>
            <w:proofErr w:type="gramStart"/>
            <w:r w:rsidRPr="00856D67">
              <w:rPr>
                <w:rFonts w:ascii="Times New Roman" w:eastAsia="Calibri" w:hAnsi="Times New Roman" w:cs="Times New Roman"/>
                <w:sz w:val="12"/>
                <w:szCs w:val="12"/>
              </w:rPr>
              <w:t>с</w:t>
            </w:r>
            <w:proofErr w:type="gramEnd"/>
            <w:r w:rsidRPr="00856D6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Сидоровка</w:t>
            </w:r>
            <w:proofErr w:type="gramEnd"/>
            <w:r w:rsidRPr="00856D67">
              <w:rPr>
                <w:rFonts w:ascii="Times New Roman" w:eastAsia="Calibri" w:hAnsi="Times New Roman" w:cs="Times New Roman"/>
                <w:sz w:val="12"/>
                <w:szCs w:val="12"/>
              </w:rPr>
              <w:t xml:space="preserve"> муниципального района Сергиевский</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1.4.</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обелиска участникам ВОВ в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Серноводск м.р.Сергиевский</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776</w:t>
            </w:r>
            <w:r w:rsidR="00856D67" w:rsidRPr="00856D67">
              <w:rPr>
                <w:rFonts w:ascii="Times New Roman" w:eastAsia="Calibri" w:hAnsi="Times New Roman" w:cs="Times New Roman"/>
                <w:sz w:val="12"/>
                <w:szCs w:val="12"/>
              </w:rPr>
              <w:t>929,68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388</w:t>
            </w:r>
            <w:r w:rsidR="00856D67" w:rsidRPr="00856D67">
              <w:rPr>
                <w:rFonts w:ascii="Times New Roman" w:eastAsia="Calibri" w:hAnsi="Times New Roman" w:cs="Times New Roman"/>
                <w:sz w:val="12"/>
                <w:szCs w:val="12"/>
              </w:rPr>
              <w:t>464,84</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388</w:t>
            </w:r>
            <w:r w:rsidR="00856D67" w:rsidRPr="00856D67">
              <w:rPr>
                <w:rFonts w:ascii="Times New Roman" w:eastAsia="Calibri" w:hAnsi="Times New Roman" w:cs="Times New Roman"/>
                <w:sz w:val="12"/>
                <w:szCs w:val="12"/>
              </w:rPr>
              <w:t>464,84</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1.5.</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и оснащение Суходольского Дома культуры "Нефтяник" МУК "МКДЦ" м.р.Сергиевский</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10000</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856D67" w:rsidRPr="00856D67">
              <w:rPr>
                <w:rFonts w:ascii="Times New Roman" w:eastAsia="Calibri" w:hAnsi="Times New Roman" w:cs="Times New Roman"/>
                <w:sz w:val="12"/>
                <w:szCs w:val="12"/>
              </w:rPr>
              <w:t>000,00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1.6.</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r w:rsidR="00856D67" w:rsidRPr="00856D67">
              <w:rPr>
                <w:rFonts w:ascii="Times New Roman" w:eastAsia="Calibri" w:hAnsi="Times New Roman" w:cs="Times New Roman"/>
                <w:sz w:val="12"/>
                <w:szCs w:val="12"/>
              </w:rPr>
              <w:t>862,07</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w:t>
            </w:r>
            <w:r w:rsidR="00856D67" w:rsidRPr="00856D67">
              <w:rPr>
                <w:rFonts w:ascii="Times New Roman" w:eastAsia="Calibri" w:hAnsi="Times New Roman" w:cs="Times New Roman"/>
                <w:sz w:val="12"/>
                <w:szCs w:val="12"/>
              </w:rPr>
              <w:t>536,43</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856D67" w:rsidRPr="00856D67">
              <w:rPr>
                <w:rFonts w:ascii="Times New Roman" w:eastAsia="Calibri" w:hAnsi="Times New Roman" w:cs="Times New Roman"/>
                <w:sz w:val="12"/>
                <w:szCs w:val="12"/>
              </w:rPr>
              <w:t>389,08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40</w:t>
            </w:r>
            <w:r w:rsidR="00856D67" w:rsidRPr="00856D67">
              <w:rPr>
                <w:rFonts w:ascii="Times New Roman" w:eastAsia="Calibri" w:hAnsi="Times New Roman" w:cs="Times New Roman"/>
                <w:sz w:val="12"/>
                <w:szCs w:val="12"/>
              </w:rPr>
              <w:t>936,56</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1.7.</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Восстановление обелисков и памятников к 70-летию Победы в ВОВ 1941-1945гг.</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1643</w:t>
            </w:r>
            <w:r w:rsidR="00856D67" w:rsidRPr="00856D67">
              <w:rPr>
                <w:rFonts w:ascii="Times New Roman" w:eastAsia="Calibri" w:hAnsi="Times New Roman" w:cs="Times New Roman"/>
                <w:sz w:val="12"/>
                <w:szCs w:val="12"/>
              </w:rPr>
              <w:t>898,12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491</w:t>
            </w:r>
            <w:r w:rsidR="00856D67" w:rsidRPr="00856D67">
              <w:rPr>
                <w:rFonts w:ascii="Times New Roman" w:eastAsia="Calibri" w:hAnsi="Times New Roman" w:cs="Times New Roman"/>
                <w:sz w:val="12"/>
                <w:szCs w:val="12"/>
              </w:rPr>
              <w:t>540,61</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1152</w:t>
            </w:r>
            <w:r w:rsidR="00856D67" w:rsidRPr="00856D67">
              <w:rPr>
                <w:rFonts w:ascii="Times New Roman" w:eastAsia="Calibri" w:hAnsi="Times New Roman" w:cs="Times New Roman"/>
                <w:sz w:val="12"/>
                <w:szCs w:val="12"/>
              </w:rPr>
              <w:t>357,51</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1.8.</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Обустройство парка военной техники в с.Сергиевск</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1.9.</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здания МАУК "МКДЦ" районного дома культуры "Дружба" с.Сергиевск м.р.Сергиевский Самарской области</w:t>
            </w:r>
          </w:p>
        </w:tc>
        <w:tc>
          <w:tcPr>
            <w:tcW w:w="425" w:type="dxa"/>
            <w:hideMark/>
          </w:tcPr>
          <w:p w:rsidR="00856D67" w:rsidRPr="000A50DB" w:rsidRDefault="006D79C3" w:rsidP="00856D67">
            <w:pPr>
              <w:tabs>
                <w:tab w:val="left" w:pos="284"/>
              </w:tabs>
              <w:rPr>
                <w:rFonts w:ascii="Times New Roman" w:eastAsia="Calibri" w:hAnsi="Times New Roman" w:cs="Times New Roman"/>
                <w:sz w:val="11"/>
                <w:szCs w:val="11"/>
              </w:rPr>
            </w:pPr>
            <w:r w:rsidRPr="000A50DB">
              <w:rPr>
                <w:rFonts w:ascii="Times New Roman" w:eastAsia="Calibri" w:hAnsi="Times New Roman" w:cs="Times New Roman"/>
                <w:sz w:val="11"/>
                <w:szCs w:val="11"/>
              </w:rPr>
              <w:t>2270</w:t>
            </w:r>
            <w:r w:rsidR="00856D67" w:rsidRPr="000A50DB">
              <w:rPr>
                <w:rFonts w:ascii="Times New Roman" w:eastAsia="Calibri" w:hAnsi="Times New Roman" w:cs="Times New Roman"/>
                <w:sz w:val="11"/>
                <w:szCs w:val="11"/>
              </w:rPr>
              <w:t>310,00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0A50DB" w:rsidRDefault="006D79C3" w:rsidP="00856D67">
            <w:pPr>
              <w:tabs>
                <w:tab w:val="left" w:pos="284"/>
              </w:tabs>
              <w:rPr>
                <w:rFonts w:ascii="Times New Roman" w:eastAsia="Calibri" w:hAnsi="Times New Roman" w:cs="Times New Roman"/>
                <w:sz w:val="11"/>
                <w:szCs w:val="11"/>
              </w:rPr>
            </w:pPr>
            <w:r w:rsidRPr="000A50DB">
              <w:rPr>
                <w:rFonts w:ascii="Times New Roman" w:eastAsia="Calibri" w:hAnsi="Times New Roman" w:cs="Times New Roman"/>
                <w:sz w:val="11"/>
                <w:szCs w:val="11"/>
              </w:rPr>
              <w:t>2270</w:t>
            </w:r>
            <w:r w:rsidR="00856D67" w:rsidRPr="000A50DB">
              <w:rPr>
                <w:rFonts w:ascii="Times New Roman" w:eastAsia="Calibri" w:hAnsi="Times New Roman" w:cs="Times New Roman"/>
                <w:sz w:val="11"/>
                <w:szCs w:val="11"/>
              </w:rPr>
              <w:t>310,00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2</w:t>
            </w:r>
          </w:p>
        </w:tc>
        <w:tc>
          <w:tcPr>
            <w:tcW w:w="2907"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Учреждения образования:</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224724</w:t>
            </w:r>
            <w:r w:rsidR="00856D67" w:rsidRPr="00856D67">
              <w:rPr>
                <w:rFonts w:ascii="Times New Roman" w:eastAsia="Calibri" w:hAnsi="Times New Roman" w:cs="Times New Roman"/>
                <w:bCs/>
                <w:sz w:val="12"/>
                <w:szCs w:val="12"/>
              </w:rPr>
              <w:t>117,99</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35928</w:t>
            </w:r>
            <w:r w:rsidR="00856D67" w:rsidRPr="00856D67">
              <w:rPr>
                <w:rFonts w:ascii="Times New Roman" w:eastAsia="Calibri" w:hAnsi="Times New Roman" w:cs="Times New Roman"/>
                <w:bCs/>
                <w:sz w:val="12"/>
                <w:szCs w:val="12"/>
              </w:rPr>
              <w:t>344,90</w:t>
            </w:r>
          </w:p>
        </w:tc>
        <w:tc>
          <w:tcPr>
            <w:tcW w:w="425" w:type="dxa"/>
            <w:hideMark/>
          </w:tcPr>
          <w:p w:rsidR="00856D67" w:rsidRPr="00856D67" w:rsidRDefault="006D79C3" w:rsidP="006D79C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158</w:t>
            </w:r>
            <w:r w:rsidR="00856D67" w:rsidRPr="00856D67">
              <w:rPr>
                <w:rFonts w:ascii="Times New Roman" w:eastAsia="Calibri" w:hAnsi="Times New Roman" w:cs="Times New Roman"/>
                <w:bCs/>
                <w:sz w:val="12"/>
                <w:szCs w:val="12"/>
              </w:rPr>
              <w:t>705437,43</w:t>
            </w:r>
          </w:p>
        </w:tc>
        <w:tc>
          <w:tcPr>
            <w:tcW w:w="426"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3568</w:t>
            </w:r>
            <w:r w:rsidR="00856D67" w:rsidRPr="00856D67">
              <w:rPr>
                <w:rFonts w:ascii="Times New Roman" w:eastAsia="Calibri" w:hAnsi="Times New Roman" w:cs="Times New Roman"/>
                <w:bCs/>
                <w:sz w:val="12"/>
                <w:szCs w:val="12"/>
              </w:rPr>
              <w:t>530,66</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5085</w:t>
            </w:r>
            <w:r w:rsidR="00856D67" w:rsidRPr="00856D67">
              <w:rPr>
                <w:rFonts w:ascii="Times New Roman" w:eastAsia="Calibri" w:hAnsi="Times New Roman" w:cs="Times New Roman"/>
                <w:bCs/>
                <w:sz w:val="12"/>
                <w:szCs w:val="12"/>
              </w:rPr>
              <w:t>396,88</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18584</w:t>
            </w:r>
            <w:r w:rsidR="00856D67" w:rsidRPr="00856D67">
              <w:rPr>
                <w:rFonts w:ascii="Times New Roman" w:eastAsia="Calibri" w:hAnsi="Times New Roman" w:cs="Times New Roman"/>
                <w:bCs/>
                <w:sz w:val="12"/>
                <w:szCs w:val="12"/>
              </w:rPr>
              <w:t>553,00</w:t>
            </w:r>
          </w:p>
        </w:tc>
        <w:tc>
          <w:tcPr>
            <w:tcW w:w="425" w:type="dxa"/>
            <w:hideMark/>
          </w:tcPr>
          <w:p w:rsidR="00856D67" w:rsidRPr="00856D67" w:rsidRDefault="006D79C3"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2700</w:t>
            </w:r>
            <w:r w:rsidR="00856D67" w:rsidRPr="00856D67">
              <w:rPr>
                <w:rFonts w:ascii="Times New Roman" w:eastAsia="Calibri" w:hAnsi="Times New Roman" w:cs="Times New Roman"/>
                <w:bCs/>
                <w:sz w:val="12"/>
                <w:szCs w:val="12"/>
              </w:rPr>
              <w:t>000,00</w:t>
            </w:r>
          </w:p>
        </w:tc>
        <w:tc>
          <w:tcPr>
            <w:tcW w:w="426" w:type="dxa"/>
            <w:hideMark/>
          </w:tcPr>
          <w:p w:rsidR="00856D67" w:rsidRPr="00856D67" w:rsidRDefault="00856D67" w:rsidP="006D79C3">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151855,12</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Реконструкция здания Сергиевской школы №1 под общеобразовательный центр в с.Сергиевск</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65858</w:t>
            </w:r>
            <w:r w:rsidR="00856D67" w:rsidRPr="00856D67">
              <w:rPr>
                <w:rFonts w:ascii="Times New Roman" w:eastAsia="Calibri" w:hAnsi="Times New Roman" w:cs="Times New Roman"/>
                <w:sz w:val="12"/>
                <w:szCs w:val="12"/>
              </w:rPr>
              <w:t>351,00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5039</w:t>
            </w:r>
            <w:r w:rsidR="00856D67" w:rsidRPr="00856D67">
              <w:rPr>
                <w:rFonts w:ascii="Times New Roman" w:eastAsia="Calibri" w:hAnsi="Times New Roman" w:cs="Times New Roman"/>
                <w:sz w:val="12"/>
                <w:szCs w:val="12"/>
              </w:rPr>
              <w:t>211,00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59819</w:t>
            </w:r>
            <w:r w:rsidR="00856D67" w:rsidRPr="00856D67">
              <w:rPr>
                <w:rFonts w:ascii="Times New Roman" w:eastAsia="Calibri" w:hAnsi="Times New Roman" w:cs="Times New Roman"/>
                <w:sz w:val="12"/>
                <w:szCs w:val="12"/>
              </w:rPr>
              <w:t>140,00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Ремонтно-вос</w:t>
            </w:r>
            <w:r>
              <w:rPr>
                <w:rFonts w:ascii="Times New Roman" w:eastAsia="Calibri" w:hAnsi="Times New Roman" w:cs="Times New Roman"/>
                <w:sz w:val="12"/>
                <w:szCs w:val="12"/>
              </w:rPr>
              <w:t>с</w:t>
            </w:r>
            <w:r w:rsidRPr="00856D67">
              <w:rPr>
                <w:rFonts w:ascii="Times New Roman" w:eastAsia="Calibri" w:hAnsi="Times New Roman" w:cs="Times New Roman"/>
                <w:sz w:val="12"/>
                <w:szCs w:val="12"/>
              </w:rPr>
              <w:t>тановительные работы образовательных учреждений</w:t>
            </w:r>
          </w:p>
        </w:tc>
        <w:tc>
          <w:tcPr>
            <w:tcW w:w="425" w:type="dxa"/>
            <w:hideMark/>
          </w:tcPr>
          <w:p w:rsidR="00856D67" w:rsidRPr="000A50DB" w:rsidRDefault="006D79C3" w:rsidP="00856D67">
            <w:pPr>
              <w:tabs>
                <w:tab w:val="left" w:pos="284"/>
              </w:tabs>
              <w:rPr>
                <w:rFonts w:ascii="Times New Roman" w:eastAsia="Calibri" w:hAnsi="Times New Roman" w:cs="Times New Roman"/>
                <w:sz w:val="11"/>
                <w:szCs w:val="11"/>
              </w:rPr>
            </w:pPr>
            <w:r w:rsidRPr="000A50DB">
              <w:rPr>
                <w:rFonts w:ascii="Times New Roman" w:eastAsia="Calibri" w:hAnsi="Times New Roman" w:cs="Times New Roman"/>
                <w:sz w:val="11"/>
                <w:szCs w:val="11"/>
              </w:rPr>
              <w:t>2101</w:t>
            </w:r>
            <w:r w:rsidR="00856D67" w:rsidRPr="000A50DB">
              <w:rPr>
                <w:rFonts w:ascii="Times New Roman" w:eastAsia="Calibri" w:hAnsi="Times New Roman" w:cs="Times New Roman"/>
                <w:sz w:val="11"/>
                <w:szCs w:val="11"/>
              </w:rPr>
              <w:t>708,81</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79</w:t>
            </w:r>
            <w:r w:rsidR="00856D67" w:rsidRPr="00856D67">
              <w:rPr>
                <w:rFonts w:ascii="Times New Roman" w:eastAsia="Calibri" w:hAnsi="Times New Roman" w:cs="Times New Roman"/>
                <w:sz w:val="12"/>
                <w:szCs w:val="12"/>
              </w:rPr>
              <w:t>044,29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0A50DB" w:rsidRDefault="006D79C3" w:rsidP="00856D67">
            <w:pPr>
              <w:tabs>
                <w:tab w:val="left" w:pos="284"/>
              </w:tabs>
              <w:rPr>
                <w:rFonts w:ascii="Times New Roman" w:eastAsia="Calibri" w:hAnsi="Times New Roman" w:cs="Times New Roman"/>
                <w:sz w:val="11"/>
                <w:szCs w:val="11"/>
              </w:rPr>
            </w:pPr>
            <w:r w:rsidRPr="000A50DB">
              <w:rPr>
                <w:rFonts w:ascii="Times New Roman" w:eastAsia="Calibri" w:hAnsi="Times New Roman" w:cs="Times New Roman"/>
                <w:sz w:val="11"/>
                <w:szCs w:val="11"/>
              </w:rPr>
              <w:t>1670</w:t>
            </w:r>
            <w:r w:rsidR="00856D67" w:rsidRPr="000A50DB">
              <w:rPr>
                <w:rFonts w:ascii="Times New Roman" w:eastAsia="Calibri" w:hAnsi="Times New Roman" w:cs="Times New Roman"/>
                <w:sz w:val="11"/>
                <w:szCs w:val="11"/>
              </w:rPr>
              <w:t>809,40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200</w:t>
            </w:r>
            <w:r w:rsidR="00856D67" w:rsidRPr="00856D67">
              <w:rPr>
                <w:rFonts w:ascii="Times New Roman" w:eastAsia="Calibri" w:hAnsi="Times New Roman" w:cs="Times New Roman"/>
                <w:sz w:val="12"/>
                <w:szCs w:val="12"/>
              </w:rPr>
              <w:t>000,00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151</w:t>
            </w:r>
            <w:r w:rsidR="00856D67" w:rsidRPr="00856D67">
              <w:rPr>
                <w:rFonts w:ascii="Times New Roman" w:eastAsia="Calibri" w:hAnsi="Times New Roman" w:cs="Times New Roman"/>
                <w:sz w:val="12"/>
                <w:szCs w:val="12"/>
              </w:rPr>
              <w:t>855,12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2.3.</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425" w:type="dxa"/>
            <w:hideMark/>
          </w:tcPr>
          <w:p w:rsidR="00856D67" w:rsidRPr="00856D67" w:rsidRDefault="00856D67" w:rsidP="006D79C3">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322016,81</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203</w:t>
            </w:r>
            <w:r w:rsidR="00856D67" w:rsidRPr="00856D67">
              <w:rPr>
                <w:rFonts w:ascii="Times New Roman" w:eastAsia="Calibri" w:hAnsi="Times New Roman" w:cs="Times New Roman"/>
                <w:sz w:val="12"/>
                <w:szCs w:val="12"/>
              </w:rPr>
              <w:t>624,07</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856D67" w:rsidRPr="00856D67">
              <w:rPr>
                <w:rFonts w:ascii="Times New Roman" w:eastAsia="Calibri" w:hAnsi="Times New Roman" w:cs="Times New Roman"/>
                <w:sz w:val="12"/>
                <w:szCs w:val="12"/>
              </w:rPr>
              <w:t>033,16</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w:t>
            </w:r>
            <w:r w:rsidR="00856D67" w:rsidRPr="00856D67">
              <w:rPr>
                <w:rFonts w:ascii="Times New Roman" w:eastAsia="Calibri" w:hAnsi="Times New Roman" w:cs="Times New Roman"/>
                <w:sz w:val="12"/>
                <w:szCs w:val="12"/>
              </w:rPr>
              <w:t>359,58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2.4.</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Услуги по осуществлению технологического присоединения объектов образования к инженерным сетям</w:t>
            </w:r>
          </w:p>
        </w:tc>
        <w:tc>
          <w:tcPr>
            <w:tcW w:w="425" w:type="dxa"/>
            <w:hideMark/>
          </w:tcPr>
          <w:p w:rsidR="00856D67" w:rsidRPr="00856D67" w:rsidRDefault="00856D67" w:rsidP="006D79C3">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240948,92</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856D67" w:rsidRPr="00856D67">
              <w:rPr>
                <w:rFonts w:ascii="Times New Roman" w:eastAsia="Calibri" w:hAnsi="Times New Roman" w:cs="Times New Roman"/>
                <w:sz w:val="12"/>
                <w:szCs w:val="12"/>
              </w:rPr>
              <w:t>948,92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2.5.</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Выполнение работ по текущему ремонту пищеблока в СОШ№2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Суходол (Самарская область, Сергиевский район,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Суворова д.18.)</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856D67" w:rsidRPr="00856D67">
              <w:rPr>
                <w:rFonts w:ascii="Times New Roman" w:eastAsia="Calibri" w:hAnsi="Times New Roman" w:cs="Times New Roman"/>
                <w:sz w:val="12"/>
                <w:szCs w:val="12"/>
              </w:rPr>
              <w:t>555,45</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856D67" w:rsidRPr="00856D67">
              <w:rPr>
                <w:rFonts w:ascii="Times New Roman" w:eastAsia="Calibri" w:hAnsi="Times New Roman" w:cs="Times New Roman"/>
                <w:sz w:val="12"/>
                <w:szCs w:val="12"/>
              </w:rPr>
              <w:t>555,45</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2.6.</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Замена окон и дверей в детских садах</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856D67" w:rsidRPr="00856D67">
              <w:rPr>
                <w:rFonts w:ascii="Times New Roman" w:eastAsia="Calibri" w:hAnsi="Times New Roman" w:cs="Times New Roman"/>
                <w:sz w:val="12"/>
                <w:szCs w:val="12"/>
              </w:rPr>
              <w:t>497,50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856D67" w:rsidRPr="00856D67">
              <w:rPr>
                <w:rFonts w:ascii="Times New Roman" w:eastAsia="Calibri" w:hAnsi="Times New Roman" w:cs="Times New Roman"/>
                <w:sz w:val="12"/>
                <w:szCs w:val="12"/>
              </w:rPr>
              <w:t>497,50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2.7.</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Замена система отопления в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Липовка</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187</w:t>
            </w:r>
            <w:r w:rsidR="00856D67" w:rsidRPr="00856D67">
              <w:rPr>
                <w:rFonts w:ascii="Times New Roman" w:eastAsia="Calibri" w:hAnsi="Times New Roman" w:cs="Times New Roman"/>
                <w:sz w:val="12"/>
                <w:szCs w:val="12"/>
              </w:rPr>
              <w:t>720,00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856D67" w:rsidRPr="00856D67">
              <w:rPr>
                <w:rFonts w:ascii="Times New Roman" w:eastAsia="Calibri" w:hAnsi="Times New Roman" w:cs="Times New Roman"/>
                <w:sz w:val="12"/>
                <w:szCs w:val="12"/>
              </w:rPr>
              <w:t>860,00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856D67" w:rsidRPr="00856D67">
              <w:rPr>
                <w:rFonts w:ascii="Times New Roman" w:eastAsia="Calibri" w:hAnsi="Times New Roman" w:cs="Times New Roman"/>
                <w:sz w:val="12"/>
                <w:szCs w:val="12"/>
              </w:rPr>
              <w:t>860,00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2.8.</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1715</w:t>
            </w:r>
            <w:r w:rsidR="00856D67" w:rsidRPr="00856D67">
              <w:rPr>
                <w:rFonts w:ascii="Times New Roman" w:eastAsia="Calibri" w:hAnsi="Times New Roman" w:cs="Times New Roman"/>
                <w:sz w:val="12"/>
                <w:szCs w:val="12"/>
              </w:rPr>
              <w:t>145,72</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76</w:t>
            </w:r>
            <w:r w:rsidR="00856D67" w:rsidRPr="00856D67">
              <w:rPr>
                <w:rFonts w:ascii="Times New Roman" w:eastAsia="Calibri" w:hAnsi="Times New Roman" w:cs="Times New Roman"/>
                <w:sz w:val="12"/>
                <w:szCs w:val="12"/>
              </w:rPr>
              <w:t>495,50</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1638</w:t>
            </w:r>
            <w:r w:rsidR="00856D67" w:rsidRPr="00856D67">
              <w:rPr>
                <w:rFonts w:ascii="Times New Roman" w:eastAsia="Calibri" w:hAnsi="Times New Roman" w:cs="Times New Roman"/>
                <w:sz w:val="12"/>
                <w:szCs w:val="12"/>
              </w:rPr>
              <w:t>650,22</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2.9.</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w:t>
            </w:r>
            <w:r w:rsidRPr="00856D67">
              <w:rPr>
                <w:rFonts w:ascii="Times New Roman" w:eastAsia="Calibri" w:hAnsi="Times New Roman" w:cs="Times New Roman"/>
                <w:sz w:val="12"/>
                <w:szCs w:val="12"/>
              </w:rPr>
              <w:lastRenderedPageBreak/>
              <w:t>реализации ОЦП «Стимулирование развития жилищного строительства в Самарской области» проектной мощностью 240 мест</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1095</w:t>
            </w:r>
            <w:r w:rsidR="00856D67" w:rsidRPr="00856D67">
              <w:rPr>
                <w:rFonts w:ascii="Times New Roman" w:eastAsia="Calibri" w:hAnsi="Times New Roman" w:cs="Times New Roman"/>
                <w:sz w:val="12"/>
                <w:szCs w:val="12"/>
              </w:rPr>
              <w:t>891,99</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r w:rsidR="00856D67" w:rsidRPr="00856D67">
              <w:rPr>
                <w:rFonts w:ascii="Times New Roman" w:eastAsia="Calibri" w:hAnsi="Times New Roman" w:cs="Times New Roman"/>
                <w:sz w:val="12"/>
                <w:szCs w:val="12"/>
              </w:rPr>
              <w:t>876,78</w:t>
            </w:r>
          </w:p>
        </w:tc>
        <w:tc>
          <w:tcPr>
            <w:tcW w:w="425" w:type="dxa"/>
            <w:hideMark/>
          </w:tcPr>
          <w:p w:rsidR="00856D67" w:rsidRPr="00856D67" w:rsidRDefault="006D79C3"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1047</w:t>
            </w:r>
            <w:r w:rsidR="00856D67" w:rsidRPr="00856D67">
              <w:rPr>
                <w:rFonts w:ascii="Times New Roman" w:eastAsia="Calibri" w:hAnsi="Times New Roman" w:cs="Times New Roman"/>
                <w:sz w:val="12"/>
                <w:szCs w:val="12"/>
              </w:rPr>
              <w:t>015,21</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2.10</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Капитальный ремонт ГБОУ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Воротнее муниципального района Сергиевский Самарской области</w:t>
            </w:r>
          </w:p>
        </w:tc>
        <w:tc>
          <w:tcPr>
            <w:tcW w:w="425" w:type="dxa"/>
            <w:hideMark/>
          </w:tcPr>
          <w:p w:rsidR="00856D67" w:rsidRPr="00856D67" w:rsidRDefault="004635C2" w:rsidP="004635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00856D67" w:rsidRPr="00856D67">
              <w:rPr>
                <w:rFonts w:ascii="Times New Roman" w:eastAsia="Calibri" w:hAnsi="Times New Roman" w:cs="Times New Roman"/>
                <w:sz w:val="12"/>
                <w:szCs w:val="12"/>
              </w:rPr>
              <w:t>752466,09</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4455</w:t>
            </w:r>
            <w:r w:rsidR="00856D67" w:rsidRPr="00856D67">
              <w:rPr>
                <w:rFonts w:ascii="Times New Roman" w:eastAsia="Calibri" w:hAnsi="Times New Roman" w:cs="Times New Roman"/>
                <w:sz w:val="12"/>
                <w:szCs w:val="12"/>
              </w:rPr>
              <w:t>869,09</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13296</w:t>
            </w:r>
            <w:r w:rsidR="00856D67" w:rsidRPr="00856D67">
              <w:rPr>
                <w:rFonts w:ascii="Times New Roman" w:eastAsia="Calibri" w:hAnsi="Times New Roman" w:cs="Times New Roman"/>
                <w:sz w:val="12"/>
                <w:szCs w:val="12"/>
              </w:rPr>
              <w:t>597,00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Капитальный ремонт ГБОУ СОШ </w:t>
            </w:r>
            <w:proofErr w:type="gramStart"/>
            <w:r w:rsidRPr="00856D67">
              <w:rPr>
                <w:rFonts w:ascii="Times New Roman" w:eastAsia="Calibri" w:hAnsi="Times New Roman" w:cs="Times New Roman"/>
                <w:sz w:val="12"/>
                <w:szCs w:val="12"/>
              </w:rPr>
              <w:t>с</w:t>
            </w:r>
            <w:proofErr w:type="gramEnd"/>
            <w:r w:rsidRPr="00856D6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Елшанка</w:t>
            </w:r>
            <w:proofErr w:type="gramEnd"/>
            <w:r w:rsidRPr="00856D67">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20171</w:t>
            </w:r>
            <w:r w:rsidR="00856D67" w:rsidRPr="00856D67">
              <w:rPr>
                <w:rFonts w:ascii="Times New Roman" w:eastAsia="Calibri" w:hAnsi="Times New Roman" w:cs="Times New Roman"/>
                <w:sz w:val="12"/>
                <w:szCs w:val="12"/>
              </w:rPr>
              <w:t>979,13</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5063</w:t>
            </w:r>
            <w:r w:rsidR="00856D67" w:rsidRPr="00856D67">
              <w:rPr>
                <w:rFonts w:ascii="Times New Roman" w:eastAsia="Calibri" w:hAnsi="Times New Roman" w:cs="Times New Roman"/>
                <w:sz w:val="12"/>
                <w:szCs w:val="12"/>
              </w:rPr>
              <w:t>167,13</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15108</w:t>
            </w:r>
            <w:r w:rsidR="00856D67" w:rsidRPr="00856D67">
              <w:rPr>
                <w:rFonts w:ascii="Times New Roman" w:eastAsia="Calibri" w:hAnsi="Times New Roman" w:cs="Times New Roman"/>
                <w:sz w:val="12"/>
                <w:szCs w:val="12"/>
              </w:rPr>
              <w:t>812,00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Капитальный ремонт ГБОУ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Черновка муниципального района Сергиевский Самарской области</w:t>
            </w:r>
          </w:p>
        </w:tc>
        <w:tc>
          <w:tcPr>
            <w:tcW w:w="425" w:type="dxa"/>
            <w:hideMark/>
          </w:tcPr>
          <w:p w:rsidR="00856D67" w:rsidRPr="00856D67" w:rsidRDefault="004635C2" w:rsidP="004635C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w:t>
            </w:r>
            <w:r w:rsidR="00856D67" w:rsidRPr="00856D67">
              <w:rPr>
                <w:rFonts w:ascii="Times New Roman" w:eastAsia="Calibri" w:hAnsi="Times New Roman" w:cs="Times New Roman"/>
                <w:sz w:val="12"/>
                <w:szCs w:val="12"/>
              </w:rPr>
              <w:t>331845,26</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7111</w:t>
            </w:r>
            <w:r w:rsidR="00856D67" w:rsidRPr="00856D67">
              <w:rPr>
                <w:rFonts w:ascii="Times New Roman" w:eastAsia="Calibri" w:hAnsi="Times New Roman" w:cs="Times New Roman"/>
                <w:sz w:val="12"/>
                <w:szCs w:val="12"/>
              </w:rPr>
              <w:t>293,26</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21220</w:t>
            </w:r>
            <w:r w:rsidR="00856D67" w:rsidRPr="00856D67">
              <w:rPr>
                <w:rFonts w:ascii="Times New Roman" w:eastAsia="Calibri" w:hAnsi="Times New Roman" w:cs="Times New Roman"/>
                <w:sz w:val="12"/>
                <w:szCs w:val="12"/>
              </w:rPr>
              <w:t>552,00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Капитальный ремонт ГБОУ СОШ </w:t>
            </w:r>
            <w:proofErr w:type="gramStart"/>
            <w:r w:rsidRPr="00856D67">
              <w:rPr>
                <w:rFonts w:ascii="Times New Roman" w:eastAsia="Calibri" w:hAnsi="Times New Roman" w:cs="Times New Roman"/>
                <w:sz w:val="12"/>
                <w:szCs w:val="12"/>
              </w:rPr>
              <w:t>с</w:t>
            </w:r>
            <w:proofErr w:type="gramEnd"/>
            <w:r w:rsidRPr="00856D6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Калиновка</w:t>
            </w:r>
            <w:proofErr w:type="gramEnd"/>
            <w:r w:rsidRPr="00856D67">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856D67" w:rsidRPr="00856D67" w:rsidRDefault="004635C2"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22657</w:t>
            </w:r>
            <w:r w:rsidR="00856D67" w:rsidRPr="00856D67">
              <w:rPr>
                <w:rFonts w:ascii="Times New Roman" w:eastAsia="Calibri" w:hAnsi="Times New Roman" w:cs="Times New Roman"/>
                <w:sz w:val="12"/>
                <w:szCs w:val="12"/>
              </w:rPr>
              <w:t>110,40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5686</w:t>
            </w:r>
            <w:r w:rsidR="00856D67" w:rsidRPr="00856D67">
              <w:rPr>
                <w:rFonts w:ascii="Times New Roman" w:eastAsia="Calibri" w:hAnsi="Times New Roman" w:cs="Times New Roman"/>
                <w:sz w:val="12"/>
                <w:szCs w:val="12"/>
              </w:rPr>
              <w:t>935,40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16970</w:t>
            </w:r>
            <w:r w:rsidR="00856D67" w:rsidRPr="00856D67">
              <w:rPr>
                <w:rFonts w:ascii="Times New Roman" w:eastAsia="Calibri" w:hAnsi="Times New Roman" w:cs="Times New Roman"/>
                <w:sz w:val="12"/>
                <w:szCs w:val="12"/>
              </w:rPr>
              <w:t>175,00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2.14</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12867</w:t>
            </w:r>
            <w:r w:rsidR="00856D67" w:rsidRPr="00856D67">
              <w:rPr>
                <w:rFonts w:ascii="Times New Roman" w:eastAsia="Calibri" w:hAnsi="Times New Roman" w:cs="Times New Roman"/>
                <w:sz w:val="12"/>
                <w:szCs w:val="12"/>
              </w:rPr>
              <w:t>002,12</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3229</w:t>
            </w:r>
            <w:r w:rsidR="00856D67" w:rsidRPr="00856D67">
              <w:rPr>
                <w:rFonts w:ascii="Times New Roman" w:eastAsia="Calibri" w:hAnsi="Times New Roman" w:cs="Times New Roman"/>
                <w:sz w:val="12"/>
                <w:szCs w:val="12"/>
              </w:rPr>
              <w:t>620,12</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9637</w:t>
            </w:r>
            <w:r w:rsidR="00856D67" w:rsidRPr="00856D67">
              <w:rPr>
                <w:rFonts w:ascii="Times New Roman" w:eastAsia="Calibri" w:hAnsi="Times New Roman" w:cs="Times New Roman"/>
                <w:sz w:val="12"/>
                <w:szCs w:val="12"/>
              </w:rPr>
              <w:t>382,00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noWrap/>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2.15</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Устройство теплого пола в группе "Малинка" структурного подразделения детский сад "Аленушка" ГБОУ СОШ №1 п.г.т.Суходол</w:t>
            </w:r>
          </w:p>
        </w:tc>
        <w:tc>
          <w:tcPr>
            <w:tcW w:w="425" w:type="dxa"/>
            <w:hideMark/>
          </w:tcPr>
          <w:p w:rsidR="00856D67" w:rsidRPr="00856D67" w:rsidRDefault="00856D67" w:rsidP="009A2FB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462936,98</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462</w:t>
            </w:r>
            <w:r w:rsidR="00856D67" w:rsidRPr="00856D67">
              <w:rPr>
                <w:rFonts w:ascii="Times New Roman" w:eastAsia="Calibri" w:hAnsi="Times New Roman" w:cs="Times New Roman"/>
                <w:sz w:val="12"/>
                <w:szCs w:val="12"/>
              </w:rPr>
              <w:t>936,98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Утепление пола перехода здания ГБОУ СОШ "ОЦ" №2 пгт.Суходол</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715</w:t>
            </w:r>
            <w:r w:rsidR="00856D67" w:rsidRPr="00856D67">
              <w:rPr>
                <w:rFonts w:ascii="Times New Roman" w:eastAsia="Calibri" w:hAnsi="Times New Roman" w:cs="Times New Roman"/>
                <w:sz w:val="12"/>
                <w:szCs w:val="12"/>
              </w:rPr>
              <w:t>965,19</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715</w:t>
            </w:r>
            <w:r w:rsidR="00856D67" w:rsidRPr="00856D67">
              <w:rPr>
                <w:rFonts w:ascii="Times New Roman" w:eastAsia="Calibri" w:hAnsi="Times New Roman" w:cs="Times New Roman"/>
                <w:sz w:val="12"/>
                <w:szCs w:val="12"/>
              </w:rPr>
              <w:t>965,19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2.17</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856D67">
              <w:rPr>
                <w:rFonts w:ascii="Times New Roman" w:eastAsia="Calibri" w:hAnsi="Times New Roman" w:cs="Times New Roman"/>
                <w:sz w:val="12"/>
                <w:szCs w:val="12"/>
              </w:rPr>
              <w:t>с</w:t>
            </w:r>
            <w:proofErr w:type="gramEnd"/>
            <w:r w:rsidRPr="00856D6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Калиновка</w:t>
            </w:r>
            <w:proofErr w:type="gramEnd"/>
            <w:r w:rsidRPr="00856D67">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20251</w:t>
            </w:r>
            <w:r w:rsidR="00856D67" w:rsidRPr="00856D67">
              <w:rPr>
                <w:rFonts w:ascii="Times New Roman" w:eastAsia="Calibri" w:hAnsi="Times New Roman" w:cs="Times New Roman"/>
                <w:sz w:val="12"/>
                <w:szCs w:val="12"/>
              </w:rPr>
              <w:t>100,00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1830</w:t>
            </w:r>
            <w:r w:rsidR="00856D67" w:rsidRPr="00856D67">
              <w:rPr>
                <w:rFonts w:ascii="Times New Roman" w:eastAsia="Calibri" w:hAnsi="Times New Roman" w:cs="Times New Roman"/>
                <w:sz w:val="12"/>
                <w:szCs w:val="12"/>
              </w:rPr>
              <w:t>699,00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18420</w:t>
            </w:r>
            <w:r w:rsidR="00856D67" w:rsidRPr="00856D67">
              <w:rPr>
                <w:rFonts w:ascii="Times New Roman" w:eastAsia="Calibri" w:hAnsi="Times New Roman" w:cs="Times New Roman"/>
                <w:sz w:val="12"/>
                <w:szCs w:val="12"/>
              </w:rPr>
              <w:t>401,00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2.18</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856D67" w:rsidRPr="00856D67">
              <w:rPr>
                <w:rFonts w:ascii="Times New Roman" w:eastAsia="Calibri" w:hAnsi="Times New Roman" w:cs="Times New Roman"/>
                <w:sz w:val="12"/>
                <w:szCs w:val="12"/>
              </w:rPr>
              <w:t>000,00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856D67" w:rsidRPr="00856D67">
              <w:rPr>
                <w:rFonts w:ascii="Times New Roman" w:eastAsia="Calibri" w:hAnsi="Times New Roman" w:cs="Times New Roman"/>
                <w:sz w:val="12"/>
                <w:szCs w:val="12"/>
              </w:rPr>
              <w:t>000,00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2.19</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Локальный ремонт крыши над спортивным залом и пищеблоком здания ГБОУ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Липовка</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856D67" w:rsidRPr="00856D67">
              <w:rPr>
                <w:rFonts w:ascii="Times New Roman" w:eastAsia="Calibri" w:hAnsi="Times New Roman" w:cs="Times New Roman"/>
                <w:sz w:val="12"/>
                <w:szCs w:val="12"/>
              </w:rPr>
              <w:t>357,28</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856D67" w:rsidRPr="00856D67">
              <w:rPr>
                <w:rFonts w:ascii="Times New Roman" w:eastAsia="Calibri" w:hAnsi="Times New Roman" w:cs="Times New Roman"/>
                <w:sz w:val="12"/>
                <w:szCs w:val="12"/>
              </w:rPr>
              <w:t>357,28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2.20</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Ремонт пяти кабинетов </w:t>
            </w:r>
            <w:proofErr w:type="spellStart"/>
            <w:r w:rsidRPr="00856D67">
              <w:rPr>
                <w:rFonts w:ascii="Times New Roman" w:eastAsia="Calibri" w:hAnsi="Times New Roman" w:cs="Times New Roman"/>
                <w:sz w:val="12"/>
                <w:szCs w:val="12"/>
              </w:rPr>
              <w:t>пристроя</w:t>
            </w:r>
            <w:proofErr w:type="spellEnd"/>
            <w:r w:rsidRPr="00856D67">
              <w:rPr>
                <w:rFonts w:ascii="Times New Roman" w:eastAsia="Calibri" w:hAnsi="Times New Roman" w:cs="Times New Roman"/>
                <w:sz w:val="12"/>
                <w:szCs w:val="12"/>
              </w:rPr>
              <w:t xml:space="preserve"> ГБОУ СОШ п.Сургут</w:t>
            </w:r>
          </w:p>
        </w:tc>
        <w:tc>
          <w:tcPr>
            <w:tcW w:w="425" w:type="dxa"/>
            <w:hideMark/>
          </w:tcPr>
          <w:p w:rsidR="00856D67" w:rsidRPr="00856D67" w:rsidRDefault="00856D67" w:rsidP="009A2FB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522024,44</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522</w:t>
            </w:r>
            <w:r w:rsidR="00856D67" w:rsidRPr="00856D67">
              <w:rPr>
                <w:rFonts w:ascii="Times New Roman" w:eastAsia="Calibri" w:hAnsi="Times New Roman" w:cs="Times New Roman"/>
                <w:sz w:val="12"/>
                <w:szCs w:val="12"/>
              </w:rPr>
              <w:t>024,44</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крыльца здания ГБОУ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Липовка</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856D67">
              <w:rPr>
                <w:rFonts w:ascii="Times New Roman" w:eastAsia="Calibri" w:hAnsi="Times New Roman" w:cs="Times New Roman"/>
                <w:sz w:val="12"/>
                <w:szCs w:val="12"/>
              </w:rPr>
              <w:t>с</w:t>
            </w:r>
            <w:proofErr w:type="gramEnd"/>
            <w:r w:rsidRPr="00856D6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Калиновка</w:t>
            </w:r>
            <w:proofErr w:type="gramEnd"/>
            <w:r w:rsidRPr="00856D67">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833</w:t>
            </w:r>
            <w:r w:rsidR="00856D67" w:rsidRPr="00856D67">
              <w:rPr>
                <w:rFonts w:ascii="Times New Roman" w:eastAsia="Calibri" w:hAnsi="Times New Roman" w:cs="Times New Roman"/>
                <w:sz w:val="12"/>
                <w:szCs w:val="12"/>
              </w:rPr>
              <w:t>504,00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856D67" w:rsidRPr="00856D67">
              <w:rPr>
                <w:rFonts w:ascii="Times New Roman" w:eastAsia="Calibri" w:hAnsi="Times New Roman" w:cs="Times New Roman"/>
                <w:sz w:val="12"/>
                <w:szCs w:val="12"/>
              </w:rPr>
              <w:t>241,00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757</w:t>
            </w:r>
            <w:r w:rsidR="00856D67" w:rsidRPr="00856D67">
              <w:rPr>
                <w:rFonts w:ascii="Times New Roman" w:eastAsia="Calibri" w:hAnsi="Times New Roman" w:cs="Times New Roman"/>
                <w:sz w:val="12"/>
                <w:szCs w:val="12"/>
              </w:rPr>
              <w:t>070,00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856D67" w:rsidRPr="00856D67">
              <w:rPr>
                <w:rFonts w:ascii="Times New Roman" w:eastAsia="Calibri" w:hAnsi="Times New Roman" w:cs="Times New Roman"/>
                <w:sz w:val="12"/>
                <w:szCs w:val="12"/>
              </w:rPr>
              <w:t>193,00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1177</w:t>
            </w:r>
            <w:r w:rsidR="00856D67" w:rsidRPr="00856D67">
              <w:rPr>
                <w:rFonts w:ascii="Times New Roman" w:eastAsia="Calibri" w:hAnsi="Times New Roman" w:cs="Times New Roman"/>
                <w:sz w:val="12"/>
                <w:szCs w:val="12"/>
              </w:rPr>
              <w:t>733,62</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264</w:t>
            </w:r>
            <w:r w:rsidR="00856D67" w:rsidRPr="00856D67">
              <w:rPr>
                <w:rFonts w:ascii="Times New Roman" w:eastAsia="Calibri" w:hAnsi="Times New Roman" w:cs="Times New Roman"/>
                <w:sz w:val="12"/>
                <w:szCs w:val="12"/>
              </w:rPr>
              <w:t>620,00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789</w:t>
            </w:r>
            <w:r w:rsidR="00856D67" w:rsidRPr="00856D67">
              <w:rPr>
                <w:rFonts w:ascii="Times New Roman" w:eastAsia="Calibri" w:hAnsi="Times New Roman" w:cs="Times New Roman"/>
                <w:sz w:val="12"/>
                <w:szCs w:val="12"/>
              </w:rPr>
              <w:t>643,00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123</w:t>
            </w:r>
            <w:r w:rsidR="00856D67" w:rsidRPr="00856D67">
              <w:rPr>
                <w:rFonts w:ascii="Times New Roman" w:eastAsia="Calibri" w:hAnsi="Times New Roman" w:cs="Times New Roman"/>
                <w:sz w:val="12"/>
                <w:szCs w:val="12"/>
              </w:rPr>
              <w:t>470,62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Благоустройство территории ГБОУ СОШ с.</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Воротнее м.р.Сергиевский</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511</w:t>
            </w:r>
            <w:r w:rsidR="00856D67" w:rsidRPr="00856D67">
              <w:rPr>
                <w:rFonts w:ascii="Times New Roman" w:eastAsia="Calibri" w:hAnsi="Times New Roman" w:cs="Times New Roman"/>
                <w:sz w:val="12"/>
                <w:szCs w:val="12"/>
              </w:rPr>
              <w:t>570,28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511</w:t>
            </w:r>
            <w:r w:rsidR="00856D67" w:rsidRPr="00856D67">
              <w:rPr>
                <w:rFonts w:ascii="Times New Roman" w:eastAsia="Calibri" w:hAnsi="Times New Roman" w:cs="Times New Roman"/>
                <w:sz w:val="12"/>
                <w:szCs w:val="12"/>
              </w:rPr>
              <w:t>570,28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капитального ремонта и (или) оснащение основными средствами и материальными запасами зданий (помещений), пригодных для создания мест детям, обучающимся по основным общеобразовательным программам дошкольного образования, а также на благоустройство прилегающей к зданию территории в здании структурного подразделения ГБОУ СОШ «Образовательный центр»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Серноводск – детский сад «Ветерок»</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21159</w:t>
            </w:r>
            <w:r w:rsidR="00856D67" w:rsidRPr="00856D67">
              <w:rPr>
                <w:rFonts w:ascii="Times New Roman" w:eastAsia="Calibri" w:hAnsi="Times New Roman" w:cs="Times New Roman"/>
                <w:sz w:val="12"/>
                <w:szCs w:val="12"/>
              </w:rPr>
              <w:t>687,00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2575</w:t>
            </w:r>
            <w:r w:rsidR="00856D67" w:rsidRPr="00856D67">
              <w:rPr>
                <w:rFonts w:ascii="Times New Roman" w:eastAsia="Calibri" w:hAnsi="Times New Roman" w:cs="Times New Roman"/>
                <w:sz w:val="12"/>
                <w:szCs w:val="12"/>
              </w:rPr>
              <w:t>134,00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18584</w:t>
            </w:r>
            <w:r w:rsidR="00856D67" w:rsidRPr="00856D67">
              <w:rPr>
                <w:rFonts w:ascii="Times New Roman" w:eastAsia="Calibri" w:hAnsi="Times New Roman" w:cs="Times New Roman"/>
                <w:sz w:val="12"/>
                <w:szCs w:val="12"/>
              </w:rPr>
              <w:t>553,00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3</w:t>
            </w:r>
          </w:p>
        </w:tc>
        <w:tc>
          <w:tcPr>
            <w:tcW w:w="2907"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Учреждения здравоохранения:</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3.1.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Прочие учреждения здравоохранения</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lastRenderedPageBreak/>
              <w:t>4</w:t>
            </w:r>
          </w:p>
        </w:tc>
        <w:tc>
          <w:tcPr>
            <w:tcW w:w="2907"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Муниципальные административные здания и прочие сооружения</w:t>
            </w:r>
          </w:p>
        </w:tc>
        <w:tc>
          <w:tcPr>
            <w:tcW w:w="425" w:type="dxa"/>
            <w:hideMark/>
          </w:tcPr>
          <w:p w:rsidR="00856D67" w:rsidRPr="00D513AA" w:rsidRDefault="009A2FB7" w:rsidP="00856D67">
            <w:pPr>
              <w:tabs>
                <w:tab w:val="left" w:pos="284"/>
              </w:tabs>
              <w:rPr>
                <w:rFonts w:ascii="Times New Roman" w:eastAsia="Calibri" w:hAnsi="Times New Roman" w:cs="Times New Roman"/>
                <w:bCs/>
                <w:sz w:val="11"/>
                <w:szCs w:val="11"/>
              </w:rPr>
            </w:pPr>
            <w:r w:rsidRPr="00D513AA">
              <w:rPr>
                <w:rFonts w:ascii="Times New Roman" w:eastAsia="Calibri" w:hAnsi="Times New Roman" w:cs="Times New Roman"/>
                <w:bCs/>
                <w:sz w:val="11"/>
                <w:szCs w:val="11"/>
              </w:rPr>
              <w:t>9497</w:t>
            </w:r>
            <w:r w:rsidR="00856D67" w:rsidRPr="00D513AA">
              <w:rPr>
                <w:rFonts w:ascii="Times New Roman" w:eastAsia="Calibri" w:hAnsi="Times New Roman" w:cs="Times New Roman"/>
                <w:bCs/>
                <w:sz w:val="11"/>
                <w:szCs w:val="11"/>
              </w:rPr>
              <w:t>553,56</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732</w:t>
            </w:r>
            <w:r w:rsidR="00856D67" w:rsidRPr="00856D67">
              <w:rPr>
                <w:rFonts w:ascii="Times New Roman" w:eastAsia="Calibri" w:hAnsi="Times New Roman" w:cs="Times New Roman"/>
                <w:bCs/>
                <w:sz w:val="12"/>
                <w:szCs w:val="12"/>
              </w:rPr>
              <w:t>150,81</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1238</w:t>
            </w:r>
            <w:r w:rsidR="00856D67" w:rsidRPr="00856D67">
              <w:rPr>
                <w:rFonts w:ascii="Times New Roman" w:eastAsia="Calibri" w:hAnsi="Times New Roman" w:cs="Times New Roman"/>
                <w:bCs/>
                <w:sz w:val="12"/>
                <w:szCs w:val="12"/>
              </w:rPr>
              <w:t>028,64</w:t>
            </w:r>
          </w:p>
        </w:tc>
        <w:tc>
          <w:tcPr>
            <w:tcW w:w="425" w:type="dxa"/>
            <w:hideMark/>
          </w:tcPr>
          <w:p w:rsidR="00856D67" w:rsidRPr="00D513AA" w:rsidRDefault="009A2FB7" w:rsidP="00856D67">
            <w:pPr>
              <w:tabs>
                <w:tab w:val="left" w:pos="284"/>
              </w:tabs>
              <w:rPr>
                <w:rFonts w:ascii="Times New Roman" w:eastAsia="Calibri" w:hAnsi="Times New Roman" w:cs="Times New Roman"/>
                <w:bCs/>
                <w:sz w:val="11"/>
                <w:szCs w:val="11"/>
              </w:rPr>
            </w:pPr>
            <w:r w:rsidRPr="00D513AA">
              <w:rPr>
                <w:rFonts w:ascii="Times New Roman" w:eastAsia="Calibri" w:hAnsi="Times New Roman" w:cs="Times New Roman"/>
                <w:bCs/>
                <w:sz w:val="11"/>
                <w:szCs w:val="11"/>
              </w:rPr>
              <w:t>3043</w:t>
            </w:r>
            <w:r w:rsidR="00856D67" w:rsidRPr="00D513AA">
              <w:rPr>
                <w:rFonts w:ascii="Times New Roman" w:eastAsia="Calibri" w:hAnsi="Times New Roman" w:cs="Times New Roman"/>
                <w:bCs/>
                <w:sz w:val="11"/>
                <w:szCs w:val="11"/>
              </w:rPr>
              <w:t>073,92</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D513AA" w:rsidRDefault="009A2FB7" w:rsidP="00856D67">
            <w:pPr>
              <w:tabs>
                <w:tab w:val="left" w:pos="284"/>
              </w:tabs>
              <w:rPr>
                <w:rFonts w:ascii="Times New Roman" w:eastAsia="Calibri" w:hAnsi="Times New Roman" w:cs="Times New Roman"/>
                <w:bCs/>
                <w:sz w:val="11"/>
                <w:szCs w:val="11"/>
              </w:rPr>
            </w:pPr>
            <w:r w:rsidRPr="00D513AA">
              <w:rPr>
                <w:rFonts w:ascii="Times New Roman" w:eastAsia="Calibri" w:hAnsi="Times New Roman" w:cs="Times New Roman"/>
                <w:bCs/>
                <w:sz w:val="11"/>
                <w:szCs w:val="11"/>
              </w:rPr>
              <w:t>1118</w:t>
            </w:r>
            <w:r w:rsidR="00856D67" w:rsidRPr="00D513AA">
              <w:rPr>
                <w:rFonts w:ascii="Times New Roman" w:eastAsia="Calibri" w:hAnsi="Times New Roman" w:cs="Times New Roman"/>
                <w:bCs/>
                <w:sz w:val="11"/>
                <w:szCs w:val="11"/>
              </w:rPr>
              <w:t>283,93</w:t>
            </w:r>
          </w:p>
        </w:tc>
        <w:tc>
          <w:tcPr>
            <w:tcW w:w="426"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3366</w:t>
            </w:r>
            <w:r w:rsidR="00856D67" w:rsidRPr="00856D67">
              <w:rPr>
                <w:rFonts w:ascii="Times New Roman" w:eastAsia="Calibri" w:hAnsi="Times New Roman" w:cs="Times New Roman"/>
                <w:bCs/>
                <w:sz w:val="12"/>
                <w:szCs w:val="12"/>
              </w:rPr>
              <w:t>016,26</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Прочие муниципальные административные здания</w:t>
            </w:r>
          </w:p>
        </w:tc>
        <w:tc>
          <w:tcPr>
            <w:tcW w:w="425" w:type="dxa"/>
            <w:hideMark/>
          </w:tcPr>
          <w:p w:rsidR="00856D67" w:rsidRPr="00EC6202" w:rsidRDefault="009A2FB7" w:rsidP="00856D67">
            <w:pPr>
              <w:tabs>
                <w:tab w:val="left" w:pos="284"/>
              </w:tabs>
              <w:rPr>
                <w:rFonts w:ascii="Times New Roman" w:eastAsia="Calibri" w:hAnsi="Times New Roman" w:cs="Times New Roman"/>
                <w:sz w:val="11"/>
                <w:szCs w:val="11"/>
              </w:rPr>
            </w:pPr>
            <w:r w:rsidRPr="00EC6202">
              <w:rPr>
                <w:rFonts w:ascii="Times New Roman" w:eastAsia="Calibri" w:hAnsi="Times New Roman" w:cs="Times New Roman"/>
                <w:sz w:val="11"/>
                <w:szCs w:val="11"/>
              </w:rPr>
              <w:t>1454</w:t>
            </w:r>
            <w:r w:rsidR="00856D67" w:rsidRPr="00EC6202">
              <w:rPr>
                <w:rFonts w:ascii="Times New Roman" w:eastAsia="Calibri" w:hAnsi="Times New Roman" w:cs="Times New Roman"/>
                <w:sz w:val="11"/>
                <w:szCs w:val="11"/>
              </w:rPr>
              <w:t>226,31</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856D67" w:rsidRPr="00856D67">
              <w:rPr>
                <w:rFonts w:ascii="Times New Roman" w:eastAsia="Calibri" w:hAnsi="Times New Roman" w:cs="Times New Roman"/>
                <w:sz w:val="12"/>
                <w:szCs w:val="12"/>
              </w:rPr>
              <w:t>819,94</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119</w:t>
            </w:r>
            <w:r w:rsidR="00856D67" w:rsidRPr="00856D67">
              <w:rPr>
                <w:rFonts w:ascii="Times New Roman" w:eastAsia="Calibri" w:hAnsi="Times New Roman" w:cs="Times New Roman"/>
                <w:sz w:val="12"/>
                <w:szCs w:val="12"/>
              </w:rPr>
              <w:t>744,71</w:t>
            </w:r>
          </w:p>
        </w:tc>
        <w:tc>
          <w:tcPr>
            <w:tcW w:w="425" w:type="dxa"/>
            <w:hideMark/>
          </w:tcPr>
          <w:p w:rsidR="00856D67" w:rsidRPr="00EC6202" w:rsidRDefault="009A2FB7" w:rsidP="00856D67">
            <w:pPr>
              <w:tabs>
                <w:tab w:val="left" w:pos="284"/>
              </w:tabs>
              <w:rPr>
                <w:rFonts w:ascii="Times New Roman" w:eastAsia="Calibri" w:hAnsi="Times New Roman" w:cs="Times New Roman"/>
                <w:sz w:val="11"/>
                <w:szCs w:val="11"/>
              </w:rPr>
            </w:pPr>
            <w:r w:rsidRPr="00EC6202">
              <w:rPr>
                <w:rFonts w:ascii="Times New Roman" w:eastAsia="Calibri" w:hAnsi="Times New Roman" w:cs="Times New Roman"/>
                <w:sz w:val="11"/>
                <w:szCs w:val="11"/>
              </w:rPr>
              <w:t>1222</w:t>
            </w:r>
            <w:r w:rsidR="00856D67" w:rsidRPr="00EC6202">
              <w:rPr>
                <w:rFonts w:ascii="Times New Roman" w:eastAsia="Calibri" w:hAnsi="Times New Roman" w:cs="Times New Roman"/>
                <w:sz w:val="11"/>
                <w:szCs w:val="11"/>
              </w:rPr>
              <w:t>484,40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r w:rsidR="00856D67" w:rsidRPr="00856D67">
              <w:rPr>
                <w:rFonts w:ascii="Times New Roman" w:eastAsia="Calibri" w:hAnsi="Times New Roman" w:cs="Times New Roman"/>
                <w:sz w:val="12"/>
                <w:szCs w:val="12"/>
              </w:rPr>
              <w:t>177,26</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156</w:t>
            </w:r>
            <w:r w:rsidR="00856D67" w:rsidRPr="00856D67">
              <w:rPr>
                <w:rFonts w:ascii="Times New Roman" w:eastAsia="Calibri" w:hAnsi="Times New Roman" w:cs="Times New Roman"/>
                <w:sz w:val="12"/>
                <w:szCs w:val="12"/>
              </w:rPr>
              <w:t>884,38</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92</w:t>
            </w:r>
            <w:r w:rsidR="00856D67" w:rsidRPr="00856D67">
              <w:rPr>
                <w:rFonts w:ascii="Times New Roman" w:eastAsia="Calibri" w:hAnsi="Times New Roman" w:cs="Times New Roman"/>
                <w:sz w:val="12"/>
                <w:szCs w:val="12"/>
              </w:rPr>
              <w:t>906,13</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63</w:t>
            </w:r>
            <w:r w:rsidR="00856D67" w:rsidRPr="00856D67">
              <w:rPr>
                <w:rFonts w:ascii="Times New Roman" w:eastAsia="Calibri" w:hAnsi="Times New Roman" w:cs="Times New Roman"/>
                <w:sz w:val="12"/>
                <w:szCs w:val="12"/>
              </w:rPr>
              <w:t>978,25</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4.3.</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Ремонт </w:t>
            </w:r>
            <w:proofErr w:type="gramStart"/>
            <w:r w:rsidRPr="00856D67">
              <w:rPr>
                <w:rFonts w:ascii="Times New Roman" w:eastAsia="Calibri" w:hAnsi="Times New Roman" w:cs="Times New Roman"/>
                <w:sz w:val="12"/>
                <w:szCs w:val="12"/>
              </w:rPr>
              <w:t>помещений здания управления сельского хозяйства администрации</w:t>
            </w:r>
            <w:proofErr w:type="gramEnd"/>
            <w:r w:rsidRPr="00856D67">
              <w:rPr>
                <w:rFonts w:ascii="Times New Roman" w:eastAsia="Calibri" w:hAnsi="Times New Roman" w:cs="Times New Roman"/>
                <w:sz w:val="12"/>
                <w:szCs w:val="12"/>
              </w:rPr>
              <w:t xml:space="preserve"> м.р.Сергиевский, по адресу: с.Сергиевск ул.</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Советская д.44</w:t>
            </w:r>
          </w:p>
        </w:tc>
        <w:tc>
          <w:tcPr>
            <w:tcW w:w="425" w:type="dxa"/>
            <w:hideMark/>
          </w:tcPr>
          <w:p w:rsidR="00856D67" w:rsidRPr="00D513AA" w:rsidRDefault="009A2FB7" w:rsidP="00856D67">
            <w:pPr>
              <w:tabs>
                <w:tab w:val="left" w:pos="284"/>
              </w:tabs>
              <w:rPr>
                <w:rFonts w:ascii="Times New Roman" w:eastAsia="Calibri" w:hAnsi="Times New Roman" w:cs="Times New Roman"/>
                <w:sz w:val="11"/>
                <w:szCs w:val="11"/>
              </w:rPr>
            </w:pPr>
            <w:r w:rsidRPr="00D513AA">
              <w:rPr>
                <w:rFonts w:ascii="Times New Roman" w:eastAsia="Calibri" w:hAnsi="Times New Roman" w:cs="Times New Roman"/>
                <w:sz w:val="11"/>
                <w:szCs w:val="11"/>
              </w:rPr>
              <w:t>2717</w:t>
            </w:r>
            <w:r w:rsidR="00856D67" w:rsidRPr="00D513AA">
              <w:rPr>
                <w:rFonts w:ascii="Times New Roman" w:eastAsia="Calibri" w:hAnsi="Times New Roman" w:cs="Times New Roman"/>
                <w:sz w:val="11"/>
                <w:szCs w:val="11"/>
              </w:rPr>
              <w:t>120,58</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471</w:t>
            </w:r>
            <w:r w:rsidR="00856D67" w:rsidRPr="00856D67">
              <w:rPr>
                <w:rFonts w:ascii="Times New Roman" w:eastAsia="Calibri" w:hAnsi="Times New Roman" w:cs="Times New Roman"/>
                <w:sz w:val="12"/>
                <w:szCs w:val="12"/>
              </w:rPr>
              <w:t>072,12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1118</w:t>
            </w:r>
            <w:r w:rsidR="00856D67" w:rsidRPr="00856D67">
              <w:rPr>
                <w:rFonts w:ascii="Times New Roman" w:eastAsia="Calibri" w:hAnsi="Times New Roman" w:cs="Times New Roman"/>
                <w:sz w:val="12"/>
                <w:szCs w:val="12"/>
              </w:rPr>
              <w:t>283,93</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856D67" w:rsidRPr="00856D67">
              <w:rPr>
                <w:rFonts w:ascii="Times New Roman" w:eastAsia="Calibri" w:hAnsi="Times New Roman" w:cs="Times New Roman"/>
                <w:sz w:val="12"/>
                <w:szCs w:val="12"/>
              </w:rPr>
              <w:t>480,60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D513AA" w:rsidRDefault="009A2FB7" w:rsidP="00856D67">
            <w:pPr>
              <w:tabs>
                <w:tab w:val="left" w:pos="284"/>
              </w:tabs>
              <w:rPr>
                <w:rFonts w:ascii="Times New Roman" w:eastAsia="Calibri" w:hAnsi="Times New Roman" w:cs="Times New Roman"/>
                <w:sz w:val="11"/>
                <w:szCs w:val="11"/>
              </w:rPr>
            </w:pPr>
            <w:r w:rsidRPr="00D513AA">
              <w:rPr>
                <w:rFonts w:ascii="Times New Roman" w:eastAsia="Calibri" w:hAnsi="Times New Roman" w:cs="Times New Roman"/>
                <w:sz w:val="11"/>
                <w:szCs w:val="11"/>
              </w:rPr>
              <w:t>1118</w:t>
            </w:r>
            <w:r w:rsidR="00856D67" w:rsidRPr="00D513AA">
              <w:rPr>
                <w:rFonts w:ascii="Times New Roman" w:eastAsia="Calibri" w:hAnsi="Times New Roman" w:cs="Times New Roman"/>
                <w:sz w:val="11"/>
                <w:szCs w:val="11"/>
              </w:rPr>
              <w:t>283,93</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4.4.</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Восстановление обрушившегося перекрытия в здании архива </w:t>
            </w:r>
            <w:proofErr w:type="gramStart"/>
            <w:r w:rsidRPr="00856D67">
              <w:rPr>
                <w:rFonts w:ascii="Times New Roman" w:eastAsia="Calibri" w:hAnsi="Times New Roman" w:cs="Times New Roman"/>
                <w:sz w:val="12"/>
                <w:szCs w:val="12"/>
              </w:rPr>
              <w:t>в следствии</w:t>
            </w:r>
            <w:proofErr w:type="gramEnd"/>
            <w:r w:rsidRPr="00856D67">
              <w:rPr>
                <w:rFonts w:ascii="Times New Roman" w:eastAsia="Calibri" w:hAnsi="Times New Roman" w:cs="Times New Roman"/>
                <w:sz w:val="12"/>
                <w:szCs w:val="12"/>
              </w:rPr>
              <w:t xml:space="preserve"> чрезвычайной ситуации</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856D67" w:rsidRPr="00856D67">
              <w:rPr>
                <w:rFonts w:ascii="Times New Roman" w:eastAsia="Calibri" w:hAnsi="Times New Roman" w:cs="Times New Roman"/>
                <w:sz w:val="12"/>
                <w:szCs w:val="12"/>
              </w:rPr>
              <w:t>352,62</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856D67" w:rsidRPr="00856D67">
              <w:rPr>
                <w:rFonts w:ascii="Times New Roman" w:eastAsia="Calibri" w:hAnsi="Times New Roman" w:cs="Times New Roman"/>
                <w:sz w:val="12"/>
                <w:szCs w:val="12"/>
              </w:rPr>
              <w:t>352,62</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4.5.</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козырька над входом в административное здание, расположенное по адресу с.Сергиевск ул.</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Н.</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Краснова, д.40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856D67" w:rsidRPr="00856D67">
              <w:rPr>
                <w:rFonts w:ascii="Times New Roman" w:eastAsia="Calibri" w:hAnsi="Times New Roman" w:cs="Times New Roman"/>
                <w:sz w:val="12"/>
                <w:szCs w:val="12"/>
              </w:rPr>
              <w:t>164,89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856D67" w:rsidRPr="00856D67">
              <w:rPr>
                <w:rFonts w:ascii="Times New Roman" w:eastAsia="Calibri" w:hAnsi="Times New Roman" w:cs="Times New Roman"/>
                <w:sz w:val="12"/>
                <w:szCs w:val="12"/>
              </w:rPr>
              <w:t>164,89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4.6.</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856D67" w:rsidRPr="00856D67">
              <w:rPr>
                <w:rFonts w:ascii="Times New Roman" w:eastAsia="Calibri" w:hAnsi="Times New Roman" w:cs="Times New Roman"/>
                <w:sz w:val="12"/>
                <w:szCs w:val="12"/>
              </w:rPr>
              <w:t>749,24</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856D67" w:rsidRPr="00856D67">
              <w:rPr>
                <w:rFonts w:ascii="Times New Roman" w:eastAsia="Calibri" w:hAnsi="Times New Roman" w:cs="Times New Roman"/>
                <w:sz w:val="12"/>
                <w:szCs w:val="12"/>
              </w:rPr>
              <w:t>749,24</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4.7.</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помещений находящихся по адресу: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Школьная</w:t>
            </w:r>
            <w:proofErr w:type="gramEnd"/>
            <w:r w:rsidRPr="00856D67">
              <w:rPr>
                <w:rFonts w:ascii="Times New Roman" w:eastAsia="Calibri" w:hAnsi="Times New Roman" w:cs="Times New Roman"/>
                <w:sz w:val="12"/>
                <w:szCs w:val="12"/>
              </w:rPr>
              <w:t xml:space="preserve"> д.66</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606</w:t>
            </w:r>
            <w:r w:rsidR="00856D67" w:rsidRPr="00856D67">
              <w:rPr>
                <w:rFonts w:ascii="Times New Roman" w:eastAsia="Calibri" w:hAnsi="Times New Roman" w:cs="Times New Roman"/>
                <w:sz w:val="12"/>
                <w:szCs w:val="12"/>
              </w:rPr>
              <w:t>117,49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606</w:t>
            </w:r>
            <w:r w:rsidR="00856D67" w:rsidRPr="00856D67">
              <w:rPr>
                <w:rFonts w:ascii="Times New Roman" w:eastAsia="Calibri" w:hAnsi="Times New Roman" w:cs="Times New Roman"/>
                <w:sz w:val="12"/>
                <w:szCs w:val="12"/>
              </w:rPr>
              <w:t>117,49</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4.8.</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помещений находящихся по адресу: п.</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Участок Сок ул.</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Школьная</w:t>
            </w:r>
            <w:proofErr w:type="gramEnd"/>
            <w:r w:rsidRPr="00856D67">
              <w:rPr>
                <w:rFonts w:ascii="Times New Roman" w:eastAsia="Calibri" w:hAnsi="Times New Roman" w:cs="Times New Roman"/>
                <w:sz w:val="12"/>
                <w:szCs w:val="12"/>
              </w:rPr>
              <w:t xml:space="preserve"> д.7а</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273</w:t>
            </w:r>
            <w:r w:rsidR="00856D67" w:rsidRPr="00856D67">
              <w:rPr>
                <w:rFonts w:ascii="Times New Roman" w:eastAsia="Calibri" w:hAnsi="Times New Roman" w:cs="Times New Roman"/>
                <w:sz w:val="12"/>
                <w:szCs w:val="12"/>
              </w:rPr>
              <w:t>786,60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273</w:t>
            </w:r>
            <w:r w:rsidR="00856D67" w:rsidRPr="00856D67">
              <w:rPr>
                <w:rFonts w:ascii="Times New Roman" w:eastAsia="Calibri" w:hAnsi="Times New Roman" w:cs="Times New Roman"/>
                <w:sz w:val="12"/>
                <w:szCs w:val="12"/>
              </w:rPr>
              <w:t>786,60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4.9.</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помещений находящихся по адресу: с.Сергиевск ул.</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Советская</w:t>
            </w:r>
            <w:proofErr w:type="gramEnd"/>
            <w:r w:rsidRPr="00856D67">
              <w:rPr>
                <w:rFonts w:ascii="Times New Roman" w:eastAsia="Calibri" w:hAnsi="Times New Roman" w:cs="Times New Roman"/>
                <w:sz w:val="12"/>
                <w:szCs w:val="12"/>
              </w:rPr>
              <w:t xml:space="preserve"> д.60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355</w:t>
            </w:r>
            <w:r w:rsidR="00856D67" w:rsidRPr="00856D67">
              <w:rPr>
                <w:rFonts w:ascii="Times New Roman" w:eastAsia="Calibri" w:hAnsi="Times New Roman" w:cs="Times New Roman"/>
                <w:sz w:val="12"/>
                <w:szCs w:val="12"/>
              </w:rPr>
              <w:t>957,08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355</w:t>
            </w:r>
            <w:r w:rsidR="00856D67" w:rsidRPr="00856D67">
              <w:rPr>
                <w:rFonts w:ascii="Times New Roman" w:eastAsia="Calibri" w:hAnsi="Times New Roman" w:cs="Times New Roman"/>
                <w:sz w:val="12"/>
                <w:szCs w:val="12"/>
              </w:rPr>
              <w:t>957,08</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4.10</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 крыльца в здании, находящегося по адресу: с.Сергиевск ул.</w:t>
            </w:r>
            <w:r>
              <w:rPr>
                <w:rFonts w:ascii="Times New Roman" w:eastAsia="Calibri" w:hAnsi="Times New Roman" w:cs="Times New Roman"/>
                <w:sz w:val="12"/>
                <w:szCs w:val="12"/>
              </w:rPr>
              <w:t xml:space="preserve"> </w:t>
            </w:r>
            <w:r w:rsidRPr="00856D67">
              <w:rPr>
                <w:rFonts w:ascii="Times New Roman" w:eastAsia="Calibri" w:hAnsi="Times New Roman" w:cs="Times New Roman"/>
                <w:sz w:val="12"/>
                <w:szCs w:val="12"/>
              </w:rPr>
              <w:t>Гарина Михайловского д.22а</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Pr>
                <w:rFonts w:ascii="Times New Roman" w:eastAsia="Calibri" w:hAnsi="Times New Roman" w:cs="Times New Roman"/>
                <w:sz w:val="12"/>
                <w:szCs w:val="12"/>
              </w:rPr>
              <w:t xml:space="preserve"> </w:t>
            </w:r>
            <w:proofErr w:type="gramStart"/>
            <w:r w:rsidRPr="00856D67">
              <w:rPr>
                <w:rFonts w:ascii="Times New Roman" w:eastAsia="Calibri" w:hAnsi="Times New Roman" w:cs="Times New Roman"/>
                <w:sz w:val="12"/>
                <w:szCs w:val="12"/>
              </w:rPr>
              <w:t>Советская</w:t>
            </w:r>
            <w:proofErr w:type="gramEnd"/>
            <w:r w:rsidRPr="00856D67">
              <w:rPr>
                <w:rFonts w:ascii="Times New Roman" w:eastAsia="Calibri" w:hAnsi="Times New Roman" w:cs="Times New Roman"/>
                <w:sz w:val="12"/>
                <w:szCs w:val="12"/>
              </w:rPr>
              <w:t>, 65</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397</w:t>
            </w:r>
            <w:r w:rsidR="00856D67" w:rsidRPr="00856D67">
              <w:rPr>
                <w:rFonts w:ascii="Times New Roman" w:eastAsia="Calibri" w:hAnsi="Times New Roman" w:cs="Times New Roman"/>
                <w:sz w:val="12"/>
                <w:szCs w:val="12"/>
              </w:rPr>
              <w:t>355,37</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397</w:t>
            </w:r>
            <w:r w:rsidR="00856D67" w:rsidRPr="00856D67">
              <w:rPr>
                <w:rFonts w:ascii="Times New Roman" w:eastAsia="Calibri" w:hAnsi="Times New Roman" w:cs="Times New Roman"/>
                <w:sz w:val="12"/>
                <w:szCs w:val="12"/>
              </w:rPr>
              <w:t>355,37</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0A50DB"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Материально-техническое обеспечение</w:t>
            </w:r>
          </w:p>
        </w:tc>
        <w:tc>
          <w:tcPr>
            <w:tcW w:w="425" w:type="dxa"/>
            <w:hideMark/>
          </w:tcPr>
          <w:p w:rsidR="00856D67" w:rsidRPr="00EC6202" w:rsidRDefault="009A2FB7" w:rsidP="00856D67">
            <w:pPr>
              <w:tabs>
                <w:tab w:val="left" w:pos="284"/>
              </w:tabs>
              <w:rPr>
                <w:rFonts w:ascii="Times New Roman" w:eastAsia="Calibri" w:hAnsi="Times New Roman" w:cs="Times New Roman"/>
                <w:sz w:val="11"/>
                <w:szCs w:val="11"/>
              </w:rPr>
            </w:pPr>
            <w:r w:rsidRPr="00EC6202">
              <w:rPr>
                <w:rFonts w:ascii="Times New Roman" w:eastAsia="Calibri" w:hAnsi="Times New Roman" w:cs="Times New Roman"/>
                <w:sz w:val="11"/>
                <w:szCs w:val="11"/>
              </w:rPr>
              <w:t>3314</w:t>
            </w:r>
            <w:r w:rsidR="00856D67" w:rsidRPr="00EC6202">
              <w:rPr>
                <w:rFonts w:ascii="Times New Roman" w:eastAsia="Calibri" w:hAnsi="Times New Roman" w:cs="Times New Roman"/>
                <w:sz w:val="11"/>
                <w:szCs w:val="11"/>
              </w:rPr>
              <w:t>839,00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3314</w:t>
            </w:r>
            <w:r w:rsidR="00856D67" w:rsidRPr="00856D67">
              <w:rPr>
                <w:rFonts w:ascii="Times New Roman" w:eastAsia="Calibri" w:hAnsi="Times New Roman" w:cs="Times New Roman"/>
                <w:sz w:val="12"/>
                <w:szCs w:val="12"/>
              </w:rPr>
              <w:t>839,00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5</w:t>
            </w:r>
          </w:p>
        </w:tc>
        <w:tc>
          <w:tcPr>
            <w:tcW w:w="2907"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Прочие объекты и сооружения</w:t>
            </w:r>
          </w:p>
        </w:tc>
        <w:tc>
          <w:tcPr>
            <w:tcW w:w="425" w:type="dxa"/>
            <w:hideMark/>
          </w:tcPr>
          <w:p w:rsidR="00856D67" w:rsidRPr="00EC6202" w:rsidRDefault="009A2FB7" w:rsidP="00856D67">
            <w:pPr>
              <w:tabs>
                <w:tab w:val="left" w:pos="284"/>
              </w:tabs>
              <w:rPr>
                <w:rFonts w:ascii="Times New Roman" w:eastAsia="Calibri" w:hAnsi="Times New Roman" w:cs="Times New Roman"/>
                <w:bCs/>
                <w:sz w:val="11"/>
                <w:szCs w:val="11"/>
              </w:rPr>
            </w:pPr>
            <w:r w:rsidRPr="00EC6202">
              <w:rPr>
                <w:rFonts w:ascii="Times New Roman" w:eastAsia="Calibri" w:hAnsi="Times New Roman" w:cs="Times New Roman"/>
                <w:bCs/>
                <w:sz w:val="11"/>
                <w:szCs w:val="11"/>
              </w:rPr>
              <w:t>4226</w:t>
            </w:r>
            <w:r w:rsidR="00856D67" w:rsidRPr="00EC6202">
              <w:rPr>
                <w:rFonts w:ascii="Times New Roman" w:eastAsia="Calibri" w:hAnsi="Times New Roman" w:cs="Times New Roman"/>
                <w:bCs/>
                <w:sz w:val="11"/>
                <w:szCs w:val="11"/>
              </w:rPr>
              <w:t>740,42</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248</w:t>
            </w:r>
            <w:r w:rsidR="00856D67" w:rsidRPr="00856D67">
              <w:rPr>
                <w:rFonts w:ascii="Times New Roman" w:eastAsia="Calibri" w:hAnsi="Times New Roman" w:cs="Times New Roman"/>
                <w:bCs/>
                <w:sz w:val="12"/>
                <w:szCs w:val="12"/>
              </w:rPr>
              <w:t>393,56</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1984</w:t>
            </w:r>
            <w:r w:rsidR="00856D67" w:rsidRPr="00856D67">
              <w:rPr>
                <w:rFonts w:ascii="Times New Roman" w:eastAsia="Calibri" w:hAnsi="Times New Roman" w:cs="Times New Roman"/>
                <w:bCs/>
                <w:sz w:val="12"/>
                <w:szCs w:val="12"/>
              </w:rPr>
              <w:t>107,30</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56D67" w:rsidRPr="00856D67">
              <w:rPr>
                <w:rFonts w:ascii="Times New Roman" w:eastAsia="Calibri" w:hAnsi="Times New Roman" w:cs="Times New Roman"/>
                <w:bCs/>
                <w:sz w:val="12"/>
                <w:szCs w:val="12"/>
              </w:rPr>
              <w:t>132,26</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EC6202" w:rsidRDefault="009A2FB7" w:rsidP="00856D67">
            <w:pPr>
              <w:tabs>
                <w:tab w:val="left" w:pos="284"/>
              </w:tabs>
              <w:rPr>
                <w:rFonts w:ascii="Times New Roman" w:eastAsia="Calibri" w:hAnsi="Times New Roman" w:cs="Times New Roman"/>
                <w:bCs/>
                <w:sz w:val="11"/>
                <w:szCs w:val="11"/>
              </w:rPr>
            </w:pPr>
            <w:r w:rsidRPr="00EC6202">
              <w:rPr>
                <w:rFonts w:ascii="Times New Roman" w:eastAsia="Calibri" w:hAnsi="Times New Roman" w:cs="Times New Roman"/>
                <w:bCs/>
                <w:sz w:val="11"/>
                <w:szCs w:val="11"/>
              </w:rPr>
              <w:t>1984</w:t>
            </w:r>
            <w:r w:rsidR="00856D67" w:rsidRPr="00EC6202">
              <w:rPr>
                <w:rFonts w:ascii="Times New Roman" w:eastAsia="Calibri" w:hAnsi="Times New Roman" w:cs="Times New Roman"/>
                <w:bCs/>
                <w:sz w:val="11"/>
                <w:szCs w:val="11"/>
              </w:rPr>
              <w:t>107,30</w:t>
            </w:r>
          </w:p>
        </w:tc>
        <w:tc>
          <w:tcPr>
            <w:tcW w:w="426"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5.1.</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Ремонтные работы МАУ "Олимп" п.г.т.Суходол м.р.Сергиевский Самарской области</w:t>
            </w:r>
          </w:p>
        </w:tc>
        <w:tc>
          <w:tcPr>
            <w:tcW w:w="425" w:type="dxa"/>
            <w:hideMark/>
          </w:tcPr>
          <w:p w:rsidR="00856D67" w:rsidRPr="00EC6202" w:rsidRDefault="009A2FB7" w:rsidP="00856D67">
            <w:pPr>
              <w:tabs>
                <w:tab w:val="left" w:pos="284"/>
              </w:tabs>
              <w:rPr>
                <w:rFonts w:ascii="Times New Roman" w:eastAsia="Calibri" w:hAnsi="Times New Roman" w:cs="Times New Roman"/>
                <w:sz w:val="11"/>
                <w:szCs w:val="11"/>
              </w:rPr>
            </w:pPr>
            <w:r w:rsidRPr="00EC6202">
              <w:rPr>
                <w:rFonts w:ascii="Times New Roman" w:eastAsia="Calibri" w:hAnsi="Times New Roman" w:cs="Times New Roman"/>
                <w:sz w:val="11"/>
                <w:szCs w:val="11"/>
              </w:rPr>
              <w:t>3968</w:t>
            </w:r>
            <w:r w:rsidR="00856D67" w:rsidRPr="00EC6202">
              <w:rPr>
                <w:rFonts w:ascii="Times New Roman" w:eastAsia="Calibri" w:hAnsi="Times New Roman" w:cs="Times New Roman"/>
                <w:sz w:val="11"/>
                <w:szCs w:val="11"/>
              </w:rPr>
              <w:t>214,60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1984</w:t>
            </w:r>
            <w:r w:rsidR="00856D67" w:rsidRPr="00856D67">
              <w:rPr>
                <w:rFonts w:ascii="Times New Roman" w:eastAsia="Calibri" w:hAnsi="Times New Roman" w:cs="Times New Roman"/>
                <w:sz w:val="12"/>
                <w:szCs w:val="12"/>
              </w:rPr>
              <w:t>107,30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EC6202" w:rsidRDefault="009A2FB7" w:rsidP="00856D67">
            <w:pPr>
              <w:tabs>
                <w:tab w:val="left" w:pos="284"/>
              </w:tabs>
              <w:rPr>
                <w:rFonts w:ascii="Times New Roman" w:eastAsia="Calibri" w:hAnsi="Times New Roman" w:cs="Times New Roman"/>
                <w:sz w:val="11"/>
                <w:szCs w:val="11"/>
              </w:rPr>
            </w:pPr>
            <w:r w:rsidRPr="00EC6202">
              <w:rPr>
                <w:rFonts w:ascii="Times New Roman" w:eastAsia="Calibri" w:hAnsi="Times New Roman" w:cs="Times New Roman"/>
                <w:sz w:val="11"/>
                <w:szCs w:val="11"/>
              </w:rPr>
              <w:t>1984</w:t>
            </w:r>
            <w:r w:rsidR="00856D67" w:rsidRPr="00EC6202">
              <w:rPr>
                <w:rFonts w:ascii="Times New Roman" w:eastAsia="Calibri" w:hAnsi="Times New Roman" w:cs="Times New Roman"/>
                <w:sz w:val="11"/>
                <w:szCs w:val="11"/>
              </w:rPr>
              <w:t>107,30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54"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5.2.</w:t>
            </w:r>
          </w:p>
        </w:tc>
        <w:tc>
          <w:tcPr>
            <w:tcW w:w="2907"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 xml:space="preserve">Устройство и ремонт </w:t>
            </w:r>
            <w:proofErr w:type="spellStart"/>
            <w:r w:rsidRPr="00856D67">
              <w:rPr>
                <w:rFonts w:ascii="Times New Roman" w:eastAsia="Calibri" w:hAnsi="Times New Roman" w:cs="Times New Roman"/>
                <w:sz w:val="12"/>
                <w:szCs w:val="12"/>
              </w:rPr>
              <w:t>стелл</w:t>
            </w:r>
            <w:proofErr w:type="spellEnd"/>
            <w:r w:rsidRPr="00856D67">
              <w:rPr>
                <w:rFonts w:ascii="Times New Roman" w:eastAsia="Calibri" w:hAnsi="Times New Roman" w:cs="Times New Roman"/>
                <w:sz w:val="12"/>
                <w:szCs w:val="12"/>
              </w:rPr>
              <w:t xml:space="preserve"> на пересечении районов Сергиевск-Кинель-Черкассы, Сергиевск-Красный Яр, Сергиевск-Исаклы</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258</w:t>
            </w:r>
            <w:r w:rsidR="00856D67" w:rsidRPr="00856D67">
              <w:rPr>
                <w:rFonts w:ascii="Times New Roman" w:eastAsia="Calibri" w:hAnsi="Times New Roman" w:cs="Times New Roman"/>
                <w:sz w:val="12"/>
                <w:szCs w:val="12"/>
              </w:rPr>
              <w:t>525,82</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248</w:t>
            </w:r>
            <w:r w:rsidR="00856D67" w:rsidRPr="00856D67">
              <w:rPr>
                <w:rFonts w:ascii="Times New Roman" w:eastAsia="Calibri" w:hAnsi="Times New Roman" w:cs="Times New Roman"/>
                <w:sz w:val="12"/>
                <w:szCs w:val="12"/>
              </w:rPr>
              <w:t>393,56</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856D67" w:rsidRPr="00856D67">
              <w:rPr>
                <w:rFonts w:ascii="Times New Roman" w:eastAsia="Calibri" w:hAnsi="Times New Roman" w:cs="Times New Roman"/>
                <w:sz w:val="12"/>
                <w:szCs w:val="12"/>
              </w:rPr>
              <w:t>132,26</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6"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c>
          <w:tcPr>
            <w:tcW w:w="425" w:type="dxa"/>
            <w:hideMark/>
          </w:tcPr>
          <w:p w:rsidR="00856D67" w:rsidRPr="00856D67" w:rsidRDefault="00856D67" w:rsidP="00856D67">
            <w:pPr>
              <w:tabs>
                <w:tab w:val="left" w:pos="284"/>
              </w:tabs>
              <w:rPr>
                <w:rFonts w:ascii="Times New Roman" w:eastAsia="Calibri" w:hAnsi="Times New Roman" w:cs="Times New Roman"/>
                <w:sz w:val="12"/>
                <w:szCs w:val="12"/>
              </w:rPr>
            </w:pPr>
            <w:r w:rsidRPr="00856D67">
              <w:rPr>
                <w:rFonts w:ascii="Times New Roman" w:eastAsia="Calibri" w:hAnsi="Times New Roman" w:cs="Times New Roman"/>
                <w:sz w:val="12"/>
                <w:szCs w:val="12"/>
              </w:rPr>
              <w:t>0,00</w:t>
            </w:r>
          </w:p>
        </w:tc>
      </w:tr>
      <w:tr w:rsidR="009A2FB7" w:rsidRPr="00856D67" w:rsidTr="00B563B8">
        <w:trPr>
          <w:trHeight w:val="20"/>
        </w:trPr>
        <w:tc>
          <w:tcPr>
            <w:tcW w:w="3261" w:type="dxa"/>
            <w:gridSpan w:val="2"/>
            <w:noWrap/>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ИТОГО</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253812</w:t>
            </w:r>
            <w:r w:rsidR="00856D67" w:rsidRPr="00856D67">
              <w:rPr>
                <w:rFonts w:ascii="Times New Roman" w:eastAsia="Calibri" w:hAnsi="Times New Roman" w:cs="Times New Roman"/>
                <w:bCs/>
                <w:sz w:val="12"/>
                <w:szCs w:val="12"/>
              </w:rPr>
              <w:t>604,00</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37213</w:t>
            </w:r>
            <w:r w:rsidR="00856D67" w:rsidRPr="00856D67">
              <w:rPr>
                <w:rFonts w:ascii="Times New Roman" w:eastAsia="Calibri" w:hAnsi="Times New Roman" w:cs="Times New Roman"/>
                <w:bCs/>
                <w:sz w:val="12"/>
                <w:szCs w:val="12"/>
              </w:rPr>
              <w:t>354,63</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158705</w:t>
            </w:r>
            <w:r w:rsidR="00856D67" w:rsidRPr="00856D67">
              <w:rPr>
                <w:rFonts w:ascii="Times New Roman" w:eastAsia="Calibri" w:hAnsi="Times New Roman" w:cs="Times New Roman"/>
                <w:bCs/>
                <w:sz w:val="12"/>
                <w:szCs w:val="12"/>
              </w:rPr>
              <w:t>437,43</w:t>
            </w:r>
          </w:p>
        </w:tc>
        <w:tc>
          <w:tcPr>
            <w:tcW w:w="426"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12194</w:t>
            </w:r>
            <w:r w:rsidR="00856D67" w:rsidRPr="00856D67">
              <w:rPr>
                <w:rFonts w:ascii="Times New Roman" w:eastAsia="Calibri" w:hAnsi="Times New Roman" w:cs="Times New Roman"/>
                <w:bCs/>
                <w:sz w:val="12"/>
                <w:szCs w:val="12"/>
              </w:rPr>
              <w:t>131,44</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8942</w:t>
            </w:r>
            <w:r w:rsidR="00856D67" w:rsidRPr="00856D67">
              <w:rPr>
                <w:rFonts w:ascii="Times New Roman" w:eastAsia="Calibri" w:hAnsi="Times New Roman" w:cs="Times New Roman"/>
                <w:bCs/>
                <w:sz w:val="12"/>
                <w:szCs w:val="12"/>
              </w:rPr>
              <w:t>795,98</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18584</w:t>
            </w:r>
            <w:r w:rsidR="00856D67" w:rsidRPr="00856D67">
              <w:rPr>
                <w:rFonts w:ascii="Times New Roman" w:eastAsia="Calibri" w:hAnsi="Times New Roman" w:cs="Times New Roman"/>
                <w:bCs/>
                <w:sz w:val="12"/>
                <w:szCs w:val="12"/>
              </w:rPr>
              <w:t>553,00</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12343</w:t>
            </w:r>
            <w:r w:rsidR="00856D67" w:rsidRPr="00856D67">
              <w:rPr>
                <w:rFonts w:ascii="Times New Roman" w:eastAsia="Calibri" w:hAnsi="Times New Roman" w:cs="Times New Roman"/>
                <w:bCs/>
                <w:sz w:val="12"/>
                <w:szCs w:val="12"/>
              </w:rPr>
              <w:t>213,58</w:t>
            </w:r>
          </w:p>
        </w:tc>
        <w:tc>
          <w:tcPr>
            <w:tcW w:w="426"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3558</w:t>
            </w:r>
            <w:r w:rsidR="00856D67" w:rsidRPr="00856D67">
              <w:rPr>
                <w:rFonts w:ascii="Times New Roman" w:eastAsia="Calibri" w:hAnsi="Times New Roman" w:cs="Times New Roman"/>
                <w:bCs/>
                <w:sz w:val="12"/>
                <w:szCs w:val="12"/>
              </w:rPr>
              <w:t>807,94</w:t>
            </w:r>
          </w:p>
        </w:tc>
        <w:tc>
          <w:tcPr>
            <w:tcW w:w="425" w:type="dxa"/>
            <w:hideMark/>
          </w:tcPr>
          <w:p w:rsidR="00856D67" w:rsidRPr="00856D67" w:rsidRDefault="00856D67" w:rsidP="00856D67">
            <w:pPr>
              <w:tabs>
                <w:tab w:val="left" w:pos="284"/>
              </w:tabs>
              <w:rPr>
                <w:rFonts w:ascii="Times New Roman" w:eastAsia="Calibri" w:hAnsi="Times New Roman" w:cs="Times New Roman"/>
                <w:bCs/>
                <w:sz w:val="12"/>
                <w:szCs w:val="12"/>
              </w:rPr>
            </w:pPr>
            <w:r w:rsidRPr="00856D67">
              <w:rPr>
                <w:rFonts w:ascii="Times New Roman" w:eastAsia="Calibri" w:hAnsi="Times New Roman" w:cs="Times New Roman"/>
                <w:bCs/>
                <w:sz w:val="12"/>
                <w:szCs w:val="12"/>
              </w:rPr>
              <w:t>0,00</w:t>
            </w:r>
          </w:p>
        </w:tc>
        <w:tc>
          <w:tcPr>
            <w:tcW w:w="425" w:type="dxa"/>
            <w:hideMark/>
          </w:tcPr>
          <w:p w:rsidR="00856D67" w:rsidRPr="00856D67" w:rsidRDefault="009A2FB7" w:rsidP="00856D6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2270</w:t>
            </w:r>
            <w:r w:rsidR="00856D67" w:rsidRPr="00856D67">
              <w:rPr>
                <w:rFonts w:ascii="Times New Roman" w:eastAsia="Calibri" w:hAnsi="Times New Roman" w:cs="Times New Roman"/>
                <w:bCs/>
                <w:sz w:val="12"/>
                <w:szCs w:val="12"/>
              </w:rPr>
              <w:t>310,00</w:t>
            </w:r>
          </w:p>
        </w:tc>
      </w:tr>
    </w:tbl>
    <w:p w:rsidR="0079230C" w:rsidRDefault="0079230C" w:rsidP="00840D62">
      <w:pPr>
        <w:tabs>
          <w:tab w:val="left" w:pos="284"/>
        </w:tabs>
        <w:spacing w:after="0" w:line="240" w:lineRule="auto"/>
        <w:jc w:val="both"/>
        <w:rPr>
          <w:rFonts w:ascii="Times New Roman" w:eastAsia="Calibri" w:hAnsi="Times New Roman" w:cs="Times New Roman"/>
          <w:sz w:val="12"/>
          <w:szCs w:val="12"/>
        </w:rPr>
      </w:pPr>
    </w:p>
    <w:p w:rsidR="0022195A" w:rsidRPr="0078779E" w:rsidRDefault="0022195A" w:rsidP="0022195A">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22195A" w:rsidRPr="0078779E" w:rsidRDefault="0022195A" w:rsidP="0022195A">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22195A" w:rsidRPr="0078779E" w:rsidRDefault="0022195A" w:rsidP="0022195A">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22195A" w:rsidRPr="0078779E" w:rsidRDefault="0022195A" w:rsidP="0022195A">
      <w:pPr>
        <w:tabs>
          <w:tab w:val="left" w:pos="284"/>
        </w:tabs>
        <w:spacing w:after="0" w:line="240" w:lineRule="auto"/>
        <w:jc w:val="center"/>
        <w:rPr>
          <w:rFonts w:ascii="Times New Roman" w:eastAsia="Calibri" w:hAnsi="Times New Roman" w:cs="Times New Roman"/>
          <w:sz w:val="12"/>
          <w:szCs w:val="12"/>
        </w:rPr>
      </w:pPr>
    </w:p>
    <w:p w:rsidR="0022195A" w:rsidRPr="0078779E" w:rsidRDefault="0022195A" w:rsidP="0022195A">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22195A" w:rsidRPr="0078779E" w:rsidRDefault="0022195A" w:rsidP="0022195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09 марта</w:t>
      </w:r>
      <w:r w:rsidRPr="0078779E">
        <w:rPr>
          <w:rFonts w:ascii="Times New Roman" w:eastAsia="Calibri" w:hAnsi="Times New Roman" w:cs="Times New Roman"/>
          <w:sz w:val="12"/>
          <w:szCs w:val="12"/>
        </w:rPr>
        <w:t xml:space="preserve"> 2016г.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№230</w:t>
      </w:r>
    </w:p>
    <w:p w:rsidR="00F470E9" w:rsidRDefault="00F470E9" w:rsidP="00F470E9">
      <w:pPr>
        <w:tabs>
          <w:tab w:val="left" w:pos="284"/>
        </w:tabs>
        <w:spacing w:after="0" w:line="240" w:lineRule="auto"/>
        <w:jc w:val="center"/>
        <w:rPr>
          <w:rFonts w:ascii="Times New Roman" w:eastAsia="Calibri" w:hAnsi="Times New Roman" w:cs="Times New Roman"/>
          <w:b/>
          <w:sz w:val="12"/>
          <w:szCs w:val="12"/>
        </w:rPr>
      </w:pPr>
      <w:r w:rsidRPr="00F470E9">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F470E9">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F470E9">
        <w:rPr>
          <w:rFonts w:ascii="Times New Roman" w:eastAsia="Calibri" w:hAnsi="Times New Roman" w:cs="Times New Roman"/>
          <w:b/>
          <w:sz w:val="12"/>
          <w:szCs w:val="12"/>
        </w:rPr>
        <w:t xml:space="preserve">муниципального района Сергиевский </w:t>
      </w:r>
    </w:p>
    <w:p w:rsidR="00F470E9" w:rsidRPr="00F470E9" w:rsidRDefault="00F470E9" w:rsidP="00F470E9">
      <w:pPr>
        <w:tabs>
          <w:tab w:val="left" w:pos="284"/>
        </w:tabs>
        <w:spacing w:after="0" w:line="240" w:lineRule="auto"/>
        <w:jc w:val="center"/>
        <w:rPr>
          <w:rFonts w:ascii="Times New Roman" w:eastAsia="Calibri" w:hAnsi="Times New Roman" w:cs="Times New Roman"/>
          <w:b/>
          <w:sz w:val="12"/>
          <w:szCs w:val="12"/>
        </w:rPr>
      </w:pPr>
      <w:r w:rsidRPr="00F470E9">
        <w:rPr>
          <w:rFonts w:ascii="Times New Roman" w:eastAsia="Calibri" w:hAnsi="Times New Roman" w:cs="Times New Roman"/>
          <w:b/>
          <w:sz w:val="12"/>
          <w:szCs w:val="12"/>
        </w:rPr>
        <w:t xml:space="preserve">№ 1481 от 20.12.2013г. «Об утверждении </w:t>
      </w:r>
      <w:r>
        <w:rPr>
          <w:rFonts w:ascii="Times New Roman" w:eastAsia="Calibri" w:hAnsi="Times New Roman" w:cs="Times New Roman"/>
          <w:b/>
          <w:sz w:val="12"/>
          <w:szCs w:val="12"/>
        </w:rPr>
        <w:t xml:space="preserve"> </w:t>
      </w:r>
      <w:r w:rsidRPr="00F470E9">
        <w:rPr>
          <w:rFonts w:ascii="Times New Roman" w:eastAsia="Calibri" w:hAnsi="Times New Roman" w:cs="Times New Roman"/>
          <w:b/>
          <w:sz w:val="12"/>
          <w:szCs w:val="12"/>
        </w:rPr>
        <w:t xml:space="preserve">муниципальной Программы «Модернизация </w:t>
      </w:r>
      <w:r>
        <w:rPr>
          <w:rFonts w:ascii="Times New Roman" w:eastAsia="Calibri" w:hAnsi="Times New Roman" w:cs="Times New Roman"/>
          <w:b/>
          <w:sz w:val="12"/>
          <w:szCs w:val="12"/>
        </w:rPr>
        <w:t xml:space="preserve"> </w:t>
      </w:r>
      <w:r w:rsidRPr="00F470E9">
        <w:rPr>
          <w:rFonts w:ascii="Times New Roman" w:eastAsia="Calibri" w:hAnsi="Times New Roman" w:cs="Times New Roman"/>
          <w:b/>
          <w:sz w:val="12"/>
          <w:szCs w:val="12"/>
        </w:rPr>
        <w:t xml:space="preserve">автомобильных дорог общего пользования местного значения в муниципальном районе </w:t>
      </w:r>
      <w:r>
        <w:rPr>
          <w:rFonts w:ascii="Times New Roman" w:eastAsia="Calibri" w:hAnsi="Times New Roman" w:cs="Times New Roman"/>
          <w:b/>
          <w:sz w:val="12"/>
          <w:szCs w:val="12"/>
        </w:rPr>
        <w:t xml:space="preserve"> </w:t>
      </w:r>
      <w:r w:rsidRPr="00F470E9">
        <w:rPr>
          <w:rFonts w:ascii="Times New Roman" w:eastAsia="Calibri" w:hAnsi="Times New Roman" w:cs="Times New Roman"/>
          <w:b/>
          <w:sz w:val="12"/>
          <w:szCs w:val="12"/>
        </w:rPr>
        <w:t>Сергиевский Самарской области на 2014-2016 годы»</w:t>
      </w:r>
    </w:p>
    <w:p w:rsidR="00F470E9" w:rsidRPr="00F470E9" w:rsidRDefault="00F470E9" w:rsidP="00F470E9">
      <w:pPr>
        <w:tabs>
          <w:tab w:val="left" w:pos="284"/>
        </w:tabs>
        <w:spacing w:after="0" w:line="240" w:lineRule="auto"/>
        <w:jc w:val="both"/>
        <w:rPr>
          <w:rFonts w:ascii="Times New Roman" w:eastAsia="Calibri" w:hAnsi="Times New Roman" w:cs="Times New Roman"/>
          <w:sz w:val="12"/>
          <w:szCs w:val="12"/>
        </w:rPr>
      </w:pP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proofErr w:type="gramStart"/>
      <w:r w:rsidRPr="00F470E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F470E9">
        <w:rPr>
          <w:rFonts w:ascii="Times New Roman" w:eastAsia="Calibri" w:hAnsi="Times New Roman" w:cs="Times New Roman"/>
          <w:sz w:val="12"/>
          <w:szCs w:val="12"/>
        </w:rPr>
        <w:t xml:space="preserve"> на 2014-2016 годы», администрация муниципального района Сергиевский,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b/>
          <w:sz w:val="12"/>
          <w:szCs w:val="12"/>
        </w:rPr>
      </w:pPr>
      <w:r w:rsidRPr="00F470E9">
        <w:rPr>
          <w:rFonts w:ascii="Times New Roman" w:eastAsia="Calibri" w:hAnsi="Times New Roman" w:cs="Times New Roman"/>
          <w:b/>
          <w:sz w:val="12"/>
          <w:szCs w:val="12"/>
        </w:rPr>
        <w:t>ПОСТАНОВЛЯЕТ:</w:t>
      </w:r>
    </w:p>
    <w:p w:rsidR="00D513AA"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70E9">
        <w:rPr>
          <w:rFonts w:ascii="Times New Roman" w:eastAsia="Calibri" w:hAnsi="Times New Roman" w:cs="Times New Roman"/>
          <w:sz w:val="12"/>
          <w:szCs w:val="12"/>
        </w:rPr>
        <w:t xml:space="preserve">Внести изменения в Приложение № 1 к постановлению администрации муниципального района Сергиевский № 1481 от 20.12.2013 года </w:t>
      </w:r>
    </w:p>
    <w:p w:rsidR="00D513AA" w:rsidRDefault="00F470E9" w:rsidP="00D513AA">
      <w:pPr>
        <w:tabs>
          <w:tab w:val="left" w:pos="284"/>
        </w:tabs>
        <w:spacing w:after="0" w:line="240" w:lineRule="auto"/>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 xml:space="preserve">«Об утверждении муниципальной Программы «Модернизация автомобильных дорог общего пользования местного значения </w:t>
      </w:r>
      <w:proofErr w:type="gramStart"/>
      <w:r w:rsidRPr="00F470E9">
        <w:rPr>
          <w:rFonts w:ascii="Times New Roman" w:eastAsia="Calibri" w:hAnsi="Times New Roman" w:cs="Times New Roman"/>
          <w:sz w:val="12"/>
          <w:szCs w:val="12"/>
        </w:rPr>
        <w:t>в</w:t>
      </w:r>
      <w:proofErr w:type="gramEnd"/>
      <w:r w:rsidRPr="00F470E9">
        <w:rPr>
          <w:rFonts w:ascii="Times New Roman" w:eastAsia="Calibri" w:hAnsi="Times New Roman" w:cs="Times New Roman"/>
          <w:sz w:val="12"/>
          <w:szCs w:val="12"/>
        </w:rPr>
        <w:t xml:space="preserve"> муниципальном </w:t>
      </w:r>
    </w:p>
    <w:p w:rsidR="00F470E9" w:rsidRPr="00F470E9" w:rsidRDefault="00F470E9" w:rsidP="00D513AA">
      <w:pPr>
        <w:tabs>
          <w:tab w:val="left" w:pos="284"/>
        </w:tabs>
        <w:spacing w:after="0" w:line="240" w:lineRule="auto"/>
        <w:jc w:val="both"/>
        <w:rPr>
          <w:rFonts w:ascii="Times New Roman" w:eastAsia="Calibri" w:hAnsi="Times New Roman" w:cs="Times New Roman"/>
          <w:sz w:val="12"/>
          <w:szCs w:val="12"/>
        </w:rPr>
      </w:pPr>
      <w:proofErr w:type="gramStart"/>
      <w:r w:rsidRPr="00F470E9">
        <w:rPr>
          <w:rFonts w:ascii="Times New Roman" w:eastAsia="Calibri" w:hAnsi="Times New Roman" w:cs="Times New Roman"/>
          <w:sz w:val="12"/>
          <w:szCs w:val="12"/>
        </w:rPr>
        <w:lastRenderedPageBreak/>
        <w:t>районе</w:t>
      </w:r>
      <w:proofErr w:type="gramEnd"/>
      <w:r w:rsidRPr="00F470E9">
        <w:rPr>
          <w:rFonts w:ascii="Times New Roman" w:eastAsia="Calibri" w:hAnsi="Times New Roman" w:cs="Times New Roman"/>
          <w:sz w:val="12"/>
          <w:szCs w:val="12"/>
        </w:rPr>
        <w:t xml:space="preserve"> Сергиевский Самарской области на 2014-2016 годы» (далее Программа) следующего содержания:</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 xml:space="preserve">«Реализация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F470E9">
        <w:rPr>
          <w:rFonts w:ascii="Times New Roman" w:eastAsia="Calibri" w:hAnsi="Times New Roman" w:cs="Times New Roman"/>
          <w:sz w:val="12"/>
          <w:szCs w:val="12"/>
        </w:rPr>
        <w:t>Программы</w:t>
      </w:r>
      <w:proofErr w:type="gramEnd"/>
      <w:r w:rsidRPr="00F470E9">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108 868,68197 тыс.рублей, в том числе:</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-2014г. – 56 263,23551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местного бюджета (прогноз) – 7 613,44256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областного бюджета (прогноз) – 37 699,50000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внебюджетные средства (прогноз) – 10 950,29295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-2015г. – 42 705,55923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местного бюджета (прогноз) – 6 050,86034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областного бюджета (прогноз) – 26 964,34000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внебюджетные средства (прогноз) – 9 690,35889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-2016г. – 9 899,88723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местного бюджета (прогноз) – 2 170,19723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средства областного бюджета (прогноз) – 0,00000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внебюджетные средства (прогноз) – 7 729,690000 тыс.рублей»</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2.Опубликовать настоящее Постановление в газете «Сергиевский вестник».</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F470E9" w:rsidRPr="00F470E9" w:rsidRDefault="00F470E9" w:rsidP="00F470E9">
      <w:pPr>
        <w:tabs>
          <w:tab w:val="left" w:pos="284"/>
        </w:tabs>
        <w:spacing w:after="0" w:line="240" w:lineRule="auto"/>
        <w:ind w:firstLine="284"/>
        <w:jc w:val="both"/>
        <w:rPr>
          <w:rFonts w:ascii="Times New Roman" w:eastAsia="Calibri" w:hAnsi="Times New Roman" w:cs="Times New Roman"/>
          <w:sz w:val="12"/>
          <w:szCs w:val="12"/>
        </w:rPr>
      </w:pPr>
      <w:r w:rsidRPr="00F470E9">
        <w:rPr>
          <w:rFonts w:ascii="Times New Roman" w:eastAsia="Calibri" w:hAnsi="Times New Roman" w:cs="Times New Roman"/>
          <w:sz w:val="12"/>
          <w:szCs w:val="12"/>
        </w:rPr>
        <w:t xml:space="preserve">4. </w:t>
      </w:r>
      <w:proofErr w:type="gramStart"/>
      <w:r w:rsidRPr="00F470E9">
        <w:rPr>
          <w:rFonts w:ascii="Times New Roman" w:eastAsia="Calibri" w:hAnsi="Times New Roman" w:cs="Times New Roman"/>
          <w:sz w:val="12"/>
          <w:szCs w:val="12"/>
        </w:rPr>
        <w:t>Контроль за</w:t>
      </w:r>
      <w:proofErr w:type="gramEnd"/>
      <w:r w:rsidRPr="00F470E9">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F470E9" w:rsidRDefault="00F470E9" w:rsidP="00F470E9">
      <w:pPr>
        <w:tabs>
          <w:tab w:val="left" w:pos="284"/>
        </w:tabs>
        <w:spacing w:after="0" w:line="240" w:lineRule="auto"/>
        <w:jc w:val="right"/>
        <w:rPr>
          <w:rFonts w:ascii="Times New Roman" w:eastAsia="Calibri" w:hAnsi="Times New Roman" w:cs="Times New Roman"/>
          <w:sz w:val="12"/>
          <w:szCs w:val="12"/>
        </w:rPr>
      </w:pPr>
      <w:r w:rsidRPr="00F470E9">
        <w:rPr>
          <w:rFonts w:ascii="Times New Roman" w:eastAsia="Calibri" w:hAnsi="Times New Roman" w:cs="Times New Roman"/>
          <w:sz w:val="12"/>
          <w:szCs w:val="12"/>
        </w:rPr>
        <w:t>Глава муниципального района Сергиевский</w:t>
      </w:r>
    </w:p>
    <w:p w:rsidR="00F470E9" w:rsidRDefault="00F470E9" w:rsidP="00F470E9">
      <w:pPr>
        <w:tabs>
          <w:tab w:val="left" w:pos="284"/>
        </w:tabs>
        <w:spacing w:after="0" w:line="240" w:lineRule="auto"/>
        <w:jc w:val="right"/>
        <w:rPr>
          <w:rFonts w:ascii="Times New Roman" w:eastAsia="Calibri" w:hAnsi="Times New Roman" w:cs="Times New Roman"/>
          <w:sz w:val="12"/>
          <w:szCs w:val="12"/>
        </w:rPr>
      </w:pPr>
      <w:r w:rsidRPr="00F470E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F470E9">
        <w:rPr>
          <w:rFonts w:ascii="Times New Roman" w:eastAsia="Calibri" w:hAnsi="Times New Roman" w:cs="Times New Roman"/>
          <w:sz w:val="12"/>
          <w:szCs w:val="12"/>
        </w:rPr>
        <w:t>Веселов</w:t>
      </w:r>
    </w:p>
    <w:p w:rsidR="00A952E4" w:rsidRPr="00F470E9" w:rsidRDefault="00A952E4" w:rsidP="00F470E9">
      <w:pPr>
        <w:tabs>
          <w:tab w:val="left" w:pos="284"/>
        </w:tabs>
        <w:spacing w:after="0" w:line="240" w:lineRule="auto"/>
        <w:jc w:val="right"/>
        <w:rPr>
          <w:rFonts w:ascii="Times New Roman" w:eastAsia="Calibri" w:hAnsi="Times New Roman" w:cs="Times New Roman"/>
          <w:sz w:val="12"/>
          <w:szCs w:val="12"/>
        </w:rPr>
      </w:pPr>
    </w:p>
    <w:p w:rsidR="00A952E4" w:rsidRPr="00F74D76" w:rsidRDefault="00A952E4" w:rsidP="00A952E4">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A952E4" w:rsidRPr="00F74D76" w:rsidRDefault="00A952E4" w:rsidP="00A952E4">
      <w:pPr>
        <w:spacing w:after="0" w:line="240" w:lineRule="auto"/>
        <w:jc w:val="right"/>
        <w:rPr>
          <w:rFonts w:ascii="Times New Roman" w:hAnsi="Times New Roman"/>
          <w:i/>
          <w:sz w:val="12"/>
          <w:szCs w:val="12"/>
        </w:rPr>
      </w:pPr>
      <w:r w:rsidRPr="00F74D76">
        <w:rPr>
          <w:rFonts w:ascii="Times New Roman" w:hAnsi="Times New Roman"/>
          <w:i/>
          <w:sz w:val="12"/>
          <w:szCs w:val="12"/>
        </w:rPr>
        <w:t>к постановлению администрации</w:t>
      </w:r>
    </w:p>
    <w:p w:rsidR="00A952E4" w:rsidRPr="00F74D76" w:rsidRDefault="00A952E4" w:rsidP="00A952E4">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A952E4" w:rsidRPr="00F74D76" w:rsidRDefault="00A952E4" w:rsidP="00A952E4">
      <w:pPr>
        <w:spacing w:after="0" w:line="240" w:lineRule="auto"/>
        <w:jc w:val="right"/>
        <w:rPr>
          <w:rFonts w:ascii="Times New Roman" w:hAnsi="Times New Roman"/>
          <w:i/>
          <w:sz w:val="12"/>
          <w:szCs w:val="12"/>
        </w:rPr>
      </w:pPr>
      <w:r w:rsidRPr="00F74D76">
        <w:rPr>
          <w:rFonts w:ascii="Times New Roman" w:hAnsi="Times New Roman"/>
          <w:i/>
          <w:sz w:val="12"/>
          <w:szCs w:val="12"/>
        </w:rPr>
        <w:t>№</w:t>
      </w:r>
      <w:r>
        <w:rPr>
          <w:rFonts w:ascii="Times New Roman" w:hAnsi="Times New Roman"/>
          <w:i/>
          <w:sz w:val="12"/>
          <w:szCs w:val="12"/>
        </w:rPr>
        <w:t>230</w:t>
      </w:r>
      <w:r w:rsidRPr="00F74D76">
        <w:rPr>
          <w:rFonts w:ascii="Times New Roman" w:hAnsi="Times New Roman"/>
          <w:i/>
          <w:sz w:val="12"/>
          <w:szCs w:val="12"/>
        </w:rPr>
        <w:t xml:space="preserve"> от “</w:t>
      </w:r>
      <w:r>
        <w:rPr>
          <w:rFonts w:ascii="Times New Roman" w:hAnsi="Times New Roman"/>
          <w:i/>
          <w:sz w:val="12"/>
          <w:szCs w:val="12"/>
        </w:rPr>
        <w:t>09</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FB17E3" w:rsidRDefault="00FB17E3" w:rsidP="00BB7753">
      <w:pPr>
        <w:tabs>
          <w:tab w:val="left" w:pos="284"/>
        </w:tabs>
        <w:spacing w:after="0" w:line="240" w:lineRule="auto"/>
        <w:jc w:val="center"/>
        <w:rPr>
          <w:rFonts w:ascii="Times New Roman" w:eastAsia="Calibri" w:hAnsi="Times New Roman" w:cs="Times New Roman"/>
          <w:b/>
          <w:sz w:val="12"/>
          <w:szCs w:val="12"/>
        </w:rPr>
      </w:pPr>
    </w:p>
    <w:p w:rsidR="00BB7753" w:rsidRDefault="00BB7753" w:rsidP="00BB7753">
      <w:pPr>
        <w:tabs>
          <w:tab w:val="left" w:pos="284"/>
        </w:tabs>
        <w:spacing w:after="0" w:line="240" w:lineRule="auto"/>
        <w:jc w:val="center"/>
        <w:rPr>
          <w:rFonts w:ascii="Times New Roman" w:eastAsia="Calibri" w:hAnsi="Times New Roman" w:cs="Times New Roman"/>
          <w:b/>
          <w:sz w:val="12"/>
          <w:szCs w:val="12"/>
        </w:rPr>
      </w:pPr>
      <w:r w:rsidRPr="00BB7753">
        <w:rPr>
          <w:rFonts w:ascii="Times New Roman" w:eastAsia="Calibri" w:hAnsi="Times New Roman" w:cs="Times New Roman"/>
          <w:b/>
          <w:sz w:val="12"/>
          <w:szCs w:val="12"/>
        </w:rPr>
        <w:t xml:space="preserve">Перечень программных мероприятий муниципальной Программы «Модернизация автомобильных дорог </w:t>
      </w:r>
    </w:p>
    <w:p w:rsidR="00F470E9" w:rsidRDefault="00BB7753" w:rsidP="00BB7753">
      <w:pPr>
        <w:tabs>
          <w:tab w:val="left" w:pos="284"/>
        </w:tabs>
        <w:spacing w:after="0" w:line="240" w:lineRule="auto"/>
        <w:jc w:val="center"/>
        <w:rPr>
          <w:rFonts w:ascii="Times New Roman" w:eastAsia="Calibri" w:hAnsi="Times New Roman" w:cs="Times New Roman"/>
          <w:b/>
          <w:sz w:val="12"/>
          <w:szCs w:val="12"/>
        </w:rPr>
      </w:pPr>
      <w:r w:rsidRPr="00BB7753">
        <w:rPr>
          <w:rFonts w:ascii="Times New Roman" w:eastAsia="Calibri" w:hAnsi="Times New Roman" w:cs="Times New Roman"/>
          <w:b/>
          <w:sz w:val="12"/>
          <w:szCs w:val="12"/>
        </w:rPr>
        <w:t>общего пользования местного значения в муниципальном районе Сергиевский Самарской области на 2014-2016 годы»</w:t>
      </w:r>
    </w:p>
    <w:p w:rsidR="00FB17E3" w:rsidRPr="00BB7753" w:rsidRDefault="00FB17E3" w:rsidP="00BB7753">
      <w:pPr>
        <w:tabs>
          <w:tab w:val="left" w:pos="284"/>
        </w:tabs>
        <w:spacing w:after="0" w:line="240" w:lineRule="auto"/>
        <w:jc w:val="center"/>
        <w:rPr>
          <w:rFonts w:ascii="Times New Roman" w:eastAsia="Calibri" w:hAnsi="Times New Roman" w:cs="Times New Roman"/>
          <w:b/>
          <w:sz w:val="12"/>
          <w:szCs w:val="12"/>
        </w:rPr>
      </w:pPr>
    </w:p>
    <w:tbl>
      <w:tblPr>
        <w:tblStyle w:val="af2"/>
        <w:tblW w:w="0" w:type="auto"/>
        <w:tblInd w:w="108" w:type="dxa"/>
        <w:tblLayout w:type="fixed"/>
        <w:tblLook w:val="04A0" w:firstRow="1" w:lastRow="0" w:firstColumn="1" w:lastColumn="0" w:noHBand="0" w:noVBand="1"/>
      </w:tblPr>
      <w:tblGrid>
        <w:gridCol w:w="284"/>
        <w:gridCol w:w="2977"/>
        <w:gridCol w:w="283"/>
        <w:gridCol w:w="284"/>
        <w:gridCol w:w="283"/>
        <w:gridCol w:w="284"/>
        <w:gridCol w:w="283"/>
        <w:gridCol w:w="284"/>
        <w:gridCol w:w="283"/>
        <w:gridCol w:w="284"/>
        <w:gridCol w:w="283"/>
        <w:gridCol w:w="284"/>
        <w:gridCol w:w="283"/>
        <w:gridCol w:w="284"/>
        <w:gridCol w:w="283"/>
        <w:gridCol w:w="284"/>
        <w:gridCol w:w="283"/>
      </w:tblGrid>
      <w:tr w:rsidR="00BB7753" w:rsidRPr="00BB7753" w:rsidTr="00AB7BCA">
        <w:trPr>
          <w:trHeight w:val="20"/>
        </w:trPr>
        <w:tc>
          <w:tcPr>
            <w:tcW w:w="284" w:type="dxa"/>
            <w:vMerge w:val="restart"/>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 xml:space="preserve">№ </w:t>
            </w:r>
            <w:proofErr w:type="gramStart"/>
            <w:r w:rsidRPr="00BB7753">
              <w:rPr>
                <w:rFonts w:ascii="Times New Roman" w:eastAsia="Calibri" w:hAnsi="Times New Roman" w:cs="Times New Roman"/>
                <w:sz w:val="12"/>
                <w:szCs w:val="12"/>
              </w:rPr>
              <w:t>п</w:t>
            </w:r>
            <w:proofErr w:type="gramEnd"/>
            <w:r w:rsidRPr="00BB7753">
              <w:rPr>
                <w:rFonts w:ascii="Times New Roman" w:eastAsia="Calibri" w:hAnsi="Times New Roman" w:cs="Times New Roman"/>
                <w:sz w:val="12"/>
                <w:szCs w:val="12"/>
              </w:rPr>
              <w:t>/п</w:t>
            </w:r>
          </w:p>
        </w:tc>
        <w:tc>
          <w:tcPr>
            <w:tcW w:w="2977" w:type="dxa"/>
            <w:vMerge w:val="restart"/>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Наименование мероприятия</w:t>
            </w:r>
          </w:p>
        </w:tc>
        <w:tc>
          <w:tcPr>
            <w:tcW w:w="567" w:type="dxa"/>
            <w:gridSpan w:val="2"/>
            <w:vMerge w:val="restart"/>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Ед.</w:t>
            </w:r>
            <w:r w:rsidR="00593ED2">
              <w:rPr>
                <w:rFonts w:ascii="Times New Roman" w:eastAsia="Calibri" w:hAnsi="Times New Roman" w:cs="Times New Roman"/>
                <w:sz w:val="12"/>
                <w:szCs w:val="12"/>
              </w:rPr>
              <w:t xml:space="preserve"> </w:t>
            </w:r>
            <w:r w:rsidRPr="00BB7753">
              <w:rPr>
                <w:rFonts w:ascii="Times New Roman" w:eastAsia="Calibri" w:hAnsi="Times New Roman" w:cs="Times New Roman"/>
                <w:sz w:val="12"/>
                <w:szCs w:val="12"/>
              </w:rPr>
              <w:t>изм.</w:t>
            </w:r>
          </w:p>
        </w:tc>
        <w:tc>
          <w:tcPr>
            <w:tcW w:w="3685" w:type="dxa"/>
            <w:gridSpan w:val="13"/>
            <w:noWrap/>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Финансирование</w:t>
            </w:r>
          </w:p>
        </w:tc>
      </w:tr>
      <w:tr w:rsidR="00BB7753" w:rsidRPr="00BB7753" w:rsidTr="00AB7BCA">
        <w:trPr>
          <w:trHeight w:val="20"/>
        </w:trPr>
        <w:tc>
          <w:tcPr>
            <w:tcW w:w="284" w:type="dxa"/>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2977" w:type="dxa"/>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567" w:type="dxa"/>
            <w:gridSpan w:val="2"/>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283" w:type="dxa"/>
            <w:vMerge w:val="restart"/>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Всего</w:t>
            </w:r>
          </w:p>
        </w:tc>
        <w:tc>
          <w:tcPr>
            <w:tcW w:w="1134" w:type="dxa"/>
            <w:gridSpan w:val="4"/>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2014 год</w:t>
            </w:r>
          </w:p>
        </w:tc>
        <w:tc>
          <w:tcPr>
            <w:tcW w:w="1134" w:type="dxa"/>
            <w:gridSpan w:val="4"/>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2015 год</w:t>
            </w:r>
          </w:p>
        </w:tc>
        <w:tc>
          <w:tcPr>
            <w:tcW w:w="1134" w:type="dxa"/>
            <w:gridSpan w:val="4"/>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2016 год</w:t>
            </w:r>
          </w:p>
        </w:tc>
      </w:tr>
      <w:tr w:rsidR="00AB7BCA" w:rsidRPr="00BB7753" w:rsidTr="002055DB">
        <w:trPr>
          <w:cantSplit/>
          <w:trHeight w:val="881"/>
        </w:trPr>
        <w:tc>
          <w:tcPr>
            <w:tcW w:w="284" w:type="dxa"/>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2977" w:type="dxa"/>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567" w:type="dxa"/>
            <w:gridSpan w:val="2"/>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283" w:type="dxa"/>
            <w:vMerge/>
            <w:hideMark/>
          </w:tcPr>
          <w:p w:rsidR="00BB7753" w:rsidRPr="00BB7753" w:rsidRDefault="00BB7753" w:rsidP="00BB7753">
            <w:pPr>
              <w:tabs>
                <w:tab w:val="left" w:pos="284"/>
              </w:tabs>
              <w:rPr>
                <w:rFonts w:ascii="Times New Roman" w:eastAsia="Calibri" w:hAnsi="Times New Roman" w:cs="Times New Roman"/>
                <w:sz w:val="12"/>
                <w:szCs w:val="12"/>
              </w:rPr>
            </w:pP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Итого</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Мест</w:t>
            </w:r>
            <w:proofErr w:type="gramStart"/>
            <w:r w:rsidRPr="00BB7753">
              <w:rPr>
                <w:rFonts w:ascii="Times New Roman" w:eastAsia="Calibri" w:hAnsi="Times New Roman" w:cs="Times New Roman"/>
                <w:sz w:val="12"/>
                <w:szCs w:val="12"/>
              </w:rPr>
              <w:t>.</w:t>
            </w:r>
            <w:proofErr w:type="gramEnd"/>
            <w:r w:rsidR="00960D07">
              <w:rPr>
                <w:rFonts w:ascii="Times New Roman" w:eastAsia="Calibri" w:hAnsi="Times New Roman" w:cs="Times New Roman"/>
                <w:sz w:val="12"/>
                <w:szCs w:val="12"/>
              </w:rPr>
              <w:t xml:space="preserve"> </w:t>
            </w:r>
            <w:proofErr w:type="gramStart"/>
            <w:r w:rsidRPr="00BB7753">
              <w:rPr>
                <w:rFonts w:ascii="Times New Roman" w:eastAsia="Calibri" w:hAnsi="Times New Roman" w:cs="Times New Roman"/>
                <w:sz w:val="12"/>
                <w:szCs w:val="12"/>
              </w:rPr>
              <w:t>б</w:t>
            </w:r>
            <w:proofErr w:type="gramEnd"/>
            <w:r w:rsidRPr="00BB7753">
              <w:rPr>
                <w:rFonts w:ascii="Times New Roman" w:eastAsia="Calibri" w:hAnsi="Times New Roman" w:cs="Times New Roman"/>
                <w:sz w:val="12"/>
                <w:szCs w:val="12"/>
              </w:rPr>
              <w:t>-т</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Обл.</w:t>
            </w:r>
            <w:r w:rsidR="00AB7BCA">
              <w:rPr>
                <w:rFonts w:ascii="Times New Roman" w:eastAsia="Calibri" w:hAnsi="Times New Roman" w:cs="Times New Roman"/>
                <w:sz w:val="12"/>
                <w:szCs w:val="12"/>
              </w:rPr>
              <w:t xml:space="preserve"> </w:t>
            </w:r>
            <w:r w:rsidRPr="00BB7753">
              <w:rPr>
                <w:rFonts w:ascii="Times New Roman" w:eastAsia="Calibri" w:hAnsi="Times New Roman" w:cs="Times New Roman"/>
                <w:sz w:val="12"/>
                <w:szCs w:val="12"/>
              </w:rPr>
              <w:t>б-т</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Внебюджет</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Итого</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Мест</w:t>
            </w:r>
            <w:proofErr w:type="gramStart"/>
            <w:r w:rsidRPr="00BB7753">
              <w:rPr>
                <w:rFonts w:ascii="Times New Roman" w:eastAsia="Calibri" w:hAnsi="Times New Roman" w:cs="Times New Roman"/>
                <w:sz w:val="12"/>
                <w:szCs w:val="12"/>
              </w:rPr>
              <w:t>.</w:t>
            </w:r>
            <w:proofErr w:type="gramEnd"/>
            <w:r w:rsidR="00960D07">
              <w:rPr>
                <w:rFonts w:ascii="Times New Roman" w:eastAsia="Calibri" w:hAnsi="Times New Roman" w:cs="Times New Roman"/>
                <w:sz w:val="12"/>
                <w:szCs w:val="12"/>
              </w:rPr>
              <w:t xml:space="preserve"> </w:t>
            </w:r>
            <w:proofErr w:type="gramStart"/>
            <w:r w:rsidRPr="00BB7753">
              <w:rPr>
                <w:rFonts w:ascii="Times New Roman" w:eastAsia="Calibri" w:hAnsi="Times New Roman" w:cs="Times New Roman"/>
                <w:sz w:val="12"/>
                <w:szCs w:val="12"/>
              </w:rPr>
              <w:t>б</w:t>
            </w:r>
            <w:proofErr w:type="gramEnd"/>
            <w:r w:rsidRPr="00BB7753">
              <w:rPr>
                <w:rFonts w:ascii="Times New Roman" w:eastAsia="Calibri" w:hAnsi="Times New Roman" w:cs="Times New Roman"/>
                <w:sz w:val="12"/>
                <w:szCs w:val="12"/>
              </w:rPr>
              <w:t>-т</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Обл.</w:t>
            </w:r>
            <w:r w:rsidR="00960D07">
              <w:rPr>
                <w:rFonts w:ascii="Times New Roman" w:eastAsia="Calibri" w:hAnsi="Times New Roman" w:cs="Times New Roman"/>
                <w:sz w:val="12"/>
                <w:szCs w:val="12"/>
              </w:rPr>
              <w:t xml:space="preserve"> </w:t>
            </w:r>
            <w:r w:rsidRPr="00BB7753">
              <w:rPr>
                <w:rFonts w:ascii="Times New Roman" w:eastAsia="Calibri" w:hAnsi="Times New Roman" w:cs="Times New Roman"/>
                <w:sz w:val="12"/>
                <w:szCs w:val="12"/>
              </w:rPr>
              <w:t>б-т</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Внебюджет</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Итого</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Мест</w:t>
            </w:r>
            <w:proofErr w:type="gramStart"/>
            <w:r w:rsidRPr="00BB7753">
              <w:rPr>
                <w:rFonts w:ascii="Times New Roman" w:eastAsia="Calibri" w:hAnsi="Times New Roman" w:cs="Times New Roman"/>
                <w:sz w:val="12"/>
                <w:szCs w:val="12"/>
              </w:rPr>
              <w:t>.</w:t>
            </w:r>
            <w:proofErr w:type="gramEnd"/>
            <w:r w:rsidR="00960D07">
              <w:rPr>
                <w:rFonts w:ascii="Times New Roman" w:eastAsia="Calibri" w:hAnsi="Times New Roman" w:cs="Times New Roman"/>
                <w:sz w:val="12"/>
                <w:szCs w:val="12"/>
              </w:rPr>
              <w:t xml:space="preserve"> </w:t>
            </w:r>
            <w:proofErr w:type="gramStart"/>
            <w:r w:rsidRPr="00BB7753">
              <w:rPr>
                <w:rFonts w:ascii="Times New Roman" w:eastAsia="Calibri" w:hAnsi="Times New Roman" w:cs="Times New Roman"/>
                <w:sz w:val="12"/>
                <w:szCs w:val="12"/>
              </w:rPr>
              <w:t>б</w:t>
            </w:r>
            <w:proofErr w:type="gramEnd"/>
            <w:r w:rsidRPr="00BB7753">
              <w:rPr>
                <w:rFonts w:ascii="Times New Roman" w:eastAsia="Calibri" w:hAnsi="Times New Roman" w:cs="Times New Roman"/>
                <w:sz w:val="12"/>
                <w:szCs w:val="12"/>
              </w:rPr>
              <w:t>-т</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Обл.</w:t>
            </w:r>
            <w:r w:rsidR="00960D07">
              <w:rPr>
                <w:rFonts w:ascii="Times New Roman" w:eastAsia="Calibri" w:hAnsi="Times New Roman" w:cs="Times New Roman"/>
                <w:sz w:val="12"/>
                <w:szCs w:val="12"/>
              </w:rPr>
              <w:t xml:space="preserve"> </w:t>
            </w:r>
            <w:r w:rsidRPr="00BB7753">
              <w:rPr>
                <w:rFonts w:ascii="Times New Roman" w:eastAsia="Calibri" w:hAnsi="Times New Roman" w:cs="Times New Roman"/>
                <w:sz w:val="12"/>
                <w:szCs w:val="12"/>
              </w:rPr>
              <w:t>б-т</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Внебюджет</w:t>
            </w:r>
          </w:p>
        </w:tc>
      </w:tr>
      <w:tr w:rsidR="00AB7BCA" w:rsidRPr="00BB7753" w:rsidTr="00AB7BCA">
        <w:trPr>
          <w:cantSplit/>
          <w:trHeight w:val="699"/>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1</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Новое строительство и реконструкция дорог</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м.кв.</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2055DB">
        <w:trPr>
          <w:cantSplit/>
          <w:trHeight w:val="947"/>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2</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автодорог с асфальтобетонным покрытием</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м.кв.</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26240,5</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BB7753" w:rsidRPr="00BB7753">
              <w:rPr>
                <w:rFonts w:ascii="Times New Roman" w:eastAsia="Calibri" w:hAnsi="Times New Roman" w:cs="Times New Roman"/>
                <w:bCs/>
                <w:sz w:val="12"/>
                <w:szCs w:val="12"/>
              </w:rPr>
              <w:t>484,38546</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BB7753" w:rsidRPr="00BB7753">
              <w:rPr>
                <w:rFonts w:ascii="Times New Roman" w:eastAsia="Calibri" w:hAnsi="Times New Roman" w:cs="Times New Roman"/>
                <w:bCs/>
                <w:sz w:val="12"/>
                <w:szCs w:val="12"/>
              </w:rPr>
              <w:t>247,67839</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998,17839</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29</w:t>
            </w:r>
            <w:r w:rsidR="00BB7753" w:rsidRPr="00BB7753">
              <w:rPr>
                <w:rFonts w:ascii="Times New Roman" w:eastAsia="Calibri" w:hAnsi="Times New Roman" w:cs="Times New Roman"/>
                <w:sz w:val="12"/>
                <w:szCs w:val="12"/>
              </w:rPr>
              <w:t>249,50000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BB7753" w:rsidRPr="00BB7753">
              <w:rPr>
                <w:rFonts w:ascii="Times New Roman" w:eastAsia="Calibri" w:hAnsi="Times New Roman" w:cs="Times New Roman"/>
                <w:bCs/>
                <w:sz w:val="12"/>
                <w:szCs w:val="12"/>
              </w:rPr>
              <w:t>236,70707</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272,36707</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BB7753" w:rsidRPr="00BB7753">
              <w:rPr>
                <w:rFonts w:ascii="Times New Roman" w:eastAsia="Calibri" w:hAnsi="Times New Roman" w:cs="Times New Roman"/>
                <w:sz w:val="12"/>
                <w:szCs w:val="12"/>
              </w:rPr>
              <w:t>964,34000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2055DB">
        <w:trPr>
          <w:cantSplit/>
          <w:trHeight w:val="947"/>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3</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м.кв.</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17616,6</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BB7753" w:rsidRPr="00BB7753">
              <w:rPr>
                <w:rFonts w:ascii="Times New Roman" w:eastAsia="Calibri" w:hAnsi="Times New Roman" w:cs="Times New Roman"/>
                <w:bCs/>
                <w:sz w:val="12"/>
                <w:szCs w:val="12"/>
              </w:rPr>
              <w:t>430,14486</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B7753" w:rsidRPr="00BB7753">
              <w:rPr>
                <w:rFonts w:ascii="Times New Roman" w:eastAsia="Calibri" w:hAnsi="Times New Roman" w:cs="Times New Roman"/>
                <w:bCs/>
                <w:sz w:val="12"/>
                <w:szCs w:val="12"/>
              </w:rPr>
              <w:t>700,45486</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BB7753" w:rsidRPr="00BB7753">
              <w:rPr>
                <w:rFonts w:ascii="Times New Roman" w:eastAsia="Calibri" w:hAnsi="Times New Roman" w:cs="Times New Roman"/>
                <w:sz w:val="12"/>
                <w:szCs w:val="12"/>
              </w:rPr>
              <w:t>582,11291</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8</w:t>
            </w:r>
            <w:r w:rsidR="00BB7753" w:rsidRPr="00BB7753">
              <w:rPr>
                <w:rFonts w:ascii="Times New Roman" w:eastAsia="Calibri" w:hAnsi="Times New Roman" w:cs="Times New Roman"/>
                <w:sz w:val="12"/>
                <w:szCs w:val="12"/>
              </w:rPr>
              <w:t>450,00000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BB7753" w:rsidRPr="00BB7753">
              <w:rPr>
                <w:rFonts w:ascii="Times New Roman" w:eastAsia="Calibri" w:hAnsi="Times New Roman" w:cs="Times New Roman"/>
                <w:sz w:val="12"/>
                <w:szCs w:val="12"/>
              </w:rPr>
              <w:t>668,34195</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B7753" w:rsidRPr="00BB7753">
              <w:rPr>
                <w:rFonts w:ascii="Times New Roman" w:eastAsia="Calibri" w:hAnsi="Times New Roman" w:cs="Times New Roman"/>
                <w:bCs/>
                <w:sz w:val="12"/>
                <w:szCs w:val="12"/>
              </w:rPr>
              <w:t>729,69000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BB7753" w:rsidRPr="00BB7753">
              <w:rPr>
                <w:rFonts w:ascii="Times New Roman" w:eastAsia="Calibri" w:hAnsi="Times New Roman" w:cs="Times New Roman"/>
                <w:sz w:val="12"/>
                <w:szCs w:val="12"/>
              </w:rPr>
              <w:t>729,69000</w:t>
            </w:r>
          </w:p>
        </w:tc>
      </w:tr>
      <w:tr w:rsidR="00AB7BCA" w:rsidRPr="00BB7753" w:rsidTr="00AB7BCA">
        <w:trPr>
          <w:trHeight w:val="909"/>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4</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м.кв.</w:t>
            </w:r>
          </w:p>
        </w:tc>
        <w:tc>
          <w:tcPr>
            <w:tcW w:w="284" w:type="dxa"/>
            <w:vMerge w:val="restart"/>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891,9</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BB7753" w:rsidRPr="00BB7753">
              <w:rPr>
                <w:rFonts w:ascii="Times New Roman" w:eastAsia="Calibri" w:hAnsi="Times New Roman" w:cs="Times New Roman"/>
                <w:bCs/>
                <w:sz w:val="12"/>
                <w:szCs w:val="12"/>
              </w:rPr>
              <w:t>089,07747</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7753" w:rsidRPr="00BB7753">
              <w:rPr>
                <w:rFonts w:ascii="Times New Roman" w:eastAsia="Calibri" w:hAnsi="Times New Roman" w:cs="Times New Roman"/>
                <w:bCs/>
                <w:sz w:val="12"/>
                <w:szCs w:val="12"/>
              </w:rPr>
              <w:t>782,04500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BB7753" w:rsidRPr="00BB7753">
              <w:rPr>
                <w:rFonts w:ascii="Times New Roman" w:eastAsia="Calibri" w:hAnsi="Times New Roman" w:cs="Times New Roman"/>
                <w:sz w:val="12"/>
                <w:szCs w:val="12"/>
              </w:rPr>
              <w:t>782,04500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B7753" w:rsidRPr="00BB7753">
              <w:rPr>
                <w:rFonts w:ascii="Times New Roman" w:eastAsia="Calibri" w:hAnsi="Times New Roman" w:cs="Times New Roman"/>
                <w:bCs/>
                <w:sz w:val="12"/>
                <w:szCs w:val="12"/>
              </w:rPr>
              <w:t>136,83524</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5</w:t>
            </w:r>
            <w:r w:rsidR="00BB7753" w:rsidRPr="00BB7753">
              <w:rPr>
                <w:rFonts w:ascii="Times New Roman" w:eastAsia="Calibri" w:hAnsi="Times New Roman" w:cs="Times New Roman"/>
                <w:sz w:val="12"/>
                <w:szCs w:val="12"/>
              </w:rPr>
              <w:t>591,71235</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BB7753" w:rsidRPr="00BB7753">
              <w:rPr>
                <w:rFonts w:ascii="Times New Roman" w:eastAsia="Calibri" w:hAnsi="Times New Roman" w:cs="Times New Roman"/>
                <w:sz w:val="12"/>
                <w:szCs w:val="12"/>
              </w:rPr>
              <w:t>545,12289</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7753" w:rsidRPr="00BB7753">
              <w:rPr>
                <w:rFonts w:ascii="Times New Roman" w:eastAsia="Calibri" w:hAnsi="Times New Roman" w:cs="Times New Roman"/>
                <w:bCs/>
                <w:sz w:val="12"/>
                <w:szCs w:val="12"/>
              </w:rPr>
              <w:t>170,19723</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BB7753" w:rsidRPr="00BB7753">
              <w:rPr>
                <w:rFonts w:ascii="Times New Roman" w:eastAsia="Calibri" w:hAnsi="Times New Roman" w:cs="Times New Roman"/>
                <w:sz w:val="12"/>
                <w:szCs w:val="12"/>
              </w:rPr>
              <w:t>170,19723</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trHeight w:val="851"/>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4.1</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B7753" w:rsidRPr="00BB7753">
              <w:rPr>
                <w:rFonts w:ascii="Times New Roman" w:eastAsia="Calibri" w:hAnsi="Times New Roman" w:cs="Times New Roman"/>
                <w:bCs/>
                <w:sz w:val="12"/>
                <w:szCs w:val="12"/>
              </w:rPr>
              <w:t>161,76906</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7753" w:rsidRPr="00BB7753">
              <w:rPr>
                <w:rFonts w:ascii="Times New Roman" w:eastAsia="Calibri" w:hAnsi="Times New Roman" w:cs="Times New Roman"/>
                <w:bCs/>
                <w:sz w:val="12"/>
                <w:szCs w:val="12"/>
              </w:rPr>
              <w:t>674,89103</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BB7753" w:rsidRPr="00BB7753">
              <w:rPr>
                <w:rFonts w:ascii="Times New Roman" w:eastAsia="Calibri" w:hAnsi="Times New Roman" w:cs="Times New Roman"/>
                <w:sz w:val="12"/>
                <w:szCs w:val="12"/>
              </w:rPr>
              <w:t>674,89103</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7753" w:rsidRPr="00BB7753">
              <w:rPr>
                <w:rFonts w:ascii="Times New Roman" w:eastAsia="Calibri" w:hAnsi="Times New Roman" w:cs="Times New Roman"/>
                <w:bCs/>
                <w:sz w:val="12"/>
                <w:szCs w:val="12"/>
              </w:rPr>
              <w:t>316,68080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BB7753" w:rsidRPr="00BB7753">
              <w:rPr>
                <w:rFonts w:ascii="Times New Roman" w:eastAsia="Calibri" w:hAnsi="Times New Roman" w:cs="Times New Roman"/>
                <w:sz w:val="12"/>
                <w:szCs w:val="12"/>
              </w:rPr>
              <w:t>316,68080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7753" w:rsidRPr="00BB7753">
              <w:rPr>
                <w:rFonts w:ascii="Times New Roman" w:eastAsia="Calibri" w:hAnsi="Times New Roman" w:cs="Times New Roman"/>
                <w:bCs/>
                <w:sz w:val="12"/>
                <w:szCs w:val="12"/>
              </w:rPr>
              <w:t>170,19723</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BB7753" w:rsidRPr="00BB7753">
              <w:rPr>
                <w:rFonts w:ascii="Times New Roman" w:eastAsia="Calibri" w:hAnsi="Times New Roman" w:cs="Times New Roman"/>
                <w:sz w:val="12"/>
                <w:szCs w:val="12"/>
              </w:rPr>
              <w:t>170,19723</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2055DB">
        <w:trPr>
          <w:trHeight w:val="909"/>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lastRenderedPageBreak/>
              <w:t>4.2</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B7753" w:rsidRPr="00BB7753">
              <w:rPr>
                <w:rFonts w:ascii="Times New Roman" w:eastAsia="Calibri" w:hAnsi="Times New Roman" w:cs="Times New Roman"/>
                <w:bCs/>
                <w:sz w:val="12"/>
                <w:szCs w:val="12"/>
              </w:rPr>
              <w:t>927,30841</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107,15397</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107,15397</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B7753" w:rsidRPr="00BB7753">
              <w:rPr>
                <w:rFonts w:ascii="Times New Roman" w:eastAsia="Calibri" w:hAnsi="Times New Roman" w:cs="Times New Roman"/>
                <w:bCs/>
                <w:sz w:val="12"/>
                <w:szCs w:val="12"/>
              </w:rPr>
              <w:t>820,15444</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BB7753" w:rsidRPr="00BB7753">
              <w:rPr>
                <w:rFonts w:ascii="Times New Roman" w:eastAsia="Calibri" w:hAnsi="Times New Roman" w:cs="Times New Roman"/>
                <w:sz w:val="12"/>
                <w:szCs w:val="12"/>
              </w:rPr>
              <w:t>275,03155</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BB7753" w:rsidRPr="00BB7753">
              <w:rPr>
                <w:rFonts w:ascii="Times New Roman" w:eastAsia="Calibri" w:hAnsi="Times New Roman" w:cs="Times New Roman"/>
                <w:sz w:val="12"/>
                <w:szCs w:val="12"/>
              </w:rPr>
              <w:t>545,12289</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trHeight w:val="707"/>
        </w:trPr>
        <w:tc>
          <w:tcPr>
            <w:tcW w:w="284" w:type="dxa"/>
            <w:hideMark/>
          </w:tcPr>
          <w:p w:rsidR="00BB7753" w:rsidRPr="00BB7753" w:rsidRDefault="008A36EE" w:rsidP="00BB77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trHeight w:val="830"/>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5</w:t>
            </w:r>
          </w:p>
        </w:tc>
        <w:tc>
          <w:tcPr>
            <w:tcW w:w="2977" w:type="dxa"/>
            <w:hideMark/>
          </w:tcPr>
          <w:p w:rsidR="00BB7753" w:rsidRPr="00BB7753" w:rsidRDefault="00BB7753" w:rsidP="00960D07">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руб.</w:t>
            </w:r>
          </w:p>
        </w:tc>
        <w:tc>
          <w:tcPr>
            <w:tcW w:w="284" w:type="dxa"/>
            <w:vMerge w:val="restart"/>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324,36423</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168,50626</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168,50626</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155,85797</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155,85797</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trHeight w:val="701"/>
        </w:trPr>
        <w:tc>
          <w:tcPr>
            <w:tcW w:w="284" w:type="dxa"/>
            <w:hideMark/>
          </w:tcPr>
          <w:p w:rsidR="00BB7753" w:rsidRPr="00BB7753" w:rsidRDefault="008A36EE" w:rsidP="00BB77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p>
        </w:tc>
        <w:tc>
          <w:tcPr>
            <w:tcW w:w="2977" w:type="dxa"/>
            <w:hideMark/>
          </w:tcPr>
          <w:p w:rsidR="00BB7753" w:rsidRPr="00BB7753" w:rsidRDefault="00BB7753" w:rsidP="00960D07">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283"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70,17696</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70,17696</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70,17696</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3B43FD">
        <w:trPr>
          <w:trHeight w:val="713"/>
        </w:trPr>
        <w:tc>
          <w:tcPr>
            <w:tcW w:w="284" w:type="dxa"/>
            <w:hideMark/>
          </w:tcPr>
          <w:p w:rsidR="00BB7753" w:rsidRPr="00BB7753" w:rsidRDefault="008A36EE" w:rsidP="00BB775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w:t>
            </w:r>
          </w:p>
        </w:tc>
        <w:tc>
          <w:tcPr>
            <w:tcW w:w="2977" w:type="dxa"/>
            <w:hideMark/>
          </w:tcPr>
          <w:p w:rsidR="00BB7753" w:rsidRPr="00BB7753" w:rsidRDefault="00BB7753" w:rsidP="00960D07">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Проверка достоверности определения сметной документации</w:t>
            </w:r>
          </w:p>
        </w:tc>
        <w:tc>
          <w:tcPr>
            <w:tcW w:w="283"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p>
        </w:tc>
        <w:tc>
          <w:tcPr>
            <w:tcW w:w="283" w:type="dxa"/>
            <w:textDirection w:val="tbRl"/>
            <w:hideMark/>
          </w:tcPr>
          <w:p w:rsidR="00BB7753" w:rsidRPr="003B43FD" w:rsidRDefault="00BB7753" w:rsidP="00AB7BCA">
            <w:pPr>
              <w:tabs>
                <w:tab w:val="left" w:pos="284"/>
              </w:tabs>
              <w:ind w:left="113" w:right="113"/>
              <w:rPr>
                <w:rFonts w:ascii="Times New Roman" w:eastAsia="Calibri" w:hAnsi="Times New Roman" w:cs="Times New Roman"/>
                <w:bCs/>
                <w:sz w:val="11"/>
                <w:szCs w:val="11"/>
              </w:rPr>
            </w:pPr>
            <w:r w:rsidRPr="003B43FD">
              <w:rPr>
                <w:rFonts w:ascii="Times New Roman" w:eastAsia="Calibri" w:hAnsi="Times New Roman" w:cs="Times New Roman"/>
                <w:bCs/>
                <w:sz w:val="11"/>
                <w:szCs w:val="11"/>
              </w:rPr>
              <w:t>254,18727</w:t>
            </w:r>
          </w:p>
        </w:tc>
        <w:tc>
          <w:tcPr>
            <w:tcW w:w="284" w:type="dxa"/>
            <w:textDirection w:val="tbRl"/>
            <w:hideMark/>
          </w:tcPr>
          <w:p w:rsidR="00BB7753" w:rsidRPr="003B43FD" w:rsidRDefault="00BB7753" w:rsidP="00AB7BCA">
            <w:pPr>
              <w:tabs>
                <w:tab w:val="left" w:pos="284"/>
              </w:tabs>
              <w:ind w:left="113" w:right="113"/>
              <w:rPr>
                <w:rFonts w:ascii="Times New Roman" w:eastAsia="Calibri" w:hAnsi="Times New Roman" w:cs="Times New Roman"/>
                <w:bCs/>
                <w:sz w:val="11"/>
                <w:szCs w:val="11"/>
              </w:rPr>
            </w:pPr>
            <w:r w:rsidRPr="003B43FD">
              <w:rPr>
                <w:rFonts w:ascii="Times New Roman" w:eastAsia="Calibri" w:hAnsi="Times New Roman" w:cs="Times New Roman"/>
                <w:bCs/>
                <w:sz w:val="11"/>
                <w:szCs w:val="11"/>
              </w:rPr>
              <w:t>168,50626</w:t>
            </w:r>
          </w:p>
        </w:tc>
        <w:tc>
          <w:tcPr>
            <w:tcW w:w="283" w:type="dxa"/>
            <w:textDirection w:val="tbRl"/>
            <w:hideMark/>
          </w:tcPr>
          <w:p w:rsidR="00BB7753" w:rsidRPr="003B43FD" w:rsidRDefault="00BB7753" w:rsidP="00AB7BCA">
            <w:pPr>
              <w:tabs>
                <w:tab w:val="left" w:pos="284"/>
              </w:tabs>
              <w:ind w:left="113" w:right="113"/>
              <w:rPr>
                <w:rFonts w:ascii="Times New Roman" w:eastAsia="Calibri" w:hAnsi="Times New Roman" w:cs="Times New Roman"/>
                <w:sz w:val="11"/>
                <w:szCs w:val="11"/>
              </w:rPr>
            </w:pPr>
            <w:r w:rsidRPr="003B43FD">
              <w:rPr>
                <w:rFonts w:ascii="Times New Roman" w:eastAsia="Calibri" w:hAnsi="Times New Roman" w:cs="Times New Roman"/>
                <w:sz w:val="11"/>
                <w:szCs w:val="11"/>
              </w:rPr>
              <w:t>168,50626</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85,68101</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85,68101</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cantSplit/>
          <w:trHeight w:val="837"/>
        </w:trPr>
        <w:tc>
          <w:tcPr>
            <w:tcW w:w="284"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6</w:t>
            </w:r>
          </w:p>
        </w:tc>
        <w:tc>
          <w:tcPr>
            <w:tcW w:w="2977" w:type="dxa"/>
            <w:hideMark/>
          </w:tcPr>
          <w:p w:rsidR="00BB7753" w:rsidRPr="00BB7753" w:rsidRDefault="00BB7753" w:rsidP="00BB7753">
            <w:pPr>
              <w:tabs>
                <w:tab w:val="left" w:pos="284"/>
              </w:tabs>
              <w:rPr>
                <w:rFonts w:ascii="Times New Roman" w:eastAsia="Calibri" w:hAnsi="Times New Roman" w:cs="Times New Roman"/>
                <w:sz w:val="12"/>
                <w:szCs w:val="12"/>
              </w:rPr>
            </w:pPr>
            <w:r w:rsidRPr="00BB7753">
              <w:rPr>
                <w:rFonts w:ascii="Times New Roman" w:eastAsia="Calibri" w:hAnsi="Times New Roman" w:cs="Times New Roman"/>
                <w:sz w:val="12"/>
                <w:szCs w:val="12"/>
              </w:rPr>
              <w:t>Прочие работы</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руб.</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540,70995</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364,55100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82,60000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281,95100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176,15895</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30,92295</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145,23600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r>
      <w:tr w:rsidR="00AB7BCA" w:rsidRPr="00BB7753" w:rsidTr="00AB7BCA">
        <w:trPr>
          <w:cantSplit/>
          <w:trHeight w:val="990"/>
        </w:trPr>
        <w:tc>
          <w:tcPr>
            <w:tcW w:w="3828" w:type="dxa"/>
            <w:gridSpan w:val="4"/>
            <w:hideMark/>
          </w:tcPr>
          <w:p w:rsidR="00BB7753" w:rsidRPr="00BB7753" w:rsidRDefault="00BB7753" w:rsidP="00AB7BCA">
            <w:pPr>
              <w:tabs>
                <w:tab w:val="left" w:pos="284"/>
              </w:tabs>
              <w:rPr>
                <w:rFonts w:ascii="Times New Roman" w:eastAsia="Calibri" w:hAnsi="Times New Roman" w:cs="Times New Roman"/>
                <w:bCs/>
                <w:sz w:val="12"/>
                <w:szCs w:val="12"/>
              </w:rPr>
            </w:pPr>
            <w:r w:rsidRPr="00BB7753">
              <w:rPr>
                <w:rFonts w:ascii="Times New Roman" w:eastAsia="Calibri" w:hAnsi="Times New Roman" w:cs="Times New Roman"/>
                <w:bCs/>
                <w:sz w:val="12"/>
                <w:szCs w:val="12"/>
              </w:rPr>
              <w:t>Итого</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108</w:t>
            </w:r>
            <w:r w:rsidR="00BB7753" w:rsidRPr="00BB7753">
              <w:rPr>
                <w:rFonts w:ascii="Times New Roman" w:eastAsia="Calibri" w:hAnsi="Times New Roman" w:cs="Times New Roman"/>
                <w:bCs/>
                <w:sz w:val="12"/>
                <w:szCs w:val="12"/>
              </w:rPr>
              <w:t>868,68197</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BB7753" w:rsidRPr="00BB7753">
              <w:rPr>
                <w:rFonts w:ascii="Times New Roman" w:eastAsia="Calibri" w:hAnsi="Times New Roman" w:cs="Times New Roman"/>
                <w:bCs/>
                <w:sz w:val="12"/>
                <w:szCs w:val="12"/>
              </w:rPr>
              <w:t>263,23551</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BB7753" w:rsidRPr="00BB7753">
              <w:rPr>
                <w:rFonts w:ascii="Times New Roman" w:eastAsia="Calibri" w:hAnsi="Times New Roman" w:cs="Times New Roman"/>
                <w:sz w:val="12"/>
                <w:szCs w:val="12"/>
              </w:rPr>
              <w:t>613,44256</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37</w:t>
            </w:r>
            <w:r w:rsidR="00BB7753" w:rsidRPr="00BB7753">
              <w:rPr>
                <w:rFonts w:ascii="Times New Roman" w:eastAsia="Calibri" w:hAnsi="Times New Roman" w:cs="Times New Roman"/>
                <w:sz w:val="12"/>
                <w:szCs w:val="12"/>
              </w:rPr>
              <w:t>699,50000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BB7753" w:rsidRPr="00BB7753">
              <w:rPr>
                <w:rFonts w:ascii="Times New Roman" w:eastAsia="Calibri" w:hAnsi="Times New Roman" w:cs="Times New Roman"/>
                <w:sz w:val="12"/>
                <w:szCs w:val="12"/>
              </w:rPr>
              <w:t>950,29295</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BB7753" w:rsidRPr="00BB7753">
              <w:rPr>
                <w:rFonts w:ascii="Times New Roman" w:eastAsia="Calibri" w:hAnsi="Times New Roman" w:cs="Times New Roman"/>
                <w:bCs/>
                <w:sz w:val="12"/>
                <w:szCs w:val="12"/>
              </w:rPr>
              <w:t>705,55923</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6</w:t>
            </w:r>
            <w:r w:rsidR="00BB7753" w:rsidRPr="00BB7753">
              <w:rPr>
                <w:rFonts w:ascii="Times New Roman" w:eastAsia="Calibri" w:hAnsi="Times New Roman" w:cs="Times New Roman"/>
                <w:sz w:val="12"/>
                <w:szCs w:val="12"/>
              </w:rPr>
              <w:t>050,86034</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BB7753" w:rsidRPr="00BB7753">
              <w:rPr>
                <w:rFonts w:ascii="Times New Roman" w:eastAsia="Calibri" w:hAnsi="Times New Roman" w:cs="Times New Roman"/>
                <w:sz w:val="12"/>
                <w:szCs w:val="12"/>
              </w:rPr>
              <w:t>964,34000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BB7753" w:rsidRPr="00BB7753">
              <w:rPr>
                <w:rFonts w:ascii="Times New Roman" w:eastAsia="Calibri" w:hAnsi="Times New Roman" w:cs="Times New Roman"/>
                <w:sz w:val="12"/>
                <w:szCs w:val="12"/>
              </w:rPr>
              <w:t>690,35889</w:t>
            </w:r>
          </w:p>
        </w:tc>
        <w:tc>
          <w:tcPr>
            <w:tcW w:w="284" w:type="dxa"/>
            <w:textDirection w:val="tbRl"/>
            <w:hideMark/>
          </w:tcPr>
          <w:p w:rsidR="00BB7753" w:rsidRPr="00BB7753" w:rsidRDefault="00593ED2" w:rsidP="00AB7BCA">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B7753" w:rsidRPr="00BB7753">
              <w:rPr>
                <w:rFonts w:ascii="Times New Roman" w:eastAsia="Calibri" w:hAnsi="Times New Roman" w:cs="Times New Roman"/>
                <w:bCs/>
                <w:sz w:val="12"/>
                <w:szCs w:val="12"/>
              </w:rPr>
              <w:t>899,88723</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BB7753" w:rsidRPr="00BB7753">
              <w:rPr>
                <w:rFonts w:ascii="Times New Roman" w:eastAsia="Calibri" w:hAnsi="Times New Roman" w:cs="Times New Roman"/>
                <w:sz w:val="12"/>
                <w:szCs w:val="12"/>
              </w:rPr>
              <w:t>170,19723</w:t>
            </w:r>
          </w:p>
        </w:tc>
        <w:tc>
          <w:tcPr>
            <w:tcW w:w="284" w:type="dxa"/>
            <w:textDirection w:val="tbRl"/>
            <w:hideMark/>
          </w:tcPr>
          <w:p w:rsidR="00BB7753" w:rsidRPr="00BB7753" w:rsidRDefault="00BB7753" w:rsidP="00AB7BCA">
            <w:pPr>
              <w:tabs>
                <w:tab w:val="left" w:pos="284"/>
              </w:tabs>
              <w:ind w:left="113" w:right="113"/>
              <w:rPr>
                <w:rFonts w:ascii="Times New Roman" w:eastAsia="Calibri" w:hAnsi="Times New Roman" w:cs="Times New Roman"/>
                <w:sz w:val="12"/>
                <w:szCs w:val="12"/>
              </w:rPr>
            </w:pPr>
            <w:r w:rsidRPr="00BB7753">
              <w:rPr>
                <w:rFonts w:ascii="Times New Roman" w:eastAsia="Calibri" w:hAnsi="Times New Roman" w:cs="Times New Roman"/>
                <w:sz w:val="12"/>
                <w:szCs w:val="12"/>
              </w:rPr>
              <w:t>0,00000</w:t>
            </w:r>
          </w:p>
        </w:tc>
        <w:tc>
          <w:tcPr>
            <w:tcW w:w="283" w:type="dxa"/>
            <w:textDirection w:val="tbRl"/>
            <w:hideMark/>
          </w:tcPr>
          <w:p w:rsidR="00BB7753" w:rsidRPr="00BB7753" w:rsidRDefault="00593ED2" w:rsidP="00AB7BCA">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BB7753" w:rsidRPr="00BB7753">
              <w:rPr>
                <w:rFonts w:ascii="Times New Roman" w:eastAsia="Calibri" w:hAnsi="Times New Roman" w:cs="Times New Roman"/>
                <w:sz w:val="12"/>
                <w:szCs w:val="12"/>
              </w:rPr>
              <w:t>729,69000</w:t>
            </w:r>
          </w:p>
        </w:tc>
      </w:tr>
    </w:tbl>
    <w:p w:rsidR="0079230C" w:rsidRDefault="0079230C" w:rsidP="00840D62">
      <w:pPr>
        <w:tabs>
          <w:tab w:val="left" w:pos="284"/>
        </w:tabs>
        <w:spacing w:after="0" w:line="240" w:lineRule="auto"/>
        <w:jc w:val="both"/>
        <w:rPr>
          <w:rFonts w:ascii="Times New Roman" w:eastAsia="Calibri" w:hAnsi="Times New Roman" w:cs="Times New Roman"/>
          <w:sz w:val="12"/>
          <w:szCs w:val="12"/>
        </w:rPr>
      </w:pPr>
    </w:p>
    <w:p w:rsidR="00CB7930" w:rsidRPr="0078779E" w:rsidRDefault="00CB7930" w:rsidP="00CB793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CB7930" w:rsidRPr="0078779E" w:rsidRDefault="00CB7930" w:rsidP="00CB793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CB7930" w:rsidRPr="0078779E" w:rsidRDefault="00CB7930" w:rsidP="00CB793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CB7930" w:rsidRPr="0078779E" w:rsidRDefault="00CB7930" w:rsidP="00CB7930">
      <w:pPr>
        <w:tabs>
          <w:tab w:val="left" w:pos="284"/>
        </w:tabs>
        <w:spacing w:after="0" w:line="240" w:lineRule="auto"/>
        <w:jc w:val="center"/>
        <w:rPr>
          <w:rFonts w:ascii="Times New Roman" w:eastAsia="Calibri" w:hAnsi="Times New Roman" w:cs="Times New Roman"/>
          <w:sz w:val="12"/>
          <w:szCs w:val="12"/>
        </w:rPr>
      </w:pPr>
    </w:p>
    <w:p w:rsidR="00CB7930" w:rsidRPr="0078779E" w:rsidRDefault="00CB7930" w:rsidP="00CB79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CB7930" w:rsidRPr="0078779E" w:rsidRDefault="00CB7930" w:rsidP="00CB79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21 сентября</w:t>
      </w:r>
      <w:r w:rsidRPr="0078779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78779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№1302р</w:t>
      </w:r>
    </w:p>
    <w:p w:rsidR="00CB7930" w:rsidRPr="00CB7930" w:rsidRDefault="00CB7930" w:rsidP="00CB7930">
      <w:pPr>
        <w:tabs>
          <w:tab w:val="left" w:pos="284"/>
        </w:tabs>
        <w:spacing w:after="0" w:line="240" w:lineRule="auto"/>
        <w:jc w:val="center"/>
        <w:rPr>
          <w:rFonts w:ascii="Times New Roman" w:eastAsia="Calibri" w:hAnsi="Times New Roman" w:cs="Times New Roman"/>
          <w:b/>
          <w:sz w:val="12"/>
          <w:szCs w:val="12"/>
        </w:rPr>
      </w:pPr>
      <w:r w:rsidRPr="00CB7930">
        <w:rPr>
          <w:rFonts w:ascii="Times New Roman" w:eastAsia="Calibri" w:hAnsi="Times New Roman" w:cs="Times New Roman"/>
          <w:b/>
          <w:sz w:val="12"/>
          <w:szCs w:val="12"/>
        </w:rPr>
        <w:t>О выставлении на аукцион земельного участка, предназначенного для использования под торговый павильон</w:t>
      </w:r>
    </w:p>
    <w:p w:rsidR="00CB7930" w:rsidRPr="00CB7930" w:rsidRDefault="00CB7930" w:rsidP="00CB7930">
      <w:pPr>
        <w:tabs>
          <w:tab w:val="left" w:pos="284"/>
        </w:tabs>
        <w:spacing w:after="0" w:line="240" w:lineRule="auto"/>
        <w:jc w:val="both"/>
        <w:rPr>
          <w:rFonts w:ascii="Times New Roman" w:eastAsia="Calibri" w:hAnsi="Times New Roman" w:cs="Times New Roman"/>
          <w:b/>
          <w:sz w:val="12"/>
          <w:szCs w:val="12"/>
        </w:rPr>
      </w:pP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Руководствуясь ст. 39.11 Земельного  Кодекса  Российской Федерации, Законом Самарской области от 11.03.2005 г. № 94-ГД «О земле»:</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1. Выставить на аукцион по продаже в собственность земельный участок, категории земель – земли  населенных пунктов, с разрешенным использованием: для использования под торговый павильон, расположенный по адресу: Самарская область, муниципальный район Сергиевский, с. Сергиевск пересечение ул. Гагарина и ул. Плеханова, с кадастровым номером  63:31:0702024:67, площадью  73 кв.м.</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3.1. Выступить от имени «Продавца» вышеуказанного земельного участка.</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3.2. разместить информационное сообщение о проведен</w:t>
      </w:r>
      <w:proofErr w:type="gramStart"/>
      <w:r w:rsidRPr="00CB7930">
        <w:rPr>
          <w:rFonts w:ascii="Times New Roman" w:eastAsia="Calibri" w:hAnsi="Times New Roman" w:cs="Times New Roman"/>
          <w:sz w:val="12"/>
          <w:szCs w:val="12"/>
        </w:rPr>
        <w:t>ии  ау</w:t>
      </w:r>
      <w:proofErr w:type="gramEnd"/>
      <w:r w:rsidRPr="00CB7930">
        <w:rPr>
          <w:rFonts w:ascii="Times New Roman" w:eastAsia="Calibri" w:hAnsi="Times New Roman" w:cs="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CB7930">
        <w:rPr>
          <w:rFonts w:ascii="Times New Roman" w:eastAsia="Calibri" w:hAnsi="Times New Roman" w:cs="Times New Roman"/>
          <w:sz w:val="12"/>
          <w:szCs w:val="12"/>
          <w:lang w:val="en-US"/>
        </w:rPr>
        <w:t>www</w:t>
      </w:r>
      <w:r w:rsidRPr="00CB7930">
        <w:rPr>
          <w:rFonts w:ascii="Times New Roman" w:eastAsia="Calibri" w:hAnsi="Times New Roman" w:cs="Times New Roman"/>
          <w:sz w:val="12"/>
          <w:szCs w:val="12"/>
        </w:rPr>
        <w:t>.</w:t>
      </w:r>
      <w:proofErr w:type="spellStart"/>
      <w:r w:rsidRPr="00CB7930">
        <w:rPr>
          <w:rFonts w:ascii="Times New Roman" w:eastAsia="Calibri" w:hAnsi="Times New Roman" w:cs="Times New Roman"/>
          <w:sz w:val="12"/>
          <w:szCs w:val="12"/>
          <w:lang w:val="en-US"/>
        </w:rPr>
        <w:t>torgi</w:t>
      </w:r>
      <w:proofErr w:type="spellEnd"/>
      <w:r w:rsidRPr="00CB7930">
        <w:rPr>
          <w:rFonts w:ascii="Times New Roman" w:eastAsia="Calibri" w:hAnsi="Times New Roman" w:cs="Times New Roman"/>
          <w:sz w:val="12"/>
          <w:szCs w:val="12"/>
        </w:rPr>
        <w:t>.</w:t>
      </w:r>
      <w:proofErr w:type="spellStart"/>
      <w:r w:rsidRPr="00CB7930">
        <w:rPr>
          <w:rFonts w:ascii="Times New Roman" w:eastAsia="Calibri" w:hAnsi="Times New Roman" w:cs="Times New Roman"/>
          <w:sz w:val="12"/>
          <w:szCs w:val="12"/>
          <w:lang w:val="en-US"/>
        </w:rPr>
        <w:t>gov</w:t>
      </w:r>
      <w:proofErr w:type="spellEnd"/>
      <w:r w:rsidRPr="00CB7930">
        <w:rPr>
          <w:rFonts w:ascii="Times New Roman" w:eastAsia="Calibri" w:hAnsi="Times New Roman" w:cs="Times New Roman"/>
          <w:sz w:val="12"/>
          <w:szCs w:val="12"/>
        </w:rPr>
        <w:t>.</w:t>
      </w:r>
      <w:proofErr w:type="spellStart"/>
      <w:r w:rsidRPr="00CB7930">
        <w:rPr>
          <w:rFonts w:ascii="Times New Roman" w:eastAsia="Calibri" w:hAnsi="Times New Roman" w:cs="Times New Roman"/>
          <w:sz w:val="12"/>
          <w:szCs w:val="12"/>
          <w:lang w:val="en-US"/>
        </w:rPr>
        <w:t>ru</w:t>
      </w:r>
      <w:proofErr w:type="spellEnd"/>
      <w:r w:rsidRPr="00CB7930">
        <w:rPr>
          <w:rFonts w:ascii="Times New Roman" w:eastAsia="Calibri" w:hAnsi="Times New Roman" w:cs="Times New Roman"/>
          <w:sz w:val="12"/>
          <w:szCs w:val="12"/>
        </w:rPr>
        <w:t>), опубликовать информационное сообщение о проведении  аукциона в газете «Сергиевский вестник»</w:t>
      </w:r>
    </w:p>
    <w:p w:rsidR="00CB7930" w:rsidRPr="00CB7930" w:rsidRDefault="00CB7930" w:rsidP="00CB7930">
      <w:pPr>
        <w:tabs>
          <w:tab w:val="left" w:pos="284"/>
        </w:tabs>
        <w:spacing w:after="0" w:line="240" w:lineRule="auto"/>
        <w:ind w:firstLine="284"/>
        <w:jc w:val="both"/>
        <w:rPr>
          <w:rFonts w:ascii="Times New Roman" w:eastAsia="Calibri" w:hAnsi="Times New Roman" w:cs="Times New Roman"/>
          <w:sz w:val="12"/>
          <w:szCs w:val="12"/>
        </w:rPr>
      </w:pPr>
      <w:r w:rsidRPr="00CB7930">
        <w:rPr>
          <w:rFonts w:ascii="Times New Roman" w:eastAsia="Calibri" w:hAnsi="Times New Roman" w:cs="Times New Roman"/>
          <w:sz w:val="12"/>
          <w:szCs w:val="12"/>
        </w:rPr>
        <w:t xml:space="preserve">4. </w:t>
      </w:r>
      <w:proofErr w:type="gramStart"/>
      <w:r w:rsidRPr="00CB7930">
        <w:rPr>
          <w:rFonts w:ascii="Times New Roman" w:eastAsia="Calibri" w:hAnsi="Times New Roman" w:cs="Times New Roman"/>
          <w:sz w:val="12"/>
          <w:szCs w:val="12"/>
        </w:rPr>
        <w:t>Контроль за</w:t>
      </w:r>
      <w:proofErr w:type="gramEnd"/>
      <w:r w:rsidRPr="00CB7930">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CB7930" w:rsidRDefault="00CB7930" w:rsidP="00CB7930">
      <w:pPr>
        <w:tabs>
          <w:tab w:val="left" w:pos="284"/>
        </w:tabs>
        <w:spacing w:after="0" w:line="240" w:lineRule="auto"/>
        <w:jc w:val="right"/>
        <w:rPr>
          <w:rFonts w:ascii="Times New Roman" w:eastAsia="Calibri" w:hAnsi="Times New Roman" w:cs="Times New Roman"/>
          <w:sz w:val="12"/>
          <w:szCs w:val="12"/>
        </w:rPr>
      </w:pPr>
      <w:r w:rsidRPr="00CB7930">
        <w:rPr>
          <w:rFonts w:ascii="Times New Roman" w:eastAsia="Calibri" w:hAnsi="Times New Roman" w:cs="Times New Roman"/>
          <w:sz w:val="12"/>
          <w:szCs w:val="12"/>
        </w:rPr>
        <w:t>Глава  муниципального района Сергиевский</w:t>
      </w:r>
    </w:p>
    <w:p w:rsidR="00CB7930" w:rsidRPr="00CB7930" w:rsidRDefault="00CB7930" w:rsidP="00CB7930">
      <w:pPr>
        <w:tabs>
          <w:tab w:val="left" w:pos="284"/>
        </w:tabs>
        <w:spacing w:after="0" w:line="240" w:lineRule="auto"/>
        <w:jc w:val="right"/>
        <w:rPr>
          <w:rFonts w:ascii="Times New Roman" w:eastAsia="Calibri" w:hAnsi="Times New Roman" w:cs="Times New Roman"/>
          <w:sz w:val="12"/>
          <w:szCs w:val="12"/>
        </w:rPr>
      </w:pPr>
      <w:r w:rsidRPr="00CB7930">
        <w:rPr>
          <w:rFonts w:ascii="Times New Roman" w:eastAsia="Calibri" w:hAnsi="Times New Roman" w:cs="Times New Roman"/>
          <w:sz w:val="12"/>
          <w:szCs w:val="12"/>
        </w:rPr>
        <w:t>А.А. Веселов</w:t>
      </w:r>
    </w:p>
    <w:p w:rsidR="003205D8" w:rsidRPr="0078779E" w:rsidRDefault="003205D8" w:rsidP="003205D8">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3205D8" w:rsidRPr="0078779E" w:rsidRDefault="003205D8" w:rsidP="003205D8">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3205D8" w:rsidRPr="0078779E" w:rsidRDefault="003205D8" w:rsidP="003205D8">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3205D8" w:rsidRPr="0078779E" w:rsidRDefault="003205D8" w:rsidP="003205D8">
      <w:pPr>
        <w:tabs>
          <w:tab w:val="left" w:pos="284"/>
        </w:tabs>
        <w:spacing w:after="0" w:line="240" w:lineRule="auto"/>
        <w:jc w:val="center"/>
        <w:rPr>
          <w:rFonts w:ascii="Times New Roman" w:eastAsia="Calibri" w:hAnsi="Times New Roman" w:cs="Times New Roman"/>
          <w:sz w:val="12"/>
          <w:szCs w:val="12"/>
        </w:rPr>
      </w:pPr>
    </w:p>
    <w:p w:rsidR="003205D8" w:rsidRPr="0078779E" w:rsidRDefault="003205D8" w:rsidP="003205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3205D8" w:rsidRPr="0078779E" w:rsidRDefault="003205D8" w:rsidP="003205D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 сентября</w:t>
      </w:r>
      <w:r w:rsidRPr="0078779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78779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№1298р</w:t>
      </w:r>
    </w:p>
    <w:p w:rsidR="003205D8" w:rsidRPr="003205D8" w:rsidRDefault="003205D8" w:rsidP="003205D8">
      <w:pPr>
        <w:tabs>
          <w:tab w:val="left" w:pos="284"/>
        </w:tabs>
        <w:spacing w:after="0" w:line="240" w:lineRule="auto"/>
        <w:jc w:val="center"/>
        <w:rPr>
          <w:rFonts w:ascii="Times New Roman" w:eastAsia="Calibri" w:hAnsi="Times New Roman" w:cs="Times New Roman"/>
          <w:b/>
          <w:sz w:val="12"/>
          <w:szCs w:val="12"/>
        </w:rPr>
      </w:pPr>
      <w:r w:rsidRPr="003205D8">
        <w:rPr>
          <w:rFonts w:ascii="Times New Roman" w:eastAsia="Calibri" w:hAnsi="Times New Roman" w:cs="Times New Roman"/>
          <w:b/>
          <w:sz w:val="12"/>
          <w:szCs w:val="12"/>
        </w:rPr>
        <w:t>О выставлении на аукцион земельного участка, предназначенного для использования под торговым павильоном</w:t>
      </w:r>
    </w:p>
    <w:p w:rsidR="003205D8" w:rsidRPr="003205D8" w:rsidRDefault="003205D8" w:rsidP="003205D8">
      <w:pPr>
        <w:tabs>
          <w:tab w:val="left" w:pos="284"/>
        </w:tabs>
        <w:spacing w:after="0" w:line="240" w:lineRule="auto"/>
        <w:jc w:val="both"/>
        <w:rPr>
          <w:rFonts w:ascii="Times New Roman" w:eastAsia="Calibri" w:hAnsi="Times New Roman" w:cs="Times New Roman"/>
          <w:b/>
          <w:sz w:val="12"/>
          <w:szCs w:val="12"/>
        </w:rPr>
      </w:pP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Руководствуясь ст. 39.11 Земельного  Кодекса  Российской Федерации, Законом Самарской области от 11.03.2005 г. № 94-ГД «О земле»:</w:t>
      </w:r>
    </w:p>
    <w:p w:rsidR="00A1742F"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 xml:space="preserve">1. Выставить на аукцион по продаже в собственность земельный участок, категории земель – земли  населенных пунктов, с </w:t>
      </w:r>
      <w:proofErr w:type="gramStart"/>
      <w:r w:rsidRPr="003205D8">
        <w:rPr>
          <w:rFonts w:ascii="Times New Roman" w:eastAsia="Calibri" w:hAnsi="Times New Roman" w:cs="Times New Roman"/>
          <w:sz w:val="12"/>
          <w:szCs w:val="12"/>
        </w:rPr>
        <w:t>разрешенным</w:t>
      </w:r>
      <w:proofErr w:type="gramEnd"/>
      <w:r w:rsidRPr="003205D8">
        <w:rPr>
          <w:rFonts w:ascii="Times New Roman" w:eastAsia="Calibri" w:hAnsi="Times New Roman" w:cs="Times New Roman"/>
          <w:sz w:val="12"/>
          <w:szCs w:val="12"/>
        </w:rPr>
        <w:t xml:space="preserve"> </w:t>
      </w:r>
    </w:p>
    <w:p w:rsidR="003205D8" w:rsidRPr="003205D8" w:rsidRDefault="003205D8" w:rsidP="00A1742F">
      <w:pPr>
        <w:tabs>
          <w:tab w:val="left" w:pos="284"/>
        </w:tabs>
        <w:spacing w:after="0" w:line="240" w:lineRule="auto"/>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lastRenderedPageBreak/>
        <w:t xml:space="preserve">использованием: для использования под торговым павильоном, </w:t>
      </w:r>
      <w:proofErr w:type="gramStart"/>
      <w:r w:rsidRPr="003205D8">
        <w:rPr>
          <w:rFonts w:ascii="Times New Roman" w:eastAsia="Calibri" w:hAnsi="Times New Roman" w:cs="Times New Roman"/>
          <w:sz w:val="12"/>
          <w:szCs w:val="12"/>
        </w:rPr>
        <w:t>расположенный</w:t>
      </w:r>
      <w:proofErr w:type="gramEnd"/>
      <w:r w:rsidRPr="003205D8">
        <w:rPr>
          <w:rFonts w:ascii="Times New Roman" w:eastAsia="Calibri" w:hAnsi="Times New Roman" w:cs="Times New Roman"/>
          <w:sz w:val="12"/>
          <w:szCs w:val="12"/>
        </w:rPr>
        <w:t xml:space="preserve"> по адресу: Самарская область, муниципальный район Сергиевский, с. Сергиевск пересечение ул. Гагарина и ул. Плеханова, с кадастровым номером  63:31:0702024:168, площадью  75+/-3  кв.м.</w:t>
      </w: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3.1. Выступить от имени «Продавца» вышеуказанного земельного участка.</w:t>
      </w: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3.2. разместить информационное сообщение о проведен</w:t>
      </w:r>
      <w:proofErr w:type="gramStart"/>
      <w:r w:rsidRPr="003205D8">
        <w:rPr>
          <w:rFonts w:ascii="Times New Roman" w:eastAsia="Calibri" w:hAnsi="Times New Roman" w:cs="Times New Roman"/>
          <w:sz w:val="12"/>
          <w:szCs w:val="12"/>
        </w:rPr>
        <w:t>ии  ау</w:t>
      </w:r>
      <w:proofErr w:type="gramEnd"/>
      <w:r w:rsidRPr="003205D8">
        <w:rPr>
          <w:rFonts w:ascii="Times New Roman" w:eastAsia="Calibri" w:hAnsi="Times New Roman" w:cs="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3205D8">
        <w:rPr>
          <w:rFonts w:ascii="Times New Roman" w:eastAsia="Calibri" w:hAnsi="Times New Roman" w:cs="Times New Roman"/>
          <w:sz w:val="12"/>
          <w:szCs w:val="12"/>
          <w:lang w:val="en-US"/>
        </w:rPr>
        <w:t>www</w:t>
      </w:r>
      <w:r w:rsidRPr="003205D8">
        <w:rPr>
          <w:rFonts w:ascii="Times New Roman" w:eastAsia="Calibri" w:hAnsi="Times New Roman" w:cs="Times New Roman"/>
          <w:sz w:val="12"/>
          <w:szCs w:val="12"/>
        </w:rPr>
        <w:t>.</w:t>
      </w:r>
      <w:proofErr w:type="spellStart"/>
      <w:r w:rsidRPr="003205D8">
        <w:rPr>
          <w:rFonts w:ascii="Times New Roman" w:eastAsia="Calibri" w:hAnsi="Times New Roman" w:cs="Times New Roman"/>
          <w:sz w:val="12"/>
          <w:szCs w:val="12"/>
          <w:lang w:val="en-US"/>
        </w:rPr>
        <w:t>torgi</w:t>
      </w:r>
      <w:proofErr w:type="spellEnd"/>
      <w:r w:rsidRPr="003205D8">
        <w:rPr>
          <w:rFonts w:ascii="Times New Roman" w:eastAsia="Calibri" w:hAnsi="Times New Roman" w:cs="Times New Roman"/>
          <w:sz w:val="12"/>
          <w:szCs w:val="12"/>
        </w:rPr>
        <w:t>.</w:t>
      </w:r>
      <w:proofErr w:type="spellStart"/>
      <w:r w:rsidRPr="003205D8">
        <w:rPr>
          <w:rFonts w:ascii="Times New Roman" w:eastAsia="Calibri" w:hAnsi="Times New Roman" w:cs="Times New Roman"/>
          <w:sz w:val="12"/>
          <w:szCs w:val="12"/>
          <w:lang w:val="en-US"/>
        </w:rPr>
        <w:t>gov</w:t>
      </w:r>
      <w:proofErr w:type="spellEnd"/>
      <w:r w:rsidRPr="003205D8">
        <w:rPr>
          <w:rFonts w:ascii="Times New Roman" w:eastAsia="Calibri" w:hAnsi="Times New Roman" w:cs="Times New Roman"/>
          <w:sz w:val="12"/>
          <w:szCs w:val="12"/>
        </w:rPr>
        <w:t>.</w:t>
      </w:r>
      <w:proofErr w:type="spellStart"/>
      <w:r w:rsidRPr="003205D8">
        <w:rPr>
          <w:rFonts w:ascii="Times New Roman" w:eastAsia="Calibri" w:hAnsi="Times New Roman" w:cs="Times New Roman"/>
          <w:sz w:val="12"/>
          <w:szCs w:val="12"/>
          <w:lang w:val="en-US"/>
        </w:rPr>
        <w:t>ru</w:t>
      </w:r>
      <w:proofErr w:type="spellEnd"/>
      <w:r w:rsidRPr="003205D8">
        <w:rPr>
          <w:rFonts w:ascii="Times New Roman" w:eastAsia="Calibri" w:hAnsi="Times New Roman" w:cs="Times New Roman"/>
          <w:sz w:val="12"/>
          <w:szCs w:val="12"/>
        </w:rPr>
        <w:t>), опубликовать информационное сообщение о проведении  аукциона в газете «Сергиевский вестник»</w:t>
      </w:r>
    </w:p>
    <w:p w:rsidR="003205D8" w:rsidRPr="003205D8" w:rsidRDefault="003205D8" w:rsidP="003205D8">
      <w:pPr>
        <w:tabs>
          <w:tab w:val="left" w:pos="284"/>
        </w:tabs>
        <w:spacing w:after="0" w:line="240" w:lineRule="auto"/>
        <w:ind w:firstLine="284"/>
        <w:jc w:val="both"/>
        <w:rPr>
          <w:rFonts w:ascii="Times New Roman" w:eastAsia="Calibri" w:hAnsi="Times New Roman" w:cs="Times New Roman"/>
          <w:sz w:val="12"/>
          <w:szCs w:val="12"/>
        </w:rPr>
      </w:pPr>
      <w:r w:rsidRPr="003205D8">
        <w:rPr>
          <w:rFonts w:ascii="Times New Roman" w:eastAsia="Calibri" w:hAnsi="Times New Roman" w:cs="Times New Roman"/>
          <w:sz w:val="12"/>
          <w:szCs w:val="12"/>
        </w:rPr>
        <w:t xml:space="preserve">4. </w:t>
      </w:r>
      <w:proofErr w:type="gramStart"/>
      <w:r w:rsidRPr="003205D8">
        <w:rPr>
          <w:rFonts w:ascii="Times New Roman" w:eastAsia="Calibri" w:hAnsi="Times New Roman" w:cs="Times New Roman"/>
          <w:sz w:val="12"/>
          <w:szCs w:val="12"/>
        </w:rPr>
        <w:t>Контроль за</w:t>
      </w:r>
      <w:proofErr w:type="gramEnd"/>
      <w:r w:rsidRPr="003205D8">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3205D8" w:rsidRDefault="003205D8" w:rsidP="003205D8">
      <w:pPr>
        <w:tabs>
          <w:tab w:val="left" w:pos="284"/>
        </w:tabs>
        <w:spacing w:after="0" w:line="240" w:lineRule="auto"/>
        <w:jc w:val="right"/>
        <w:rPr>
          <w:rFonts w:ascii="Times New Roman" w:eastAsia="Calibri" w:hAnsi="Times New Roman" w:cs="Times New Roman"/>
          <w:sz w:val="12"/>
          <w:szCs w:val="12"/>
        </w:rPr>
      </w:pPr>
      <w:r w:rsidRPr="003205D8">
        <w:rPr>
          <w:rFonts w:ascii="Times New Roman" w:eastAsia="Calibri" w:hAnsi="Times New Roman" w:cs="Times New Roman"/>
          <w:sz w:val="12"/>
          <w:szCs w:val="12"/>
        </w:rPr>
        <w:t>Глава  муниципального района Сергиевский</w:t>
      </w:r>
    </w:p>
    <w:p w:rsidR="003205D8" w:rsidRPr="003205D8" w:rsidRDefault="003205D8" w:rsidP="003205D8">
      <w:pPr>
        <w:tabs>
          <w:tab w:val="left" w:pos="284"/>
        </w:tabs>
        <w:spacing w:after="0" w:line="240" w:lineRule="auto"/>
        <w:jc w:val="right"/>
        <w:rPr>
          <w:rFonts w:ascii="Times New Roman" w:eastAsia="Calibri" w:hAnsi="Times New Roman" w:cs="Times New Roman"/>
          <w:sz w:val="12"/>
          <w:szCs w:val="12"/>
        </w:rPr>
      </w:pPr>
      <w:r w:rsidRPr="003205D8">
        <w:rPr>
          <w:rFonts w:ascii="Times New Roman" w:eastAsia="Calibri" w:hAnsi="Times New Roman" w:cs="Times New Roman"/>
          <w:sz w:val="12"/>
          <w:szCs w:val="12"/>
        </w:rPr>
        <w:t>А.А. Веселов</w:t>
      </w:r>
    </w:p>
    <w:p w:rsidR="00FD39D3" w:rsidRPr="0078779E" w:rsidRDefault="00FD39D3" w:rsidP="00FD39D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FD39D3" w:rsidRPr="0078779E" w:rsidRDefault="00FD39D3" w:rsidP="00FD39D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FD39D3" w:rsidRPr="0078779E" w:rsidRDefault="00FD39D3" w:rsidP="00FD39D3">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FD39D3" w:rsidRPr="0078779E" w:rsidRDefault="00FD39D3" w:rsidP="00FD39D3">
      <w:pPr>
        <w:tabs>
          <w:tab w:val="left" w:pos="284"/>
        </w:tabs>
        <w:spacing w:after="0" w:line="240" w:lineRule="auto"/>
        <w:jc w:val="center"/>
        <w:rPr>
          <w:rFonts w:ascii="Times New Roman" w:eastAsia="Calibri" w:hAnsi="Times New Roman" w:cs="Times New Roman"/>
          <w:sz w:val="12"/>
          <w:szCs w:val="12"/>
        </w:rPr>
      </w:pPr>
    </w:p>
    <w:p w:rsidR="00FD39D3" w:rsidRPr="0078779E" w:rsidRDefault="00FD39D3" w:rsidP="00FD39D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FD39D3" w:rsidRPr="0078779E" w:rsidRDefault="00FD39D3" w:rsidP="00FD39D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 декабря</w:t>
      </w:r>
      <w:r w:rsidRPr="0078779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5</w:t>
      </w:r>
      <w:r w:rsidRPr="0078779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sidR="00594250">
        <w:rPr>
          <w:rFonts w:ascii="Times New Roman" w:eastAsia="Calibri" w:hAnsi="Times New Roman" w:cs="Times New Roman"/>
          <w:sz w:val="12"/>
          <w:szCs w:val="12"/>
        </w:rPr>
        <w:t xml:space="preserve">      </w:t>
      </w:r>
      <w:r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№1786р</w:t>
      </w:r>
    </w:p>
    <w:p w:rsidR="00FD39D3" w:rsidRDefault="00FD39D3" w:rsidP="00FD39D3">
      <w:pPr>
        <w:tabs>
          <w:tab w:val="left" w:pos="284"/>
        </w:tabs>
        <w:spacing w:after="0" w:line="240" w:lineRule="auto"/>
        <w:jc w:val="center"/>
        <w:rPr>
          <w:rFonts w:ascii="Times New Roman" w:eastAsia="Calibri" w:hAnsi="Times New Roman" w:cs="Times New Roman"/>
          <w:b/>
          <w:sz w:val="12"/>
          <w:szCs w:val="12"/>
        </w:rPr>
      </w:pPr>
      <w:r w:rsidRPr="00FD39D3">
        <w:rPr>
          <w:rFonts w:ascii="Times New Roman" w:eastAsia="Calibri" w:hAnsi="Times New Roman" w:cs="Times New Roman"/>
          <w:b/>
          <w:sz w:val="12"/>
          <w:szCs w:val="12"/>
        </w:rPr>
        <w:t>О выставлении на аукцион земельного участка предназначенного для размещения объекта розничной торговли</w:t>
      </w:r>
    </w:p>
    <w:p w:rsidR="00FD39D3" w:rsidRDefault="00FD39D3" w:rsidP="00FD39D3">
      <w:pPr>
        <w:tabs>
          <w:tab w:val="left" w:pos="284"/>
        </w:tabs>
        <w:spacing w:after="0" w:line="240" w:lineRule="auto"/>
        <w:jc w:val="center"/>
        <w:rPr>
          <w:rFonts w:ascii="Times New Roman" w:eastAsia="Calibri" w:hAnsi="Times New Roman" w:cs="Times New Roman"/>
          <w:b/>
          <w:sz w:val="12"/>
          <w:szCs w:val="12"/>
        </w:rPr>
      </w:pP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proofErr w:type="gramStart"/>
      <w:r w:rsidRPr="00E03EEF">
        <w:rPr>
          <w:rFonts w:ascii="Times New Roman" w:eastAsia="Calibri" w:hAnsi="Times New Roman" w:cs="Times New Roman"/>
          <w:sz w:val="12"/>
          <w:szCs w:val="12"/>
        </w:rPr>
        <w:t>Руководствуясь ст. 39.11 Земельного кодекса Российской Федерации, Законом Самарской области от 11.03.2005г. № 94-ГД «О земле», Законом Самарской области №134-ГД от 29.12.2014г.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w:t>
      </w:r>
      <w:proofErr w:type="gramEnd"/>
      <w:r w:rsidRPr="00E03EEF">
        <w:rPr>
          <w:rFonts w:ascii="Times New Roman" w:eastAsia="Calibri" w:hAnsi="Times New Roman" w:cs="Times New Roman"/>
          <w:sz w:val="12"/>
          <w:szCs w:val="12"/>
        </w:rPr>
        <w:t xml:space="preserve">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1. Выставить на аукцион по продаже в собственность земельный участок, кадастровый номер 63:31:1101011:1202, категории земель - земли населенных пунктов, с разрешенным использованием: для размещения объекта розничной торговли, расположенный по адресу: Самарская область, муниципальный район Сергиевский, п.Сургут, ул.</w:t>
      </w:r>
      <w:r w:rsidR="009B6411">
        <w:rPr>
          <w:rFonts w:ascii="Times New Roman" w:eastAsia="Calibri" w:hAnsi="Times New Roman" w:cs="Times New Roman"/>
          <w:sz w:val="12"/>
          <w:szCs w:val="12"/>
        </w:rPr>
        <w:t xml:space="preserve"> </w:t>
      </w:r>
      <w:r w:rsidRPr="00E03EEF">
        <w:rPr>
          <w:rFonts w:ascii="Times New Roman" w:eastAsia="Calibri" w:hAnsi="Times New Roman" w:cs="Times New Roman"/>
          <w:sz w:val="12"/>
          <w:szCs w:val="12"/>
        </w:rPr>
        <w:t>Первомайская, площадью 10 кв.м.</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3.1. Выступить от имени «Продавца» вышеуказанного земельного участка.</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3.2. Разместить информационное сообщение о проведен</w:t>
      </w:r>
      <w:proofErr w:type="gramStart"/>
      <w:r w:rsidRPr="00E03EEF">
        <w:rPr>
          <w:rFonts w:ascii="Times New Roman" w:eastAsia="Calibri" w:hAnsi="Times New Roman" w:cs="Times New Roman"/>
          <w:sz w:val="12"/>
          <w:szCs w:val="12"/>
        </w:rPr>
        <w:t>ии ау</w:t>
      </w:r>
      <w:proofErr w:type="gramEnd"/>
      <w:r w:rsidRPr="00E03EEF">
        <w:rPr>
          <w:rFonts w:ascii="Times New Roman" w:eastAsia="Calibri" w:hAnsi="Times New Roman" w:cs="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E03EEF">
        <w:rPr>
          <w:rFonts w:ascii="Times New Roman" w:eastAsia="Calibri" w:hAnsi="Times New Roman" w:cs="Times New Roman"/>
          <w:sz w:val="12"/>
          <w:szCs w:val="12"/>
          <w:lang w:val="en-US"/>
        </w:rPr>
        <w:t>www</w:t>
      </w:r>
      <w:r w:rsidRPr="00E03EEF">
        <w:rPr>
          <w:rFonts w:ascii="Times New Roman" w:eastAsia="Calibri" w:hAnsi="Times New Roman" w:cs="Times New Roman"/>
          <w:sz w:val="12"/>
          <w:szCs w:val="12"/>
        </w:rPr>
        <w:t>.</w:t>
      </w:r>
      <w:proofErr w:type="spellStart"/>
      <w:r w:rsidRPr="00E03EEF">
        <w:rPr>
          <w:rFonts w:ascii="Times New Roman" w:eastAsia="Calibri" w:hAnsi="Times New Roman" w:cs="Times New Roman"/>
          <w:sz w:val="12"/>
          <w:szCs w:val="12"/>
          <w:lang w:val="en-US"/>
        </w:rPr>
        <w:t>torgi</w:t>
      </w:r>
      <w:proofErr w:type="spellEnd"/>
      <w:r w:rsidRPr="00E03EEF">
        <w:rPr>
          <w:rFonts w:ascii="Times New Roman" w:eastAsia="Calibri" w:hAnsi="Times New Roman" w:cs="Times New Roman"/>
          <w:sz w:val="12"/>
          <w:szCs w:val="12"/>
        </w:rPr>
        <w:t>.</w:t>
      </w:r>
      <w:proofErr w:type="spellStart"/>
      <w:r w:rsidRPr="00E03EEF">
        <w:rPr>
          <w:rFonts w:ascii="Times New Roman" w:eastAsia="Calibri" w:hAnsi="Times New Roman" w:cs="Times New Roman"/>
          <w:sz w:val="12"/>
          <w:szCs w:val="12"/>
          <w:lang w:val="en-US"/>
        </w:rPr>
        <w:t>gov</w:t>
      </w:r>
      <w:proofErr w:type="spellEnd"/>
      <w:r w:rsidRPr="00E03EEF">
        <w:rPr>
          <w:rFonts w:ascii="Times New Roman" w:eastAsia="Calibri" w:hAnsi="Times New Roman" w:cs="Times New Roman"/>
          <w:sz w:val="12"/>
          <w:szCs w:val="12"/>
        </w:rPr>
        <w:t>.</w:t>
      </w:r>
      <w:proofErr w:type="spellStart"/>
      <w:r w:rsidRPr="00E03EEF">
        <w:rPr>
          <w:rFonts w:ascii="Times New Roman" w:eastAsia="Calibri" w:hAnsi="Times New Roman" w:cs="Times New Roman"/>
          <w:sz w:val="12"/>
          <w:szCs w:val="12"/>
          <w:lang w:val="en-US"/>
        </w:rPr>
        <w:t>ru</w:t>
      </w:r>
      <w:proofErr w:type="spellEnd"/>
      <w:r w:rsidRPr="00E03EEF">
        <w:rPr>
          <w:rFonts w:ascii="Times New Roman" w:eastAsia="Calibri" w:hAnsi="Times New Roman" w:cs="Times New Roman"/>
          <w:sz w:val="12"/>
          <w:szCs w:val="12"/>
        </w:rPr>
        <w:t>), опубликовать настоящее распоряжение и информационное сообщение о проведении аукциона в газете «Сергиевский вестник».</w:t>
      </w:r>
    </w:p>
    <w:p w:rsidR="00E03EEF" w:rsidRPr="00E03EEF" w:rsidRDefault="00E03EEF" w:rsidP="00E03EEF">
      <w:pPr>
        <w:tabs>
          <w:tab w:val="left" w:pos="284"/>
        </w:tabs>
        <w:spacing w:after="0" w:line="240" w:lineRule="auto"/>
        <w:ind w:firstLine="284"/>
        <w:jc w:val="both"/>
        <w:rPr>
          <w:rFonts w:ascii="Times New Roman" w:eastAsia="Calibri" w:hAnsi="Times New Roman" w:cs="Times New Roman"/>
          <w:sz w:val="12"/>
          <w:szCs w:val="12"/>
        </w:rPr>
      </w:pPr>
      <w:r w:rsidRPr="00E03EEF">
        <w:rPr>
          <w:rFonts w:ascii="Times New Roman" w:eastAsia="Calibri" w:hAnsi="Times New Roman" w:cs="Times New Roman"/>
          <w:sz w:val="12"/>
          <w:szCs w:val="12"/>
        </w:rPr>
        <w:t xml:space="preserve">4. </w:t>
      </w:r>
      <w:proofErr w:type="gramStart"/>
      <w:r w:rsidRPr="00E03EEF">
        <w:rPr>
          <w:rFonts w:ascii="Times New Roman" w:eastAsia="Calibri" w:hAnsi="Times New Roman" w:cs="Times New Roman"/>
          <w:sz w:val="12"/>
          <w:szCs w:val="12"/>
        </w:rPr>
        <w:t>Контроль за</w:t>
      </w:r>
      <w:proofErr w:type="gramEnd"/>
      <w:r w:rsidRPr="00E03EEF">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E03EEF" w:rsidRPr="00E03EEF" w:rsidRDefault="00E03EEF" w:rsidP="00E03EEF">
      <w:pPr>
        <w:tabs>
          <w:tab w:val="left" w:pos="284"/>
        </w:tabs>
        <w:spacing w:after="0" w:line="240" w:lineRule="auto"/>
        <w:jc w:val="right"/>
        <w:rPr>
          <w:rFonts w:ascii="Times New Roman" w:eastAsia="Calibri" w:hAnsi="Times New Roman" w:cs="Times New Roman"/>
          <w:sz w:val="12"/>
          <w:szCs w:val="12"/>
        </w:rPr>
      </w:pPr>
      <w:r w:rsidRPr="00E03EEF">
        <w:rPr>
          <w:rFonts w:ascii="Times New Roman" w:eastAsia="Calibri" w:hAnsi="Times New Roman" w:cs="Times New Roman"/>
          <w:sz w:val="12"/>
          <w:szCs w:val="12"/>
        </w:rPr>
        <w:t>Глава муниципального района Сергиевский</w:t>
      </w:r>
    </w:p>
    <w:p w:rsidR="00E03EEF" w:rsidRPr="00E03EEF" w:rsidRDefault="00E03EEF" w:rsidP="00E03EEF">
      <w:pPr>
        <w:tabs>
          <w:tab w:val="left" w:pos="284"/>
        </w:tabs>
        <w:spacing w:after="0" w:line="240" w:lineRule="auto"/>
        <w:jc w:val="right"/>
        <w:rPr>
          <w:rFonts w:ascii="Times New Roman" w:eastAsia="Calibri" w:hAnsi="Times New Roman" w:cs="Times New Roman"/>
          <w:sz w:val="12"/>
          <w:szCs w:val="12"/>
        </w:rPr>
      </w:pPr>
      <w:r w:rsidRPr="00E03EEF">
        <w:rPr>
          <w:rFonts w:ascii="Times New Roman" w:eastAsia="Calibri" w:hAnsi="Times New Roman" w:cs="Times New Roman"/>
          <w:sz w:val="12"/>
          <w:szCs w:val="12"/>
        </w:rPr>
        <w:t>А.А. Веселов</w:t>
      </w:r>
    </w:p>
    <w:p w:rsidR="00594250" w:rsidRPr="0078779E" w:rsidRDefault="00594250" w:rsidP="0059425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АДМИНИСТРАЦИЯ</w:t>
      </w:r>
    </w:p>
    <w:p w:rsidR="00594250" w:rsidRPr="0078779E" w:rsidRDefault="00594250" w:rsidP="0059425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594250" w:rsidRPr="0078779E" w:rsidRDefault="00594250" w:rsidP="00594250">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594250" w:rsidRPr="0078779E" w:rsidRDefault="00594250" w:rsidP="00594250">
      <w:pPr>
        <w:tabs>
          <w:tab w:val="left" w:pos="284"/>
        </w:tabs>
        <w:spacing w:after="0" w:line="240" w:lineRule="auto"/>
        <w:jc w:val="center"/>
        <w:rPr>
          <w:rFonts w:ascii="Times New Roman" w:eastAsia="Calibri" w:hAnsi="Times New Roman" w:cs="Times New Roman"/>
          <w:sz w:val="12"/>
          <w:szCs w:val="12"/>
        </w:rPr>
      </w:pPr>
    </w:p>
    <w:p w:rsidR="00594250" w:rsidRPr="0078779E" w:rsidRDefault="00594250" w:rsidP="0059425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РАСПОРЯЖЕНИЕ</w:t>
      </w:r>
    </w:p>
    <w:p w:rsidR="00594250" w:rsidRPr="0078779E" w:rsidRDefault="00FA1E4C" w:rsidP="0059425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00594250">
        <w:rPr>
          <w:rFonts w:ascii="Times New Roman" w:eastAsia="Calibri" w:hAnsi="Times New Roman" w:cs="Times New Roman"/>
          <w:sz w:val="12"/>
          <w:szCs w:val="12"/>
        </w:rPr>
        <w:t xml:space="preserve"> </w:t>
      </w:r>
      <w:r>
        <w:rPr>
          <w:rFonts w:ascii="Times New Roman" w:eastAsia="Calibri" w:hAnsi="Times New Roman" w:cs="Times New Roman"/>
          <w:sz w:val="12"/>
          <w:szCs w:val="12"/>
        </w:rPr>
        <w:t>ноября</w:t>
      </w:r>
      <w:r w:rsidR="00594250" w:rsidRPr="0078779E">
        <w:rPr>
          <w:rFonts w:ascii="Times New Roman" w:eastAsia="Calibri" w:hAnsi="Times New Roman" w:cs="Times New Roman"/>
          <w:sz w:val="12"/>
          <w:szCs w:val="12"/>
        </w:rPr>
        <w:t xml:space="preserve"> 201</w:t>
      </w:r>
      <w:r w:rsidR="00594250">
        <w:rPr>
          <w:rFonts w:ascii="Times New Roman" w:eastAsia="Calibri" w:hAnsi="Times New Roman" w:cs="Times New Roman"/>
          <w:sz w:val="12"/>
          <w:szCs w:val="12"/>
        </w:rPr>
        <w:t>5</w:t>
      </w:r>
      <w:r w:rsidR="00594250" w:rsidRPr="0078779E">
        <w:rPr>
          <w:rFonts w:ascii="Times New Roman" w:eastAsia="Calibri" w:hAnsi="Times New Roman" w:cs="Times New Roman"/>
          <w:sz w:val="12"/>
          <w:szCs w:val="12"/>
        </w:rPr>
        <w:t xml:space="preserve">г.                </w:t>
      </w:r>
      <w:r w:rsidR="00594250">
        <w:rPr>
          <w:rFonts w:ascii="Times New Roman" w:eastAsia="Calibri" w:hAnsi="Times New Roman" w:cs="Times New Roman"/>
          <w:sz w:val="12"/>
          <w:szCs w:val="12"/>
        </w:rPr>
        <w:t xml:space="preserve">       </w:t>
      </w:r>
      <w:r w:rsidR="00594250"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594250" w:rsidRPr="0078779E">
        <w:rPr>
          <w:rFonts w:ascii="Times New Roman" w:eastAsia="Calibri" w:hAnsi="Times New Roman" w:cs="Times New Roman"/>
          <w:sz w:val="12"/>
          <w:szCs w:val="12"/>
        </w:rPr>
        <w:t xml:space="preserve">             </w:t>
      </w:r>
      <w:r w:rsidR="00594250">
        <w:rPr>
          <w:rFonts w:ascii="Times New Roman" w:eastAsia="Calibri" w:hAnsi="Times New Roman" w:cs="Times New Roman"/>
          <w:sz w:val="12"/>
          <w:szCs w:val="12"/>
        </w:rPr>
        <w:t xml:space="preserve"> </w:t>
      </w:r>
      <w:r w:rsidR="00594250" w:rsidRPr="0078779E">
        <w:rPr>
          <w:rFonts w:ascii="Times New Roman" w:eastAsia="Calibri" w:hAnsi="Times New Roman" w:cs="Times New Roman"/>
          <w:sz w:val="12"/>
          <w:szCs w:val="12"/>
        </w:rPr>
        <w:t xml:space="preserve">        </w:t>
      </w:r>
      <w:r w:rsidR="00594250">
        <w:rPr>
          <w:rFonts w:ascii="Times New Roman" w:eastAsia="Calibri" w:hAnsi="Times New Roman" w:cs="Times New Roman"/>
          <w:sz w:val="12"/>
          <w:szCs w:val="12"/>
        </w:rPr>
        <w:t xml:space="preserve">      </w:t>
      </w:r>
      <w:r w:rsidR="00594250" w:rsidRPr="0078779E">
        <w:rPr>
          <w:rFonts w:ascii="Times New Roman" w:eastAsia="Calibri" w:hAnsi="Times New Roman" w:cs="Times New Roman"/>
          <w:sz w:val="12"/>
          <w:szCs w:val="12"/>
        </w:rPr>
        <w:t xml:space="preserve">                                                                                                                            </w:t>
      </w:r>
      <w:r w:rsidR="00594250">
        <w:rPr>
          <w:rFonts w:ascii="Times New Roman" w:eastAsia="Calibri" w:hAnsi="Times New Roman" w:cs="Times New Roman"/>
          <w:sz w:val="12"/>
          <w:szCs w:val="12"/>
        </w:rPr>
        <w:t xml:space="preserve">                           №1</w:t>
      </w:r>
      <w:r>
        <w:rPr>
          <w:rFonts w:ascii="Times New Roman" w:eastAsia="Calibri" w:hAnsi="Times New Roman" w:cs="Times New Roman"/>
          <w:sz w:val="12"/>
          <w:szCs w:val="12"/>
        </w:rPr>
        <w:t>696</w:t>
      </w:r>
      <w:r w:rsidR="00594250">
        <w:rPr>
          <w:rFonts w:ascii="Times New Roman" w:eastAsia="Calibri" w:hAnsi="Times New Roman" w:cs="Times New Roman"/>
          <w:sz w:val="12"/>
          <w:szCs w:val="12"/>
        </w:rPr>
        <w:t>р</w:t>
      </w:r>
    </w:p>
    <w:p w:rsidR="00FA1E4C" w:rsidRDefault="00FA1E4C" w:rsidP="00FA1E4C">
      <w:pPr>
        <w:tabs>
          <w:tab w:val="left" w:pos="284"/>
        </w:tabs>
        <w:spacing w:after="0" w:line="240" w:lineRule="auto"/>
        <w:jc w:val="center"/>
        <w:rPr>
          <w:rFonts w:ascii="Times New Roman" w:eastAsia="Calibri" w:hAnsi="Times New Roman" w:cs="Times New Roman"/>
          <w:b/>
          <w:sz w:val="12"/>
          <w:szCs w:val="12"/>
        </w:rPr>
      </w:pPr>
      <w:r w:rsidRPr="00FA1E4C">
        <w:rPr>
          <w:rFonts w:ascii="Times New Roman" w:eastAsia="Calibri" w:hAnsi="Times New Roman" w:cs="Times New Roman"/>
          <w:b/>
          <w:sz w:val="12"/>
          <w:szCs w:val="12"/>
        </w:rPr>
        <w:t>О выставлении на аукцион земельного участка предназначенного для огородничества</w:t>
      </w:r>
    </w:p>
    <w:p w:rsidR="00FA1E4C" w:rsidRPr="00FA1E4C" w:rsidRDefault="00FA1E4C" w:rsidP="00FA1E4C">
      <w:pPr>
        <w:tabs>
          <w:tab w:val="left" w:pos="284"/>
        </w:tabs>
        <w:spacing w:after="0" w:line="240" w:lineRule="auto"/>
        <w:jc w:val="center"/>
        <w:rPr>
          <w:rFonts w:ascii="Times New Roman" w:eastAsia="Calibri" w:hAnsi="Times New Roman" w:cs="Times New Roman"/>
          <w:b/>
          <w:sz w:val="12"/>
          <w:szCs w:val="12"/>
        </w:rPr>
      </w:pP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proofErr w:type="gramStart"/>
      <w:r w:rsidRPr="00FA1E4C">
        <w:rPr>
          <w:rFonts w:ascii="Times New Roman" w:eastAsia="Calibri" w:hAnsi="Times New Roman" w:cs="Times New Roman"/>
          <w:sz w:val="12"/>
          <w:szCs w:val="12"/>
        </w:rPr>
        <w:t>Руководствуясь ст. 39.11 Земельного кодекса Российской Федерации, Законом Самарской области от 11.03.2005г. № 94-ГД «О земле», Законом Самарской области №134-ГД от 29.12.2014г.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w:t>
      </w:r>
      <w:proofErr w:type="gramEnd"/>
      <w:r w:rsidRPr="00FA1E4C">
        <w:rPr>
          <w:rFonts w:ascii="Times New Roman" w:eastAsia="Calibri" w:hAnsi="Times New Roman" w:cs="Times New Roman"/>
          <w:sz w:val="12"/>
          <w:szCs w:val="12"/>
        </w:rPr>
        <w:t xml:space="preserve">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1. Выставить на аукцион по продаже в собственность земельный участок, категории земель - земли населенных пунктов, с разрешенным использованием: для огородничества, расположенный по адресу: Самарская область, муниципальный район Сергиевский, с.Сергиевск, ул.</w:t>
      </w:r>
      <w:r w:rsidR="005243F5">
        <w:rPr>
          <w:rFonts w:ascii="Times New Roman" w:eastAsia="Calibri" w:hAnsi="Times New Roman" w:cs="Times New Roman"/>
          <w:sz w:val="12"/>
          <w:szCs w:val="12"/>
        </w:rPr>
        <w:t xml:space="preserve"> </w:t>
      </w:r>
      <w:r w:rsidRPr="00FA1E4C">
        <w:rPr>
          <w:rFonts w:ascii="Times New Roman" w:eastAsia="Calibri" w:hAnsi="Times New Roman" w:cs="Times New Roman"/>
          <w:sz w:val="12"/>
          <w:szCs w:val="12"/>
        </w:rPr>
        <w:t>Степная, слева от д.2, кв.1, площадью 600+/-9 кв.м.</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2. Установить аукцион, открытый по составу участников и по форме подачи предложений о цене.</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3. Отделу приватизации и торгов Комитета по управлению муниципальным имуществом муниципального района Сергиевский:</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3.1. Выступить от имени «Продавца» вышеуказанного земельного участка.</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3.2. Разместить информационное сообщение о проведен</w:t>
      </w:r>
      <w:proofErr w:type="gramStart"/>
      <w:r w:rsidRPr="00FA1E4C">
        <w:rPr>
          <w:rFonts w:ascii="Times New Roman" w:eastAsia="Calibri" w:hAnsi="Times New Roman" w:cs="Times New Roman"/>
          <w:sz w:val="12"/>
          <w:szCs w:val="12"/>
        </w:rPr>
        <w:t>ии ау</w:t>
      </w:r>
      <w:proofErr w:type="gramEnd"/>
      <w:r w:rsidRPr="00FA1E4C">
        <w:rPr>
          <w:rFonts w:ascii="Times New Roman" w:eastAsia="Calibri" w:hAnsi="Times New Roman" w:cs="Times New Roman"/>
          <w:sz w:val="12"/>
          <w:szCs w:val="12"/>
        </w:rPr>
        <w:t>кциона, а также аукционную документацию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FA1E4C">
        <w:rPr>
          <w:rFonts w:ascii="Times New Roman" w:eastAsia="Calibri" w:hAnsi="Times New Roman" w:cs="Times New Roman"/>
          <w:sz w:val="12"/>
          <w:szCs w:val="12"/>
          <w:lang w:val="en-US"/>
        </w:rPr>
        <w:t>www</w:t>
      </w:r>
      <w:r w:rsidRPr="00FA1E4C">
        <w:rPr>
          <w:rFonts w:ascii="Times New Roman" w:eastAsia="Calibri" w:hAnsi="Times New Roman" w:cs="Times New Roman"/>
          <w:sz w:val="12"/>
          <w:szCs w:val="12"/>
        </w:rPr>
        <w:t>.</w:t>
      </w:r>
      <w:proofErr w:type="spellStart"/>
      <w:r w:rsidRPr="00FA1E4C">
        <w:rPr>
          <w:rFonts w:ascii="Times New Roman" w:eastAsia="Calibri" w:hAnsi="Times New Roman" w:cs="Times New Roman"/>
          <w:sz w:val="12"/>
          <w:szCs w:val="12"/>
          <w:lang w:val="en-US"/>
        </w:rPr>
        <w:t>torgi</w:t>
      </w:r>
      <w:proofErr w:type="spellEnd"/>
      <w:r w:rsidRPr="00FA1E4C">
        <w:rPr>
          <w:rFonts w:ascii="Times New Roman" w:eastAsia="Calibri" w:hAnsi="Times New Roman" w:cs="Times New Roman"/>
          <w:sz w:val="12"/>
          <w:szCs w:val="12"/>
        </w:rPr>
        <w:t>.</w:t>
      </w:r>
      <w:proofErr w:type="spellStart"/>
      <w:r w:rsidRPr="00FA1E4C">
        <w:rPr>
          <w:rFonts w:ascii="Times New Roman" w:eastAsia="Calibri" w:hAnsi="Times New Roman" w:cs="Times New Roman"/>
          <w:sz w:val="12"/>
          <w:szCs w:val="12"/>
          <w:lang w:val="en-US"/>
        </w:rPr>
        <w:t>gov</w:t>
      </w:r>
      <w:proofErr w:type="spellEnd"/>
      <w:r w:rsidRPr="00FA1E4C">
        <w:rPr>
          <w:rFonts w:ascii="Times New Roman" w:eastAsia="Calibri" w:hAnsi="Times New Roman" w:cs="Times New Roman"/>
          <w:sz w:val="12"/>
          <w:szCs w:val="12"/>
        </w:rPr>
        <w:t>.</w:t>
      </w:r>
      <w:proofErr w:type="spellStart"/>
      <w:r w:rsidRPr="00FA1E4C">
        <w:rPr>
          <w:rFonts w:ascii="Times New Roman" w:eastAsia="Calibri" w:hAnsi="Times New Roman" w:cs="Times New Roman"/>
          <w:sz w:val="12"/>
          <w:szCs w:val="12"/>
          <w:lang w:val="en-US"/>
        </w:rPr>
        <w:t>ru</w:t>
      </w:r>
      <w:proofErr w:type="spellEnd"/>
      <w:r w:rsidRPr="00FA1E4C">
        <w:rPr>
          <w:rFonts w:ascii="Times New Roman" w:eastAsia="Calibri" w:hAnsi="Times New Roman" w:cs="Times New Roman"/>
          <w:sz w:val="12"/>
          <w:szCs w:val="12"/>
        </w:rPr>
        <w:t>), опубликовать настоящее распоряжение и информационное сообщение о проведении аукциона в газете «Сергиевский вестник».</w:t>
      </w:r>
    </w:p>
    <w:p w:rsidR="00FA1E4C" w:rsidRPr="00FA1E4C" w:rsidRDefault="00FA1E4C" w:rsidP="00FA1E4C">
      <w:pPr>
        <w:tabs>
          <w:tab w:val="left" w:pos="284"/>
        </w:tabs>
        <w:spacing w:after="0" w:line="240" w:lineRule="auto"/>
        <w:ind w:firstLine="284"/>
        <w:jc w:val="both"/>
        <w:rPr>
          <w:rFonts w:ascii="Times New Roman" w:eastAsia="Calibri" w:hAnsi="Times New Roman" w:cs="Times New Roman"/>
          <w:sz w:val="12"/>
          <w:szCs w:val="12"/>
        </w:rPr>
      </w:pPr>
      <w:r w:rsidRPr="00FA1E4C">
        <w:rPr>
          <w:rFonts w:ascii="Times New Roman" w:eastAsia="Calibri" w:hAnsi="Times New Roman" w:cs="Times New Roman"/>
          <w:sz w:val="12"/>
          <w:szCs w:val="12"/>
        </w:rPr>
        <w:t xml:space="preserve">4. </w:t>
      </w:r>
      <w:proofErr w:type="gramStart"/>
      <w:r w:rsidRPr="00FA1E4C">
        <w:rPr>
          <w:rFonts w:ascii="Times New Roman" w:eastAsia="Calibri" w:hAnsi="Times New Roman" w:cs="Times New Roman"/>
          <w:sz w:val="12"/>
          <w:szCs w:val="12"/>
        </w:rPr>
        <w:t>Контроль за</w:t>
      </w:r>
      <w:proofErr w:type="gramEnd"/>
      <w:r w:rsidRPr="00FA1E4C">
        <w:rPr>
          <w:rFonts w:ascii="Times New Roman" w:eastAsia="Calibri" w:hAnsi="Times New Roman" w:cs="Times New Roman"/>
          <w:sz w:val="12"/>
          <w:szCs w:val="12"/>
        </w:rPr>
        <w:t xml:space="preserve"> выполнением настоящего распоряжения возложить на руководителя Комитета по управлению муниципальным имуществом муниципального района Сергиевский Н.А. Абрамову.</w:t>
      </w:r>
    </w:p>
    <w:p w:rsidR="00FA1E4C" w:rsidRPr="00FA1E4C" w:rsidRDefault="00FA1E4C" w:rsidP="00FA1E4C">
      <w:pPr>
        <w:tabs>
          <w:tab w:val="left" w:pos="284"/>
        </w:tabs>
        <w:spacing w:after="0" w:line="240" w:lineRule="auto"/>
        <w:jc w:val="right"/>
        <w:rPr>
          <w:rFonts w:ascii="Times New Roman" w:eastAsia="Calibri" w:hAnsi="Times New Roman" w:cs="Times New Roman"/>
          <w:sz w:val="12"/>
          <w:szCs w:val="12"/>
        </w:rPr>
      </w:pPr>
      <w:r w:rsidRPr="00FA1E4C">
        <w:rPr>
          <w:rFonts w:ascii="Times New Roman" w:eastAsia="Calibri" w:hAnsi="Times New Roman" w:cs="Times New Roman"/>
          <w:sz w:val="12"/>
          <w:szCs w:val="12"/>
        </w:rPr>
        <w:t>Глава муниципального района Сергиевский</w:t>
      </w:r>
    </w:p>
    <w:p w:rsidR="00FA1E4C" w:rsidRPr="00FA1E4C" w:rsidRDefault="00FA1E4C" w:rsidP="00FA1E4C">
      <w:pPr>
        <w:tabs>
          <w:tab w:val="left" w:pos="284"/>
        </w:tabs>
        <w:spacing w:after="0" w:line="240" w:lineRule="auto"/>
        <w:jc w:val="right"/>
        <w:rPr>
          <w:rFonts w:ascii="Times New Roman" w:eastAsia="Calibri" w:hAnsi="Times New Roman" w:cs="Times New Roman"/>
          <w:sz w:val="12"/>
          <w:szCs w:val="12"/>
        </w:rPr>
      </w:pPr>
      <w:r w:rsidRPr="00FA1E4C">
        <w:rPr>
          <w:rFonts w:ascii="Times New Roman" w:eastAsia="Calibri" w:hAnsi="Times New Roman" w:cs="Times New Roman"/>
          <w:sz w:val="12"/>
          <w:szCs w:val="12"/>
        </w:rPr>
        <w:t>А.А. Веселов</w:t>
      </w:r>
    </w:p>
    <w:p w:rsidR="008362E4" w:rsidRPr="008362E4" w:rsidRDefault="008362E4" w:rsidP="008362E4">
      <w:pPr>
        <w:tabs>
          <w:tab w:val="left" w:pos="284"/>
        </w:tabs>
        <w:spacing w:after="0" w:line="240" w:lineRule="auto"/>
        <w:jc w:val="center"/>
        <w:rPr>
          <w:rFonts w:ascii="Times New Roman" w:eastAsia="Calibri" w:hAnsi="Times New Roman" w:cs="Times New Roman"/>
          <w:b/>
          <w:sz w:val="12"/>
          <w:szCs w:val="12"/>
        </w:rPr>
      </w:pPr>
      <w:r w:rsidRPr="008362E4">
        <w:rPr>
          <w:rFonts w:ascii="Times New Roman" w:eastAsia="Calibri" w:hAnsi="Times New Roman" w:cs="Times New Roman"/>
          <w:b/>
          <w:sz w:val="12"/>
          <w:szCs w:val="12"/>
        </w:rPr>
        <w:t>Информационное сообщение о проведен</w:t>
      </w:r>
      <w:proofErr w:type="gramStart"/>
      <w:r w:rsidRPr="008362E4">
        <w:rPr>
          <w:rFonts w:ascii="Times New Roman" w:eastAsia="Calibri" w:hAnsi="Times New Roman" w:cs="Times New Roman"/>
          <w:b/>
          <w:sz w:val="12"/>
          <w:szCs w:val="12"/>
        </w:rPr>
        <w:t>ии ау</w:t>
      </w:r>
      <w:proofErr w:type="gramEnd"/>
      <w:r w:rsidRPr="008362E4">
        <w:rPr>
          <w:rFonts w:ascii="Times New Roman" w:eastAsia="Calibri" w:hAnsi="Times New Roman" w:cs="Times New Roman"/>
          <w:b/>
          <w:sz w:val="12"/>
          <w:szCs w:val="12"/>
        </w:rPr>
        <w:t>кциона.</w:t>
      </w:r>
    </w:p>
    <w:p w:rsidR="00365588" w:rsidRPr="00365588" w:rsidRDefault="00365588" w:rsidP="00365588">
      <w:pPr>
        <w:tabs>
          <w:tab w:val="left" w:pos="284"/>
        </w:tabs>
        <w:spacing w:after="0" w:line="240" w:lineRule="auto"/>
        <w:jc w:val="both"/>
        <w:rPr>
          <w:rFonts w:ascii="Times New Roman" w:eastAsia="Calibri" w:hAnsi="Times New Roman" w:cs="Times New Roman"/>
          <w:b/>
          <w:sz w:val="12"/>
          <w:szCs w:val="12"/>
        </w:rPr>
      </w:pP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 </w:t>
      </w:r>
      <w:proofErr w:type="gramStart"/>
      <w:r w:rsidRPr="00365588">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1786р от 07.12.2015г. «О выставлении на аукцион земельного участка предназначенного для размещения объекта розничной торговли» сообщает, что </w:t>
      </w:r>
      <w:r w:rsidRPr="00365588">
        <w:rPr>
          <w:rFonts w:ascii="Times New Roman" w:eastAsia="Calibri" w:hAnsi="Times New Roman" w:cs="Times New Roman"/>
          <w:b/>
          <w:sz w:val="12"/>
          <w:szCs w:val="12"/>
        </w:rPr>
        <w:t xml:space="preserve">14 апреля 2016 года </w:t>
      </w:r>
      <w:r w:rsidRPr="00365588">
        <w:rPr>
          <w:rFonts w:ascii="Times New Roman" w:eastAsia="Calibri" w:hAnsi="Times New Roman" w:cs="Times New Roman"/>
          <w:b/>
          <w:sz w:val="12"/>
          <w:szCs w:val="12"/>
        </w:rPr>
        <w:lastRenderedPageBreak/>
        <w:t>в 09 ч. 00 мин</w:t>
      </w:r>
      <w:r w:rsidRPr="00365588">
        <w:rPr>
          <w:rFonts w:ascii="Times New Roman" w:eastAsia="Calibri" w:hAnsi="Times New Roman" w:cs="Times New Roman"/>
          <w:sz w:val="12"/>
          <w:szCs w:val="12"/>
        </w:rPr>
        <w:t>.  в здании, расположенном по адресу: с. Сергиевск, ул. Советская, д. 65</w:t>
      </w:r>
      <w:proofErr w:type="gramEnd"/>
      <w:r w:rsidRPr="00365588">
        <w:rPr>
          <w:rFonts w:ascii="Times New Roman" w:eastAsia="Calibri" w:hAnsi="Times New Roman" w:cs="Times New Roman"/>
          <w:sz w:val="12"/>
          <w:szCs w:val="12"/>
        </w:rPr>
        <w:t xml:space="preserve">, каб. № 19 состоится аукцион, открытый по форме подачи предложения о цене, по продаже в собственность земельного участка, с разрешенным использованием: для размещения объекта розничной торговли, с кадастровым номером: 63:31:1101011:1202, площадью 10 кв.м., расположенного по адресу: Самарская область, муниципальный район Сергиевский, п. Сургут, ул. Первомайская.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Обременения (ограничения): не зарегистрированы.</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Начальная цена: 21370,00 рублей. Шаг аукциона: 641,00 рубль. Сумма задатка: 4274,00 рублей.</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365588">
        <w:rPr>
          <w:rFonts w:ascii="Times New Roman" w:eastAsia="Calibri" w:hAnsi="Times New Roman" w:cs="Times New Roman"/>
          <w:sz w:val="12"/>
          <w:szCs w:val="12"/>
        </w:rPr>
        <w:t>Р</w:t>
      </w:r>
      <w:proofErr w:type="gramEnd"/>
      <w:r w:rsidRPr="00365588">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36638438,  с пометкой – задаток для участия в аукционе.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proofErr w:type="gramStart"/>
      <w:r w:rsidRPr="00365588">
        <w:rPr>
          <w:rFonts w:ascii="Times New Roman" w:eastAsia="Calibri" w:hAnsi="Times New Roman" w:cs="Times New Roman"/>
          <w:sz w:val="12"/>
          <w:szCs w:val="12"/>
        </w:rPr>
        <w:t xml:space="preserve">Заявки на участие в аукционе принимаются ежедневно </w:t>
      </w:r>
      <w:r w:rsidRPr="00365588">
        <w:rPr>
          <w:rFonts w:ascii="Times New Roman" w:eastAsia="Calibri" w:hAnsi="Times New Roman" w:cs="Times New Roman"/>
          <w:b/>
          <w:sz w:val="12"/>
          <w:szCs w:val="12"/>
        </w:rPr>
        <w:t>с 14 марта 2016г. по 08 апреля 2016г</w:t>
      </w:r>
      <w:r w:rsidRPr="00365588">
        <w:rPr>
          <w:rFonts w:ascii="Times New Roman" w:eastAsia="Calibri" w:hAnsi="Times New Roman" w:cs="Times New Roman"/>
          <w:sz w:val="12"/>
          <w:szCs w:val="12"/>
        </w:rPr>
        <w:t xml:space="preserve">.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  </w:t>
      </w:r>
      <w:proofErr w:type="gramEnd"/>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b/>
          <w:sz w:val="12"/>
          <w:szCs w:val="12"/>
        </w:rPr>
      </w:pPr>
      <w:r w:rsidRPr="00365588">
        <w:rPr>
          <w:rFonts w:ascii="Times New Roman" w:eastAsia="Calibri" w:hAnsi="Times New Roman" w:cs="Times New Roman"/>
          <w:sz w:val="12"/>
          <w:szCs w:val="12"/>
        </w:rPr>
        <w:t xml:space="preserve">Дата определения участников аукциона: </w:t>
      </w:r>
      <w:r w:rsidRPr="00365588">
        <w:rPr>
          <w:rFonts w:ascii="Times New Roman" w:eastAsia="Calibri" w:hAnsi="Times New Roman" w:cs="Times New Roman"/>
          <w:b/>
          <w:sz w:val="12"/>
          <w:szCs w:val="12"/>
        </w:rPr>
        <w:t>12 апреля 2016 г.</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b/>
          <w:sz w:val="12"/>
          <w:szCs w:val="12"/>
        </w:rPr>
      </w:pPr>
      <w:r w:rsidRPr="00365588">
        <w:rPr>
          <w:rFonts w:ascii="Times New Roman" w:eastAsia="Calibri" w:hAnsi="Times New Roman" w:cs="Times New Roman"/>
          <w:b/>
          <w:sz w:val="12"/>
          <w:szCs w:val="12"/>
        </w:rPr>
        <w:t>Для участия в аукционе заявители представляют следующие документы:</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b/>
          <w:sz w:val="12"/>
          <w:szCs w:val="12"/>
        </w:rPr>
        <w:t>1.</w:t>
      </w:r>
      <w:r w:rsidRPr="00365588">
        <w:rPr>
          <w:rFonts w:ascii="Times New Roman" w:eastAsia="Calibri" w:hAnsi="Times New Roman" w:cs="Times New Roman"/>
          <w:sz w:val="12"/>
          <w:szCs w:val="12"/>
        </w:rPr>
        <w:t xml:space="preserve"> Заявка </w:t>
      </w:r>
      <w:proofErr w:type="gramStart"/>
      <w:r w:rsidRPr="00365588">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365588">
        <w:rPr>
          <w:rFonts w:ascii="Times New Roman" w:eastAsia="Calibri" w:hAnsi="Times New Roman" w:cs="Times New Roman"/>
          <w:sz w:val="12"/>
          <w:szCs w:val="12"/>
        </w:rPr>
        <w:t xml:space="preserve"> задатка.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b/>
          <w:sz w:val="12"/>
          <w:szCs w:val="12"/>
        </w:rPr>
        <w:t xml:space="preserve">2. </w:t>
      </w:r>
      <w:r w:rsidRPr="00365588">
        <w:rPr>
          <w:rFonts w:ascii="Times New Roman" w:eastAsia="Calibri" w:hAnsi="Times New Roman" w:cs="Times New Roman"/>
          <w:sz w:val="12"/>
          <w:szCs w:val="12"/>
        </w:rPr>
        <w:t>Копии документов, удостоверяющих личность - для физических лиц.</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b/>
          <w:sz w:val="12"/>
          <w:szCs w:val="12"/>
        </w:rPr>
        <w:t>3.</w:t>
      </w:r>
      <w:r w:rsidRPr="00365588">
        <w:rPr>
          <w:rFonts w:ascii="Times New Roman" w:eastAsia="Calibri" w:hAnsi="Times New Roman" w:cs="Times New Roman"/>
          <w:sz w:val="12"/>
          <w:szCs w:val="12"/>
        </w:rPr>
        <w:t xml:space="preserve"> Документы, подтверждающие внесение задатка.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Один заявитель вправе подать только одну заявку на участие в аукционе.</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b/>
          <w:sz w:val="12"/>
          <w:szCs w:val="12"/>
        </w:rPr>
      </w:pPr>
      <w:r w:rsidRPr="00365588">
        <w:rPr>
          <w:rFonts w:ascii="Times New Roman" w:eastAsia="Calibri" w:hAnsi="Times New Roman" w:cs="Times New Roman"/>
          <w:b/>
          <w:sz w:val="12"/>
          <w:szCs w:val="12"/>
        </w:rPr>
        <w:t>Порядок проведения аукциона.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365588">
        <w:rPr>
          <w:rFonts w:ascii="Times New Roman" w:eastAsia="Calibri" w:hAnsi="Times New Roman" w:cs="Times New Roman"/>
          <w:sz w:val="12"/>
          <w:szCs w:val="12"/>
        </w:rPr>
        <w:t>соответствующие</w:t>
      </w:r>
      <w:proofErr w:type="gramEnd"/>
      <w:r w:rsidRPr="00365588">
        <w:rPr>
          <w:rFonts w:ascii="Times New Roman" w:eastAsia="Calibri" w:hAnsi="Times New Roman" w:cs="Times New Roman"/>
          <w:sz w:val="12"/>
          <w:szCs w:val="12"/>
        </w:rPr>
        <w:t xml:space="preserve"> день и час.</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365588">
        <w:rPr>
          <w:rFonts w:ascii="Times New Roman" w:eastAsia="Calibri" w:hAnsi="Times New Roman" w:cs="Times New Roman"/>
          <w:sz w:val="12"/>
          <w:szCs w:val="12"/>
        </w:rPr>
        <w:t>2. Аукцион проводится в следующем порядке:</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а) аукцион ведет аукционист;</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в) аукцион начинается с оглашения аукционистом наименования, основных характеристик и начальной цены предмета аукциона, «шага аукциона».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65588">
        <w:rPr>
          <w:rFonts w:ascii="Times New Roman" w:eastAsia="Calibri" w:hAnsi="Times New Roman" w:cs="Times New Roman"/>
          <w:sz w:val="12"/>
          <w:szCs w:val="12"/>
        </w:rPr>
        <w:t>заявляется</w:t>
      </w:r>
      <w:proofErr w:type="gramEnd"/>
      <w:r w:rsidRPr="00365588">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365588">
        <w:rPr>
          <w:rFonts w:ascii="Times New Roman" w:eastAsia="Calibri" w:hAnsi="Times New Roman" w:cs="Times New Roman"/>
          <w:sz w:val="12"/>
          <w:szCs w:val="12"/>
        </w:rPr>
        <w:t>заявляется</w:t>
      </w:r>
      <w:proofErr w:type="gramEnd"/>
      <w:r w:rsidRPr="00365588">
        <w:rPr>
          <w:rFonts w:ascii="Times New Roman" w:eastAsia="Calibri" w:hAnsi="Times New Roman" w:cs="Times New Roman"/>
          <w:sz w:val="12"/>
          <w:szCs w:val="12"/>
        </w:rPr>
        <w:t xml:space="preserve"> участниками аукциона путем поднятия карточек и ее оглашения;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ж) по завершен</w:t>
      </w:r>
      <w:proofErr w:type="gramStart"/>
      <w:r w:rsidRPr="00365588">
        <w:rPr>
          <w:rFonts w:ascii="Times New Roman" w:eastAsia="Calibri" w:hAnsi="Times New Roman" w:cs="Times New Roman"/>
          <w:sz w:val="12"/>
          <w:szCs w:val="12"/>
        </w:rPr>
        <w:t>ии ау</w:t>
      </w:r>
      <w:proofErr w:type="gramEnd"/>
      <w:r w:rsidRPr="00365588">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b/>
          <w:sz w:val="12"/>
          <w:szCs w:val="12"/>
        </w:rPr>
        <w:t>Аукцион</w:t>
      </w:r>
      <w:r w:rsidRPr="00365588">
        <w:rPr>
          <w:rFonts w:ascii="Times New Roman" w:eastAsia="Calibri" w:hAnsi="Times New Roman" w:cs="Times New Roman"/>
          <w:sz w:val="12"/>
          <w:szCs w:val="12"/>
        </w:rPr>
        <w:t xml:space="preserve"> по каждому выставленному земельному участку </w:t>
      </w:r>
      <w:r w:rsidRPr="00365588">
        <w:rPr>
          <w:rFonts w:ascii="Times New Roman" w:eastAsia="Calibri" w:hAnsi="Times New Roman" w:cs="Times New Roman"/>
          <w:b/>
          <w:sz w:val="12"/>
          <w:szCs w:val="12"/>
        </w:rPr>
        <w:t>признается не состоявшимся</w:t>
      </w:r>
      <w:r w:rsidRPr="00365588">
        <w:rPr>
          <w:rFonts w:ascii="Times New Roman" w:eastAsia="Calibri" w:hAnsi="Times New Roman" w:cs="Times New Roman"/>
          <w:sz w:val="12"/>
          <w:szCs w:val="12"/>
        </w:rPr>
        <w:t xml:space="preserve">, если: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2) если по окончании срока подачи заявок на участие в аукционе подана только одна заявка или не подано ни одной заявки на участие в аукционе;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65588">
        <w:rPr>
          <w:rFonts w:ascii="Times New Roman" w:eastAsia="Calibri" w:hAnsi="Times New Roman" w:cs="Times New Roman"/>
          <w:sz w:val="12"/>
          <w:szCs w:val="12"/>
        </w:rPr>
        <w:t>которое</w:t>
      </w:r>
      <w:proofErr w:type="gramEnd"/>
      <w:r w:rsidRPr="00365588">
        <w:rPr>
          <w:rFonts w:ascii="Times New Roman" w:eastAsia="Calibri" w:hAnsi="Times New Roman" w:cs="Times New Roman"/>
          <w:sz w:val="12"/>
          <w:szCs w:val="12"/>
        </w:rPr>
        <w:t xml:space="preserve"> предусматривало бы более высокую цену.</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В случае</w:t>
      </w:r>
      <w:proofErr w:type="gramStart"/>
      <w:r w:rsidRPr="00365588">
        <w:rPr>
          <w:rFonts w:ascii="Times New Roman" w:eastAsia="Calibri" w:hAnsi="Times New Roman" w:cs="Times New Roman"/>
          <w:sz w:val="12"/>
          <w:szCs w:val="12"/>
        </w:rPr>
        <w:t>,</w:t>
      </w:r>
      <w:proofErr w:type="gramEnd"/>
      <w:r w:rsidRPr="00365588">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В случае</w:t>
      </w:r>
      <w:proofErr w:type="gramStart"/>
      <w:r w:rsidRPr="00365588">
        <w:rPr>
          <w:rFonts w:ascii="Times New Roman" w:eastAsia="Calibri" w:hAnsi="Times New Roman" w:cs="Times New Roman"/>
          <w:sz w:val="12"/>
          <w:szCs w:val="12"/>
        </w:rPr>
        <w:t>,</w:t>
      </w:r>
      <w:proofErr w:type="gramEnd"/>
      <w:r w:rsidRPr="00365588">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proofErr w:type="gramStart"/>
      <w:r w:rsidRPr="00365588">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365588">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365588">
        <w:rPr>
          <w:rFonts w:ascii="Times New Roman" w:eastAsia="Calibri" w:hAnsi="Times New Roman" w:cs="Times New Roman"/>
          <w:sz w:val="12"/>
          <w:szCs w:val="12"/>
        </w:rPr>
        <w:t>ранее</w:t>
      </w:r>
      <w:proofErr w:type="gramEnd"/>
      <w:r w:rsidRPr="00365588">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365588">
        <w:rPr>
          <w:rFonts w:ascii="Times New Roman" w:eastAsia="Calibri" w:hAnsi="Times New Roman" w:cs="Times New Roman"/>
          <w:sz w:val="12"/>
          <w:szCs w:val="12"/>
        </w:rPr>
        <w:t>позднее</w:t>
      </w:r>
      <w:proofErr w:type="gramEnd"/>
      <w:r w:rsidRPr="00365588">
        <w:rPr>
          <w:rFonts w:ascii="Times New Roman" w:eastAsia="Calibri" w:hAnsi="Times New Roman" w:cs="Times New Roman"/>
          <w:sz w:val="12"/>
          <w:szCs w:val="12"/>
        </w:rPr>
        <w:t xml:space="preserve"> чем за три  дня до дня проведения аукциона.</w:t>
      </w:r>
    </w:p>
    <w:p w:rsidR="00F17140"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Заявитель имеет право отозвать принятую организатором аукциона заявку до дня окончания срока приема заявок, уведомив об этом </w:t>
      </w:r>
      <w:proofErr w:type="gramStart"/>
      <w:r w:rsidRPr="00365588">
        <w:rPr>
          <w:rFonts w:ascii="Times New Roman" w:eastAsia="Calibri" w:hAnsi="Times New Roman" w:cs="Times New Roman"/>
          <w:sz w:val="12"/>
          <w:szCs w:val="12"/>
        </w:rPr>
        <w:t>в</w:t>
      </w:r>
      <w:proofErr w:type="gramEnd"/>
      <w:r w:rsidRPr="00365588">
        <w:rPr>
          <w:rFonts w:ascii="Times New Roman" w:eastAsia="Calibri" w:hAnsi="Times New Roman" w:cs="Times New Roman"/>
          <w:sz w:val="12"/>
          <w:szCs w:val="12"/>
        </w:rPr>
        <w:t xml:space="preserve"> </w:t>
      </w:r>
    </w:p>
    <w:p w:rsidR="00365588" w:rsidRPr="00365588" w:rsidRDefault="00365588" w:rsidP="00F17140">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lastRenderedPageBreak/>
        <w:t>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Регистрационный  номер_______ </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от "_____" ___________2016 года</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Продавец:  Отдел приватизации и торгов</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365588">
        <w:rPr>
          <w:rFonts w:ascii="Times New Roman" w:eastAsia="Calibri" w:hAnsi="Times New Roman" w:cs="Times New Roman"/>
          <w:sz w:val="12"/>
          <w:szCs w:val="12"/>
        </w:rPr>
        <w:t>муниципальным имуществом</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 муниципального района Сергиевский </w:t>
      </w:r>
      <w:r>
        <w:rPr>
          <w:rFonts w:ascii="Times New Roman" w:eastAsia="Calibri" w:hAnsi="Times New Roman" w:cs="Times New Roman"/>
          <w:sz w:val="12"/>
          <w:szCs w:val="12"/>
        </w:rPr>
        <w:t xml:space="preserve"> </w:t>
      </w:r>
      <w:r w:rsidRPr="00365588">
        <w:rPr>
          <w:rFonts w:ascii="Times New Roman" w:eastAsia="Calibri" w:hAnsi="Times New Roman" w:cs="Times New Roman"/>
          <w:sz w:val="12"/>
          <w:szCs w:val="12"/>
        </w:rPr>
        <w:t>Самарской области</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sidRPr="00365588">
        <w:rPr>
          <w:rFonts w:ascii="Times New Roman" w:eastAsia="Calibri" w:hAnsi="Times New Roman" w:cs="Times New Roman"/>
          <w:b/>
          <w:sz w:val="12"/>
          <w:szCs w:val="12"/>
        </w:rPr>
        <w:t>Заявка на участие в торгах.</w:t>
      </w:r>
    </w:p>
    <w:p w:rsidR="00365588" w:rsidRPr="00365588" w:rsidRDefault="00365588" w:rsidP="00365588">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365588" w:rsidRPr="00365588" w:rsidRDefault="00365588" w:rsidP="00365588">
      <w:pPr>
        <w:tabs>
          <w:tab w:val="left" w:pos="284"/>
        </w:tabs>
        <w:spacing w:after="0" w:line="240" w:lineRule="auto"/>
        <w:jc w:val="center"/>
        <w:rPr>
          <w:rFonts w:ascii="Times New Roman" w:eastAsia="Calibri" w:hAnsi="Times New Roman" w:cs="Times New Roman"/>
          <w:sz w:val="12"/>
          <w:szCs w:val="12"/>
        </w:rPr>
      </w:pPr>
      <w:r w:rsidRPr="00365588">
        <w:rPr>
          <w:rFonts w:ascii="Times New Roman" w:eastAsia="Calibri" w:hAnsi="Times New Roman" w:cs="Times New Roman"/>
          <w:sz w:val="12"/>
          <w:szCs w:val="12"/>
        </w:rPr>
        <w:t>( ФИО и  паспортные данные физ. лица)</w:t>
      </w:r>
    </w:p>
    <w:p w:rsidR="00365588" w:rsidRPr="00365588" w:rsidRDefault="00365588" w:rsidP="00365588">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размещения объекта розничной торговли, расположенного по адресу: ________________, площадью ____ кв.м.,  кадастровый номер участка ________________.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b/>
          <w:sz w:val="12"/>
          <w:szCs w:val="12"/>
        </w:rPr>
        <w:t>ОБЯЗУЮСЬ:</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5588">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365588">
        <w:rPr>
          <w:rFonts w:ascii="Times New Roman" w:eastAsia="Calibri" w:hAnsi="Times New Roman" w:cs="Times New Roman"/>
          <w:sz w:val="12"/>
          <w:szCs w:val="12"/>
        </w:rPr>
        <w:t>ии ау</w:t>
      </w:r>
      <w:proofErr w:type="gramEnd"/>
      <w:r w:rsidRPr="00365588">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365588">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5588">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365588">
        <w:rPr>
          <w:rFonts w:ascii="Times New Roman" w:eastAsia="Calibri" w:hAnsi="Times New Roman" w:cs="Times New Roman"/>
          <w:sz w:val="12"/>
          <w:szCs w:val="12"/>
        </w:rPr>
        <w:t>не внесения</w:t>
      </w:r>
      <w:proofErr w:type="gramEnd"/>
      <w:r w:rsidRPr="00365588">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Адрес, реквизиты и телефон ЗАЯВИТЕЛЯ:        </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______________________________________________________________________________________________</w:t>
      </w:r>
      <w:r>
        <w:rPr>
          <w:rFonts w:ascii="Times New Roman" w:eastAsia="Calibri" w:hAnsi="Times New Roman" w:cs="Times New Roman"/>
          <w:sz w:val="12"/>
          <w:szCs w:val="12"/>
        </w:rPr>
        <w:t>_______________________________</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Реквизиты для возврата задатка:</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_____________________________________________________________________________________________________________________________</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ПРИЛОЖЕНИЯ:</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________________</w:t>
      </w:r>
      <w:r>
        <w:rPr>
          <w:rFonts w:ascii="Times New Roman" w:eastAsia="Calibri" w:hAnsi="Times New Roman" w:cs="Times New Roman"/>
          <w:sz w:val="12"/>
          <w:szCs w:val="12"/>
        </w:rPr>
        <w:t>__________________________________</w:t>
      </w:r>
      <w:r w:rsidRPr="00365588">
        <w:rPr>
          <w:rFonts w:ascii="Times New Roman" w:eastAsia="Calibri" w:hAnsi="Times New Roman" w:cs="Times New Roman"/>
          <w:sz w:val="12"/>
          <w:szCs w:val="12"/>
        </w:rPr>
        <w:t>___________________________________________________________________________</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Заявка принята ПРОДАВЦОМ</w:t>
      </w:r>
    </w:p>
    <w:p w:rsidR="00365588" w:rsidRPr="00365588" w:rsidRDefault="00365588" w:rsidP="00365588">
      <w:pPr>
        <w:tabs>
          <w:tab w:val="left" w:pos="284"/>
        </w:tabs>
        <w:spacing w:after="0" w:line="240" w:lineRule="auto"/>
        <w:jc w:val="right"/>
        <w:rPr>
          <w:rFonts w:ascii="Times New Roman" w:eastAsia="Calibri" w:hAnsi="Times New Roman" w:cs="Times New Roman"/>
          <w:sz w:val="12"/>
          <w:szCs w:val="12"/>
        </w:rPr>
      </w:pPr>
      <w:r w:rsidRPr="00365588">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365588" w:rsidRPr="00365588" w:rsidTr="00365588">
        <w:trPr>
          <w:trHeight w:val="74"/>
        </w:trPr>
        <w:tc>
          <w:tcPr>
            <w:tcW w:w="6345" w:type="dxa"/>
            <w:tcBorders>
              <w:top w:val="nil"/>
              <w:left w:val="nil"/>
              <w:bottom w:val="nil"/>
              <w:right w:val="nil"/>
            </w:tcBorders>
          </w:tcPr>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u w:val="single"/>
              </w:rPr>
            </w:pPr>
            <w:r w:rsidRPr="00365588">
              <w:rPr>
                <w:rFonts w:ascii="Times New Roman" w:eastAsia="Calibri" w:hAnsi="Times New Roman" w:cs="Times New Roman"/>
                <w:sz w:val="12"/>
                <w:szCs w:val="12"/>
                <w:u w:val="single"/>
              </w:rPr>
              <w:t>Подпись ПРЕТЕНДЕНТА</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365588">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u w:val="single"/>
              </w:rPr>
            </w:pPr>
            <w:r w:rsidRPr="00365588">
              <w:rPr>
                <w:rFonts w:ascii="Times New Roman" w:eastAsia="Calibri" w:hAnsi="Times New Roman" w:cs="Times New Roman"/>
                <w:sz w:val="12"/>
                <w:szCs w:val="12"/>
                <w:u w:val="single"/>
              </w:rPr>
              <w:t>_________________</w:t>
            </w:r>
          </w:p>
        </w:tc>
      </w:tr>
    </w:tbl>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sidRPr="00365588">
        <w:rPr>
          <w:rFonts w:ascii="Times New Roman" w:eastAsia="Calibri" w:hAnsi="Times New Roman" w:cs="Times New Roman"/>
          <w:b/>
          <w:sz w:val="12"/>
          <w:szCs w:val="12"/>
        </w:rPr>
        <w:t>Проект договора купли – продажи земельного участка</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sidRPr="00365588">
        <w:rPr>
          <w:rFonts w:ascii="Times New Roman" w:eastAsia="Calibri" w:hAnsi="Times New Roman" w:cs="Times New Roman"/>
          <w:b/>
          <w:sz w:val="12"/>
          <w:szCs w:val="12"/>
        </w:rPr>
        <w:t xml:space="preserve">Д о г о в о </w:t>
      </w:r>
      <w:proofErr w:type="gramStart"/>
      <w:r w:rsidRPr="00365588">
        <w:rPr>
          <w:rFonts w:ascii="Times New Roman" w:eastAsia="Calibri" w:hAnsi="Times New Roman" w:cs="Times New Roman"/>
          <w:b/>
          <w:sz w:val="12"/>
          <w:szCs w:val="12"/>
        </w:rPr>
        <w:t>р</w:t>
      </w:r>
      <w:proofErr w:type="gramEnd"/>
      <w:r w:rsidRPr="00365588">
        <w:rPr>
          <w:rFonts w:ascii="Times New Roman" w:eastAsia="Calibri" w:hAnsi="Times New Roman" w:cs="Times New Roman"/>
          <w:b/>
          <w:sz w:val="12"/>
          <w:szCs w:val="12"/>
        </w:rPr>
        <w:t xml:space="preserve">  № ___</w:t>
      </w:r>
    </w:p>
    <w:p w:rsidR="00365588" w:rsidRPr="00365588" w:rsidRDefault="00365588" w:rsidP="00365588">
      <w:pPr>
        <w:tabs>
          <w:tab w:val="left" w:pos="284"/>
        </w:tabs>
        <w:spacing w:after="0" w:line="240" w:lineRule="auto"/>
        <w:jc w:val="center"/>
        <w:rPr>
          <w:rFonts w:ascii="Times New Roman" w:eastAsia="Calibri" w:hAnsi="Times New Roman" w:cs="Times New Roman"/>
          <w:sz w:val="12"/>
          <w:szCs w:val="12"/>
        </w:rPr>
      </w:pPr>
      <w:r w:rsidRPr="00365588">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365588" w:rsidRPr="00365588" w:rsidTr="00365588">
        <w:trPr>
          <w:trHeight w:val="74"/>
        </w:trPr>
        <w:tc>
          <w:tcPr>
            <w:tcW w:w="6062" w:type="dxa"/>
          </w:tcPr>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село Сергиевск Самарской области</w:t>
            </w:r>
          </w:p>
        </w:tc>
        <w:tc>
          <w:tcPr>
            <w:tcW w:w="6229" w:type="dxa"/>
          </w:tcPr>
          <w:p w:rsidR="00365588" w:rsidRPr="00365588" w:rsidRDefault="00365588" w:rsidP="00365588">
            <w:pPr>
              <w:tabs>
                <w:tab w:val="left" w:pos="284"/>
              </w:tabs>
              <w:spacing w:after="0" w:line="240" w:lineRule="auto"/>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Дата заключения договора</w:t>
            </w:r>
          </w:p>
        </w:tc>
      </w:tr>
    </w:tbl>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365588">
        <w:rPr>
          <w:rFonts w:ascii="Times New Roman" w:eastAsia="Calibri" w:hAnsi="Times New Roman" w:cs="Times New Roman"/>
          <w:i/>
          <w:sz w:val="12"/>
          <w:szCs w:val="12"/>
        </w:rPr>
        <w:t>«Продавец», в лице ____</w:t>
      </w:r>
      <w:r w:rsidRPr="00365588">
        <w:rPr>
          <w:rFonts w:ascii="Times New Roman" w:eastAsia="Calibri" w:hAnsi="Times New Roman" w:cs="Times New Roman"/>
          <w:sz w:val="12"/>
          <w:szCs w:val="12"/>
        </w:rPr>
        <w:t xml:space="preserve"> с одной стороны, и </w:t>
      </w:r>
      <w:r w:rsidRPr="00365588">
        <w:rPr>
          <w:rFonts w:ascii="Times New Roman" w:eastAsia="Calibri" w:hAnsi="Times New Roman" w:cs="Times New Roman"/>
          <w:b/>
          <w:sz w:val="12"/>
          <w:szCs w:val="12"/>
        </w:rPr>
        <w:t xml:space="preserve"> ___________________________________________</w:t>
      </w:r>
      <w:r w:rsidRPr="00365588">
        <w:rPr>
          <w:rFonts w:ascii="Times New Roman" w:eastAsia="Calibri" w:hAnsi="Times New Roman" w:cs="Times New Roman"/>
          <w:sz w:val="12"/>
          <w:szCs w:val="12"/>
        </w:rPr>
        <w:t xml:space="preserve">, именуемый в дальнейшем </w:t>
      </w:r>
      <w:r w:rsidRPr="00365588">
        <w:rPr>
          <w:rFonts w:ascii="Times New Roman" w:eastAsia="Calibri" w:hAnsi="Times New Roman" w:cs="Times New Roman"/>
          <w:i/>
          <w:sz w:val="12"/>
          <w:szCs w:val="12"/>
        </w:rPr>
        <w:t>«Покупатель»,</w:t>
      </w:r>
      <w:r w:rsidRPr="00365588">
        <w:rPr>
          <w:rFonts w:ascii="Times New Roman" w:eastAsia="Calibri" w:hAnsi="Times New Roman" w:cs="Times New Roman"/>
          <w:sz w:val="12"/>
          <w:szCs w:val="12"/>
        </w:rPr>
        <w:t xml:space="preserve"> с  другой  стороны,  заключили  настоящий  договор  о  нижеследующем: </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365588">
        <w:rPr>
          <w:rFonts w:ascii="Times New Roman" w:eastAsia="Calibri" w:hAnsi="Times New Roman" w:cs="Times New Roman"/>
          <w:b/>
          <w:sz w:val="12"/>
          <w:szCs w:val="12"/>
        </w:rPr>
        <w:t>Предмет договора.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1.1. </w:t>
      </w:r>
      <w:proofErr w:type="gramStart"/>
      <w:r w:rsidRPr="00365588">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размещения объекта розничной торговли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w:t>
      </w:r>
      <w:proofErr w:type="gramEnd"/>
      <w:r w:rsidRPr="00365588">
        <w:rPr>
          <w:rFonts w:ascii="Times New Roman" w:eastAsia="Calibri" w:hAnsi="Times New Roman" w:cs="Times New Roman"/>
          <w:sz w:val="12"/>
          <w:szCs w:val="12"/>
        </w:rPr>
        <w:t xml:space="preserve"> он есть.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365588">
        <w:rPr>
          <w:rFonts w:ascii="Times New Roman" w:eastAsia="Calibri" w:hAnsi="Times New Roman" w:cs="Times New Roman"/>
          <w:b/>
          <w:sz w:val="12"/>
          <w:szCs w:val="12"/>
        </w:rPr>
        <w:t>Обременения земельного участка.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365588">
        <w:rPr>
          <w:rFonts w:ascii="Times New Roman" w:eastAsia="Calibri" w:hAnsi="Times New Roman" w:cs="Times New Roman"/>
          <w:sz w:val="12"/>
          <w:szCs w:val="12"/>
        </w:rPr>
        <w:t>Не зарегистрированы.</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365588">
        <w:rPr>
          <w:rFonts w:ascii="Times New Roman" w:eastAsia="Calibri" w:hAnsi="Times New Roman" w:cs="Times New Roman"/>
          <w:b/>
          <w:sz w:val="12"/>
          <w:szCs w:val="12"/>
        </w:rPr>
        <w:t>Кадастровая стоимость  земельного участка.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365588">
        <w:rPr>
          <w:rFonts w:ascii="Times New Roman" w:eastAsia="Calibri" w:hAnsi="Times New Roman" w:cs="Times New Roman"/>
          <w:b/>
          <w:sz w:val="12"/>
          <w:szCs w:val="12"/>
        </w:rPr>
        <w:t>Плата по договору.</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365588">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365588">
        <w:rPr>
          <w:rFonts w:ascii="Times New Roman" w:eastAsia="Calibri" w:hAnsi="Times New Roman" w:cs="Times New Roman"/>
          <w:sz w:val="12"/>
          <w:szCs w:val="12"/>
        </w:rPr>
        <w:t xml:space="preserve">., </w:t>
      </w:r>
      <w:proofErr w:type="gramEnd"/>
      <w:r w:rsidRPr="00365588">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365588">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365588">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365588">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Pr="00365588">
        <w:rPr>
          <w:rFonts w:ascii="Times New Roman" w:eastAsia="Calibri" w:hAnsi="Times New Roman" w:cs="Times New Roman"/>
          <w:sz w:val="12"/>
          <w:szCs w:val="12"/>
        </w:rPr>
        <w:t>г</w:t>
      </w:r>
      <w:proofErr w:type="gramEnd"/>
      <w:r w:rsidRPr="00365588">
        <w:rPr>
          <w:rFonts w:ascii="Times New Roman" w:eastAsia="Calibri" w:hAnsi="Times New Roman" w:cs="Times New Roman"/>
          <w:sz w:val="12"/>
          <w:szCs w:val="12"/>
        </w:rPr>
        <w:t>.</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365588">
        <w:rPr>
          <w:rFonts w:ascii="Times New Roman" w:eastAsia="Calibri" w:hAnsi="Times New Roman" w:cs="Times New Roman"/>
          <w:sz w:val="12"/>
          <w:szCs w:val="12"/>
        </w:rPr>
        <w:t>с даты заключения</w:t>
      </w:r>
      <w:proofErr w:type="gramEnd"/>
      <w:r w:rsidRPr="00365588">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365588">
        <w:rPr>
          <w:rFonts w:ascii="Times New Roman" w:eastAsia="Calibri" w:hAnsi="Times New Roman" w:cs="Times New Roman"/>
          <w:sz w:val="12"/>
          <w:szCs w:val="12"/>
        </w:rPr>
        <w:t>Р</w:t>
      </w:r>
      <w:proofErr w:type="gramEnd"/>
      <w:r w:rsidRPr="00365588">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36638438,  с пометкой – задаток для участия в аукционе. </w:t>
      </w:r>
    </w:p>
    <w:p w:rsidR="00BB2BFB"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4.6.Расходы по оформлению настоящего договора оплачивает "Покупатель".       </w:t>
      </w:r>
    </w:p>
    <w:p w:rsidR="00365588" w:rsidRPr="00365588" w:rsidRDefault="00365588" w:rsidP="00BB2BFB">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365588">
        <w:rPr>
          <w:rFonts w:ascii="Times New Roman" w:eastAsia="Calibri" w:hAnsi="Times New Roman" w:cs="Times New Roman"/>
          <w:b/>
          <w:sz w:val="12"/>
          <w:szCs w:val="12"/>
        </w:rPr>
        <w:t>Обязательства сторон.</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5.1. </w:t>
      </w:r>
      <w:proofErr w:type="gramStart"/>
      <w:r w:rsidRPr="00365588">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lastRenderedPageBreak/>
        <w:t xml:space="preserve">5.2. «Продавец» обязан в  течение трех дней </w:t>
      </w:r>
      <w:proofErr w:type="gramStart"/>
      <w:r w:rsidRPr="00365588">
        <w:rPr>
          <w:rFonts w:ascii="Times New Roman" w:eastAsia="Calibri" w:hAnsi="Times New Roman" w:cs="Times New Roman"/>
          <w:sz w:val="12"/>
          <w:szCs w:val="12"/>
        </w:rPr>
        <w:t>с даты поступления</w:t>
      </w:r>
      <w:proofErr w:type="gramEnd"/>
      <w:r w:rsidRPr="00365588">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5.4. "Покупателю" разъяснены положения ст. 44 Земельного Кодекса РФ и ст.</w:t>
      </w:r>
      <w:r w:rsidR="00985DD0">
        <w:rPr>
          <w:rFonts w:ascii="Times New Roman" w:eastAsia="Calibri" w:hAnsi="Times New Roman" w:cs="Times New Roman"/>
          <w:sz w:val="12"/>
          <w:szCs w:val="12"/>
        </w:rPr>
        <w:t xml:space="preserve"> </w:t>
      </w:r>
      <w:r w:rsidRPr="00365588">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365588">
        <w:rPr>
          <w:rFonts w:ascii="Times New Roman" w:eastAsia="Calibri" w:hAnsi="Times New Roman" w:cs="Times New Roman"/>
          <w:b/>
          <w:sz w:val="12"/>
          <w:szCs w:val="12"/>
        </w:rPr>
        <w:t>Вступление договора в силу.</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65588">
        <w:rPr>
          <w:rFonts w:ascii="Times New Roman" w:eastAsia="Calibri" w:hAnsi="Times New Roman" w:cs="Times New Roman"/>
          <w:sz w:val="12"/>
          <w:szCs w:val="12"/>
        </w:rPr>
        <w:t xml:space="preserve">.1.  Договор вступает в силу </w:t>
      </w:r>
      <w:proofErr w:type="gramStart"/>
      <w:r w:rsidRPr="00365588">
        <w:rPr>
          <w:rFonts w:ascii="Times New Roman" w:eastAsia="Calibri" w:hAnsi="Times New Roman" w:cs="Times New Roman"/>
          <w:sz w:val="12"/>
          <w:szCs w:val="12"/>
        </w:rPr>
        <w:t>с даты</w:t>
      </w:r>
      <w:proofErr w:type="gramEnd"/>
      <w:r w:rsidRPr="00365588">
        <w:rPr>
          <w:rFonts w:ascii="Times New Roman" w:eastAsia="Calibri" w:hAnsi="Times New Roman" w:cs="Times New Roman"/>
          <w:sz w:val="12"/>
          <w:szCs w:val="12"/>
        </w:rPr>
        <w:t xml:space="preserve"> его подписания сторонами.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365588">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365588">
        <w:rPr>
          <w:rFonts w:ascii="Times New Roman" w:eastAsia="Calibri" w:hAnsi="Times New Roman" w:cs="Times New Roman"/>
          <w:b/>
          <w:sz w:val="12"/>
          <w:szCs w:val="12"/>
        </w:rPr>
        <w:t>Неотъемлемой частью Договора является.</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365588">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365588">
        <w:rPr>
          <w:rFonts w:ascii="Times New Roman" w:eastAsia="Calibri" w:hAnsi="Times New Roman" w:cs="Times New Roman"/>
          <w:sz w:val="12"/>
          <w:szCs w:val="12"/>
        </w:rPr>
        <w:t>Приложение № 2. Акт приема – передачи земельного участка.</w:t>
      </w:r>
    </w:p>
    <w:p w:rsidR="00365588" w:rsidRPr="00365588" w:rsidRDefault="00365588" w:rsidP="0036558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365588">
        <w:rPr>
          <w:rFonts w:ascii="Times New Roman" w:eastAsia="Calibri" w:hAnsi="Times New Roman" w:cs="Times New Roman"/>
          <w:b/>
          <w:sz w:val="12"/>
          <w:szCs w:val="12"/>
        </w:rPr>
        <w:t>Адреса и подписи  сторон.</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«Продавец»:</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365588" w:rsidRPr="00365588" w:rsidRDefault="00365588" w:rsidP="00365588">
      <w:pPr>
        <w:tabs>
          <w:tab w:val="left" w:pos="284"/>
        </w:tabs>
        <w:spacing w:after="0" w:line="240" w:lineRule="auto"/>
        <w:ind w:firstLine="284"/>
        <w:jc w:val="both"/>
        <w:rPr>
          <w:rFonts w:ascii="Times New Roman" w:eastAsia="Calibri" w:hAnsi="Times New Roman" w:cs="Times New Roman"/>
          <w:sz w:val="12"/>
          <w:szCs w:val="12"/>
        </w:rPr>
      </w:pPr>
      <w:r w:rsidRPr="00365588">
        <w:rPr>
          <w:rFonts w:ascii="Times New Roman" w:eastAsia="Calibri" w:hAnsi="Times New Roman" w:cs="Times New Roman"/>
          <w:sz w:val="12"/>
          <w:szCs w:val="12"/>
        </w:rPr>
        <w:t>«Покупатель»:</w:t>
      </w:r>
    </w:p>
    <w:p w:rsidR="00983849" w:rsidRDefault="00983849" w:rsidP="00EE20FB">
      <w:pPr>
        <w:tabs>
          <w:tab w:val="left" w:pos="284"/>
        </w:tabs>
        <w:spacing w:after="0" w:line="240" w:lineRule="auto"/>
        <w:jc w:val="center"/>
        <w:rPr>
          <w:rFonts w:ascii="Times New Roman" w:eastAsia="Calibri" w:hAnsi="Times New Roman" w:cs="Times New Roman"/>
          <w:b/>
          <w:sz w:val="12"/>
          <w:szCs w:val="12"/>
        </w:rPr>
      </w:pPr>
    </w:p>
    <w:p w:rsidR="00EE20FB" w:rsidRPr="00EE20FB" w:rsidRDefault="00EE20FB" w:rsidP="00EE20FB">
      <w:pPr>
        <w:tabs>
          <w:tab w:val="left" w:pos="284"/>
        </w:tabs>
        <w:spacing w:after="0" w:line="240" w:lineRule="auto"/>
        <w:jc w:val="center"/>
        <w:rPr>
          <w:rFonts w:ascii="Times New Roman" w:eastAsia="Calibri" w:hAnsi="Times New Roman" w:cs="Times New Roman"/>
          <w:b/>
          <w:sz w:val="12"/>
          <w:szCs w:val="12"/>
        </w:rPr>
      </w:pPr>
      <w:r w:rsidRPr="00EE20FB">
        <w:rPr>
          <w:rFonts w:ascii="Times New Roman" w:eastAsia="Calibri" w:hAnsi="Times New Roman" w:cs="Times New Roman"/>
          <w:b/>
          <w:sz w:val="12"/>
          <w:szCs w:val="12"/>
        </w:rPr>
        <w:t>Информационное сообщение о проведен</w:t>
      </w:r>
      <w:proofErr w:type="gramStart"/>
      <w:r w:rsidRPr="00EE20FB">
        <w:rPr>
          <w:rFonts w:ascii="Times New Roman" w:eastAsia="Calibri" w:hAnsi="Times New Roman" w:cs="Times New Roman"/>
          <w:b/>
          <w:sz w:val="12"/>
          <w:szCs w:val="12"/>
        </w:rPr>
        <w:t>ии ау</w:t>
      </w:r>
      <w:proofErr w:type="gramEnd"/>
      <w:r w:rsidRPr="00EE20FB">
        <w:rPr>
          <w:rFonts w:ascii="Times New Roman" w:eastAsia="Calibri" w:hAnsi="Times New Roman" w:cs="Times New Roman"/>
          <w:b/>
          <w:sz w:val="12"/>
          <w:szCs w:val="12"/>
        </w:rPr>
        <w:t>кциона.</w:t>
      </w:r>
    </w:p>
    <w:p w:rsidR="00EE20FB" w:rsidRPr="00EE20FB" w:rsidRDefault="00EE20FB" w:rsidP="00EE20FB">
      <w:pPr>
        <w:tabs>
          <w:tab w:val="left" w:pos="284"/>
        </w:tabs>
        <w:spacing w:after="0" w:line="240" w:lineRule="auto"/>
        <w:jc w:val="both"/>
        <w:rPr>
          <w:rFonts w:ascii="Times New Roman" w:eastAsia="Calibri" w:hAnsi="Times New Roman" w:cs="Times New Roman"/>
          <w:b/>
          <w:sz w:val="12"/>
          <w:szCs w:val="12"/>
        </w:rPr>
      </w:pP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proofErr w:type="gramStart"/>
      <w:r w:rsidRPr="00EE20FB">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1302р от 21.09.2015г. «О выставлении на аукцион земельного участка предназначенного для использования под торговый павильон» сообщает, что 14 апреля 2016 года в 10 ч. 00 мин.  в здании, расположенном по адресу: с. Сергиевск, ул. Советская, д. 65</w:t>
      </w:r>
      <w:proofErr w:type="gramEnd"/>
      <w:r w:rsidRPr="00EE20FB">
        <w:rPr>
          <w:rFonts w:ascii="Times New Roman" w:eastAsia="Calibri" w:hAnsi="Times New Roman" w:cs="Times New Roman"/>
          <w:sz w:val="12"/>
          <w:szCs w:val="12"/>
        </w:rPr>
        <w:t>, каб. № 19 состоится аукцион, открытый по форме подачи предложения о цене, по продаже в собственность земельного участка, с разрешенным использованием: для использования под торговый павильон, с кадастровым номером: 63:31:0702024:67, площадью 73 кв.м., расположенного по адресу: Самарская область, муниципальный район Сергиевский, с. Сергиевск, пересечение ул. Гагарина и ул. Плеханова.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Обременения (ограничения): не зарегистрированы.</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Начальная цена: 158000,00 рублей. Шаг аукциона: 4740,00 рублей. Сумма задатка: 31600,00 рублей.</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E20FB">
        <w:rPr>
          <w:rFonts w:ascii="Times New Roman" w:eastAsia="Calibri" w:hAnsi="Times New Roman" w:cs="Times New Roman"/>
          <w:sz w:val="12"/>
          <w:szCs w:val="12"/>
        </w:rPr>
        <w:t>Р</w:t>
      </w:r>
      <w:proofErr w:type="gramEnd"/>
      <w:r w:rsidRPr="00EE20FB">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proofErr w:type="gramStart"/>
      <w:r w:rsidRPr="00EE20FB">
        <w:rPr>
          <w:rFonts w:ascii="Times New Roman" w:eastAsia="Calibri" w:hAnsi="Times New Roman" w:cs="Times New Roman"/>
          <w:sz w:val="12"/>
          <w:szCs w:val="12"/>
        </w:rPr>
        <w:t>Заявки на участие в аукционе принимаются ежедневно с 14 марта 2016г. по 08 апреля 2016г.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Дата определения участников аукциона: 12 апреля 2016 г.</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Для участия в аукционе заявители представляют следующие документы:</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1. Заявка </w:t>
      </w:r>
      <w:proofErr w:type="gramStart"/>
      <w:r w:rsidRPr="00EE20FB">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EE20FB">
        <w:rPr>
          <w:rFonts w:ascii="Times New Roman" w:eastAsia="Calibri" w:hAnsi="Times New Roman" w:cs="Times New Roman"/>
          <w:sz w:val="12"/>
          <w:szCs w:val="12"/>
        </w:rPr>
        <w:t xml:space="preserve"> задатка.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2. Копии документов, удостоверяющих личность - для физических лиц.</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3. Документы, подтверждающие внесение задатка.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Один заявитель вправе подать только одну заявку на участие в аукционе.</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Порядок проведения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EE20FB">
        <w:rPr>
          <w:rFonts w:ascii="Times New Roman" w:eastAsia="Calibri" w:hAnsi="Times New Roman" w:cs="Times New Roman"/>
          <w:sz w:val="12"/>
          <w:szCs w:val="12"/>
        </w:rPr>
        <w:t>соответствующие</w:t>
      </w:r>
      <w:proofErr w:type="gramEnd"/>
      <w:r w:rsidRPr="00EE20FB">
        <w:rPr>
          <w:rFonts w:ascii="Times New Roman" w:eastAsia="Calibri" w:hAnsi="Times New Roman" w:cs="Times New Roman"/>
          <w:sz w:val="12"/>
          <w:szCs w:val="12"/>
        </w:rPr>
        <w:t xml:space="preserve"> день и час.</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2. Аукцион проводится в следующем порядке:</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а) аукцион ведет аукционист;</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EE20FB">
        <w:rPr>
          <w:rFonts w:ascii="Times New Roman" w:eastAsia="Calibri" w:hAnsi="Times New Roman" w:cs="Times New Roman"/>
          <w:sz w:val="12"/>
          <w:szCs w:val="12"/>
        </w:rPr>
        <w:t>заявляется</w:t>
      </w:r>
      <w:proofErr w:type="gramEnd"/>
      <w:r w:rsidRPr="00EE20FB">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EE20FB">
        <w:rPr>
          <w:rFonts w:ascii="Times New Roman" w:eastAsia="Calibri" w:hAnsi="Times New Roman" w:cs="Times New Roman"/>
          <w:sz w:val="12"/>
          <w:szCs w:val="12"/>
        </w:rPr>
        <w:t>заявляется</w:t>
      </w:r>
      <w:proofErr w:type="gramEnd"/>
      <w:r w:rsidRPr="00EE20FB">
        <w:rPr>
          <w:rFonts w:ascii="Times New Roman" w:eastAsia="Calibri" w:hAnsi="Times New Roman" w:cs="Times New Roman"/>
          <w:sz w:val="12"/>
          <w:szCs w:val="12"/>
        </w:rPr>
        <w:t xml:space="preserve"> участниками аукциона путем поднятия карточек и ее оглашения;</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ж) по завершен</w:t>
      </w:r>
      <w:proofErr w:type="gramStart"/>
      <w:r w:rsidRPr="00EE20FB">
        <w:rPr>
          <w:rFonts w:ascii="Times New Roman" w:eastAsia="Calibri" w:hAnsi="Times New Roman" w:cs="Times New Roman"/>
          <w:sz w:val="12"/>
          <w:szCs w:val="12"/>
        </w:rPr>
        <w:t>ии ау</w:t>
      </w:r>
      <w:proofErr w:type="gramEnd"/>
      <w:r w:rsidRPr="00EE20FB">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lastRenderedPageBreak/>
        <w:t>Аукцион по каждому выставленному земельному участку признается не состоявшимся, если:</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E20FB">
        <w:rPr>
          <w:rFonts w:ascii="Times New Roman" w:eastAsia="Calibri" w:hAnsi="Times New Roman" w:cs="Times New Roman"/>
          <w:sz w:val="12"/>
          <w:szCs w:val="12"/>
        </w:rPr>
        <w:t>которое</w:t>
      </w:r>
      <w:proofErr w:type="gramEnd"/>
      <w:r w:rsidRPr="00EE20FB">
        <w:rPr>
          <w:rFonts w:ascii="Times New Roman" w:eastAsia="Calibri" w:hAnsi="Times New Roman" w:cs="Times New Roman"/>
          <w:sz w:val="12"/>
          <w:szCs w:val="12"/>
        </w:rPr>
        <w:t xml:space="preserve"> предусматривало бы более высокую цену.</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В случае</w:t>
      </w:r>
      <w:proofErr w:type="gramStart"/>
      <w:r w:rsidRPr="00EE20FB">
        <w:rPr>
          <w:rFonts w:ascii="Times New Roman" w:eastAsia="Calibri" w:hAnsi="Times New Roman" w:cs="Times New Roman"/>
          <w:sz w:val="12"/>
          <w:szCs w:val="12"/>
        </w:rPr>
        <w:t>,</w:t>
      </w:r>
      <w:proofErr w:type="gramEnd"/>
      <w:r w:rsidRPr="00EE20FB">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В случае</w:t>
      </w:r>
      <w:proofErr w:type="gramStart"/>
      <w:r w:rsidRPr="00EE20FB">
        <w:rPr>
          <w:rFonts w:ascii="Times New Roman" w:eastAsia="Calibri" w:hAnsi="Times New Roman" w:cs="Times New Roman"/>
          <w:sz w:val="12"/>
          <w:szCs w:val="12"/>
        </w:rPr>
        <w:t>,</w:t>
      </w:r>
      <w:proofErr w:type="gramEnd"/>
      <w:r w:rsidRPr="00EE20FB">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proofErr w:type="gramStart"/>
      <w:r w:rsidRPr="00EE20FB">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EE20FB">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EE20FB">
        <w:rPr>
          <w:rFonts w:ascii="Times New Roman" w:eastAsia="Calibri" w:hAnsi="Times New Roman" w:cs="Times New Roman"/>
          <w:sz w:val="12"/>
          <w:szCs w:val="12"/>
        </w:rPr>
        <w:t>ранее</w:t>
      </w:r>
      <w:proofErr w:type="gramEnd"/>
      <w:r w:rsidRPr="00EE20FB">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EE20FB">
        <w:rPr>
          <w:rFonts w:ascii="Times New Roman" w:eastAsia="Calibri" w:hAnsi="Times New Roman" w:cs="Times New Roman"/>
          <w:sz w:val="12"/>
          <w:szCs w:val="12"/>
        </w:rPr>
        <w:t>позднее</w:t>
      </w:r>
      <w:proofErr w:type="gramEnd"/>
      <w:r w:rsidRPr="00EE20FB">
        <w:rPr>
          <w:rFonts w:ascii="Times New Roman" w:eastAsia="Calibri" w:hAnsi="Times New Roman" w:cs="Times New Roman"/>
          <w:sz w:val="12"/>
          <w:szCs w:val="12"/>
        </w:rPr>
        <w:t xml:space="preserve"> чем за три  дня до дня проведения аукциона.</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Регистрационный  номер_______</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от "_____" ___________2016 года</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Продавец:  Отдел приватизации и торгов</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EE20FB">
        <w:rPr>
          <w:rFonts w:ascii="Times New Roman" w:eastAsia="Calibri" w:hAnsi="Times New Roman" w:cs="Times New Roman"/>
          <w:sz w:val="12"/>
          <w:szCs w:val="12"/>
        </w:rPr>
        <w:t>муниципальным имуществом</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E20FB">
        <w:rPr>
          <w:rFonts w:ascii="Times New Roman" w:eastAsia="Calibri" w:hAnsi="Times New Roman" w:cs="Times New Roman"/>
          <w:sz w:val="12"/>
          <w:szCs w:val="12"/>
        </w:rPr>
        <w:t>Самарской области</w:t>
      </w:r>
    </w:p>
    <w:p w:rsidR="00EE20FB" w:rsidRPr="00EE20FB" w:rsidRDefault="00EE20FB" w:rsidP="00EE20FB">
      <w:pPr>
        <w:tabs>
          <w:tab w:val="left" w:pos="284"/>
        </w:tabs>
        <w:spacing w:after="0" w:line="240" w:lineRule="auto"/>
        <w:jc w:val="center"/>
        <w:rPr>
          <w:rFonts w:ascii="Times New Roman" w:eastAsia="Calibri" w:hAnsi="Times New Roman" w:cs="Times New Roman"/>
          <w:b/>
          <w:sz w:val="12"/>
          <w:szCs w:val="12"/>
        </w:rPr>
      </w:pPr>
      <w:r w:rsidRPr="00EE20FB">
        <w:rPr>
          <w:rFonts w:ascii="Times New Roman" w:eastAsia="Calibri" w:hAnsi="Times New Roman" w:cs="Times New Roman"/>
          <w:b/>
          <w:sz w:val="12"/>
          <w:szCs w:val="12"/>
        </w:rPr>
        <w:t>Заявка на участие в торгах.</w:t>
      </w:r>
    </w:p>
    <w:p w:rsidR="00EE20FB" w:rsidRPr="00EE20FB" w:rsidRDefault="00EE20FB" w:rsidP="00EE20F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E20FB" w:rsidRPr="00EE20FB" w:rsidRDefault="00EE20FB" w:rsidP="00EE20FB">
      <w:pPr>
        <w:tabs>
          <w:tab w:val="left" w:pos="284"/>
        </w:tabs>
        <w:spacing w:after="0" w:line="240" w:lineRule="auto"/>
        <w:jc w:val="center"/>
        <w:rPr>
          <w:rFonts w:ascii="Times New Roman" w:eastAsia="Calibri" w:hAnsi="Times New Roman" w:cs="Times New Roman"/>
          <w:sz w:val="12"/>
          <w:szCs w:val="12"/>
        </w:rPr>
      </w:pPr>
      <w:r w:rsidRPr="00EE20FB">
        <w:rPr>
          <w:rFonts w:ascii="Times New Roman" w:eastAsia="Calibri" w:hAnsi="Times New Roman" w:cs="Times New Roman"/>
          <w:sz w:val="12"/>
          <w:szCs w:val="12"/>
        </w:rPr>
        <w:t>( ФИО и  паспортные данные физ. лица)</w:t>
      </w:r>
    </w:p>
    <w:p w:rsidR="00EE20FB" w:rsidRPr="00EE20FB" w:rsidRDefault="00EE20FB" w:rsidP="00EE20FB">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использования под торговый павильон, расположенного по адресу: ________________, площадью ____ кв.м.,  кадастровый номер участка ________________. </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b/>
          <w:sz w:val="12"/>
          <w:szCs w:val="12"/>
        </w:rPr>
        <w:t>ОБЯЗУЮСЬ:</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E20FB">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EE20FB">
        <w:rPr>
          <w:rFonts w:ascii="Times New Roman" w:eastAsia="Calibri" w:hAnsi="Times New Roman" w:cs="Times New Roman"/>
          <w:sz w:val="12"/>
          <w:szCs w:val="12"/>
        </w:rPr>
        <w:t>ии ау</w:t>
      </w:r>
      <w:proofErr w:type="gramEnd"/>
      <w:r w:rsidRPr="00EE20FB">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EE20FB">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E20FB">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EE20FB">
        <w:rPr>
          <w:rFonts w:ascii="Times New Roman" w:eastAsia="Calibri" w:hAnsi="Times New Roman" w:cs="Times New Roman"/>
          <w:sz w:val="12"/>
          <w:szCs w:val="12"/>
        </w:rPr>
        <w:t>не внесения</w:t>
      </w:r>
      <w:proofErr w:type="gramEnd"/>
      <w:r w:rsidRPr="00EE20FB">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Адрес, реквизиты и телефон ЗАЯВИТЕЛЯ:        </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w:t>
      </w:r>
      <w:r w:rsidRPr="00EE20FB">
        <w:rPr>
          <w:rFonts w:ascii="Times New Roman" w:eastAsia="Calibri" w:hAnsi="Times New Roman" w:cs="Times New Roman"/>
          <w:sz w:val="12"/>
          <w:szCs w:val="12"/>
        </w:rPr>
        <w:t>__________________</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Реквизиты для возврата задатка:</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_____________________________________________________________________________________________________________________________</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ПРИЛОЖЕНИЯ:</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_____________________</w:t>
      </w:r>
      <w:r>
        <w:rPr>
          <w:rFonts w:ascii="Times New Roman" w:eastAsia="Calibri" w:hAnsi="Times New Roman" w:cs="Times New Roman"/>
          <w:sz w:val="12"/>
          <w:szCs w:val="12"/>
        </w:rPr>
        <w:t>__________________________________</w:t>
      </w:r>
      <w:r w:rsidRPr="00EE20FB">
        <w:rPr>
          <w:rFonts w:ascii="Times New Roman" w:eastAsia="Calibri" w:hAnsi="Times New Roman" w:cs="Times New Roman"/>
          <w:sz w:val="12"/>
          <w:szCs w:val="12"/>
        </w:rPr>
        <w:t>______________________________________________________________________</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Заявка принята ПРОДАВЦОМ</w:t>
      </w:r>
    </w:p>
    <w:p w:rsidR="00EE20FB" w:rsidRPr="00EE20FB" w:rsidRDefault="00EE20FB" w:rsidP="00EE20FB">
      <w:pPr>
        <w:tabs>
          <w:tab w:val="left" w:pos="284"/>
        </w:tabs>
        <w:spacing w:after="0" w:line="240" w:lineRule="auto"/>
        <w:jc w:val="right"/>
        <w:rPr>
          <w:rFonts w:ascii="Times New Roman" w:eastAsia="Calibri" w:hAnsi="Times New Roman" w:cs="Times New Roman"/>
          <w:sz w:val="12"/>
          <w:szCs w:val="12"/>
        </w:rPr>
      </w:pPr>
      <w:r w:rsidRPr="00EE20FB">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EE20FB" w:rsidRPr="00EE20FB" w:rsidTr="00EE20FB">
        <w:trPr>
          <w:trHeight w:val="74"/>
        </w:trPr>
        <w:tc>
          <w:tcPr>
            <w:tcW w:w="6345" w:type="dxa"/>
            <w:tcBorders>
              <w:top w:val="nil"/>
              <w:left w:val="nil"/>
              <w:bottom w:val="nil"/>
              <w:right w:val="nil"/>
            </w:tcBorders>
          </w:tcPr>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u w:val="single"/>
              </w:rPr>
            </w:pPr>
            <w:r w:rsidRPr="00EE20FB">
              <w:rPr>
                <w:rFonts w:ascii="Times New Roman" w:eastAsia="Calibri" w:hAnsi="Times New Roman" w:cs="Times New Roman"/>
                <w:sz w:val="12"/>
                <w:szCs w:val="12"/>
                <w:u w:val="single"/>
              </w:rPr>
              <w:t>Подпись ПРЕТЕНДЕНТА</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u w:val="single"/>
              </w:rPr>
            </w:pPr>
            <w:r w:rsidRPr="00EE20FB">
              <w:rPr>
                <w:rFonts w:ascii="Times New Roman" w:eastAsia="Calibri" w:hAnsi="Times New Roman" w:cs="Times New Roman"/>
                <w:sz w:val="12"/>
                <w:szCs w:val="12"/>
                <w:u w:val="single"/>
              </w:rPr>
              <w:t>_______</w:t>
            </w:r>
            <w:r>
              <w:rPr>
                <w:rFonts w:ascii="Times New Roman" w:eastAsia="Calibri" w:hAnsi="Times New Roman" w:cs="Times New Roman"/>
                <w:sz w:val="12"/>
                <w:szCs w:val="12"/>
                <w:u w:val="single"/>
              </w:rPr>
              <w:t>_____</w:t>
            </w:r>
            <w:r w:rsidRPr="00EE20FB">
              <w:rPr>
                <w:rFonts w:ascii="Times New Roman" w:eastAsia="Calibri" w:hAnsi="Times New Roman" w:cs="Times New Roman"/>
                <w:sz w:val="12"/>
                <w:szCs w:val="12"/>
                <w:u w:val="single"/>
              </w:rPr>
              <w:t>_________</w:t>
            </w:r>
          </w:p>
        </w:tc>
        <w:tc>
          <w:tcPr>
            <w:tcW w:w="5040" w:type="dxa"/>
            <w:tcBorders>
              <w:top w:val="nil"/>
              <w:left w:val="nil"/>
              <w:bottom w:val="nil"/>
              <w:right w:val="nil"/>
            </w:tcBorders>
          </w:tcPr>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u w:val="single"/>
              </w:rPr>
            </w:pPr>
            <w:r w:rsidRPr="00EE20FB">
              <w:rPr>
                <w:rFonts w:ascii="Times New Roman" w:eastAsia="Calibri" w:hAnsi="Times New Roman" w:cs="Times New Roman"/>
                <w:sz w:val="12"/>
                <w:szCs w:val="12"/>
                <w:u w:val="single"/>
              </w:rPr>
              <w:t>_________________</w:t>
            </w:r>
          </w:p>
        </w:tc>
      </w:tr>
    </w:tbl>
    <w:p w:rsidR="00EE20FB" w:rsidRPr="00EE20FB" w:rsidRDefault="00EE20FB" w:rsidP="00EE20FB">
      <w:pPr>
        <w:tabs>
          <w:tab w:val="left" w:pos="284"/>
        </w:tabs>
        <w:spacing w:after="0" w:line="240" w:lineRule="auto"/>
        <w:jc w:val="center"/>
        <w:rPr>
          <w:rFonts w:ascii="Times New Roman" w:eastAsia="Calibri" w:hAnsi="Times New Roman" w:cs="Times New Roman"/>
          <w:b/>
          <w:sz w:val="12"/>
          <w:szCs w:val="12"/>
        </w:rPr>
      </w:pPr>
      <w:r w:rsidRPr="00EE20FB">
        <w:rPr>
          <w:rFonts w:ascii="Times New Roman" w:eastAsia="Calibri" w:hAnsi="Times New Roman" w:cs="Times New Roman"/>
          <w:b/>
          <w:sz w:val="12"/>
          <w:szCs w:val="12"/>
        </w:rPr>
        <w:t>Проект договора купли – продажи земельного участка</w:t>
      </w:r>
    </w:p>
    <w:p w:rsidR="00EE20FB" w:rsidRPr="00EE20FB" w:rsidRDefault="00EE20FB" w:rsidP="00EE20FB">
      <w:pPr>
        <w:tabs>
          <w:tab w:val="left" w:pos="284"/>
        </w:tabs>
        <w:spacing w:after="0" w:line="240" w:lineRule="auto"/>
        <w:jc w:val="center"/>
        <w:rPr>
          <w:rFonts w:ascii="Times New Roman" w:eastAsia="Calibri" w:hAnsi="Times New Roman" w:cs="Times New Roman"/>
          <w:b/>
          <w:sz w:val="12"/>
          <w:szCs w:val="12"/>
        </w:rPr>
      </w:pPr>
      <w:r w:rsidRPr="00EE20FB">
        <w:rPr>
          <w:rFonts w:ascii="Times New Roman" w:eastAsia="Calibri" w:hAnsi="Times New Roman" w:cs="Times New Roman"/>
          <w:b/>
          <w:sz w:val="12"/>
          <w:szCs w:val="12"/>
        </w:rPr>
        <w:t xml:space="preserve">Д о г о в о </w:t>
      </w:r>
      <w:proofErr w:type="gramStart"/>
      <w:r w:rsidRPr="00EE20FB">
        <w:rPr>
          <w:rFonts w:ascii="Times New Roman" w:eastAsia="Calibri" w:hAnsi="Times New Roman" w:cs="Times New Roman"/>
          <w:b/>
          <w:sz w:val="12"/>
          <w:szCs w:val="12"/>
        </w:rPr>
        <w:t>р</w:t>
      </w:r>
      <w:proofErr w:type="gramEnd"/>
      <w:r w:rsidRPr="00EE20FB">
        <w:rPr>
          <w:rFonts w:ascii="Times New Roman" w:eastAsia="Calibri" w:hAnsi="Times New Roman" w:cs="Times New Roman"/>
          <w:b/>
          <w:sz w:val="12"/>
          <w:szCs w:val="12"/>
        </w:rPr>
        <w:t xml:space="preserve">  № ___</w:t>
      </w:r>
    </w:p>
    <w:p w:rsidR="00EE20FB" w:rsidRPr="00EE20FB" w:rsidRDefault="00EE20FB" w:rsidP="00EE20FB">
      <w:pPr>
        <w:tabs>
          <w:tab w:val="left" w:pos="284"/>
        </w:tabs>
        <w:spacing w:after="0" w:line="240" w:lineRule="auto"/>
        <w:jc w:val="center"/>
        <w:rPr>
          <w:rFonts w:ascii="Times New Roman" w:eastAsia="Calibri" w:hAnsi="Times New Roman" w:cs="Times New Roman"/>
          <w:sz w:val="12"/>
          <w:szCs w:val="12"/>
        </w:rPr>
      </w:pPr>
      <w:r w:rsidRPr="00EE20FB">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EE20FB" w:rsidRPr="00EE20FB" w:rsidTr="00EE20FB">
        <w:trPr>
          <w:trHeight w:val="74"/>
        </w:trPr>
        <w:tc>
          <w:tcPr>
            <w:tcW w:w="6062" w:type="dxa"/>
          </w:tcPr>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село Сергиевск Самарской области</w:t>
            </w:r>
          </w:p>
        </w:tc>
        <w:tc>
          <w:tcPr>
            <w:tcW w:w="6229" w:type="dxa"/>
          </w:tcPr>
          <w:p w:rsidR="00EE20FB" w:rsidRPr="00EE20FB" w:rsidRDefault="00EE20FB" w:rsidP="00EE20FB">
            <w:pPr>
              <w:tabs>
                <w:tab w:val="left" w:pos="284"/>
              </w:tabs>
              <w:spacing w:after="0" w:line="240" w:lineRule="auto"/>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Дата заключения договора</w:t>
            </w:r>
          </w:p>
        </w:tc>
      </w:tr>
    </w:tbl>
    <w:p w:rsidR="00EE20FB" w:rsidRPr="00EE20FB" w:rsidRDefault="00EE20FB" w:rsidP="00EE20FB">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E20FB">
        <w:rPr>
          <w:rFonts w:ascii="Times New Roman" w:eastAsia="Calibri" w:hAnsi="Times New Roman" w:cs="Times New Roman"/>
          <w:i/>
          <w:sz w:val="12"/>
          <w:szCs w:val="12"/>
        </w:rPr>
        <w:t>«Продавец», в лице ____</w:t>
      </w:r>
      <w:r w:rsidRPr="00EE20FB">
        <w:rPr>
          <w:rFonts w:ascii="Times New Roman" w:eastAsia="Calibri" w:hAnsi="Times New Roman" w:cs="Times New Roman"/>
          <w:sz w:val="12"/>
          <w:szCs w:val="12"/>
        </w:rPr>
        <w:t xml:space="preserve"> с одной стороны, и </w:t>
      </w:r>
      <w:r w:rsidRPr="00EE20FB">
        <w:rPr>
          <w:rFonts w:ascii="Times New Roman" w:eastAsia="Calibri" w:hAnsi="Times New Roman" w:cs="Times New Roman"/>
          <w:b/>
          <w:sz w:val="12"/>
          <w:szCs w:val="12"/>
        </w:rPr>
        <w:t xml:space="preserve"> ___________________________________________</w:t>
      </w:r>
      <w:r w:rsidRPr="00EE20FB">
        <w:rPr>
          <w:rFonts w:ascii="Times New Roman" w:eastAsia="Calibri" w:hAnsi="Times New Roman" w:cs="Times New Roman"/>
          <w:sz w:val="12"/>
          <w:szCs w:val="12"/>
        </w:rPr>
        <w:t xml:space="preserve">, именуемый в дальнейшем </w:t>
      </w:r>
      <w:r w:rsidRPr="00EE20FB">
        <w:rPr>
          <w:rFonts w:ascii="Times New Roman" w:eastAsia="Calibri" w:hAnsi="Times New Roman" w:cs="Times New Roman"/>
          <w:i/>
          <w:sz w:val="12"/>
          <w:szCs w:val="12"/>
        </w:rPr>
        <w:t>«Покупатель»,</w:t>
      </w:r>
      <w:r w:rsidRPr="00EE20FB">
        <w:rPr>
          <w:rFonts w:ascii="Times New Roman" w:eastAsia="Calibri" w:hAnsi="Times New Roman" w:cs="Times New Roman"/>
          <w:sz w:val="12"/>
          <w:szCs w:val="12"/>
        </w:rPr>
        <w:t xml:space="preserve"> с  другой  стороны,  заключили  настоящий  договор  о  нижеследующем: </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EE20FB" w:rsidRPr="00EE20FB">
        <w:rPr>
          <w:rFonts w:ascii="Times New Roman" w:eastAsia="Calibri" w:hAnsi="Times New Roman" w:cs="Times New Roman"/>
          <w:b/>
          <w:sz w:val="12"/>
          <w:szCs w:val="12"/>
        </w:rPr>
        <w:t>Предмет договора.</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1.1. </w:t>
      </w:r>
      <w:proofErr w:type="gramStart"/>
      <w:r w:rsidRPr="00EE20FB">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торговый павильон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w:t>
      </w:r>
      <w:proofErr w:type="gramEnd"/>
      <w:r w:rsidRPr="00EE20FB">
        <w:rPr>
          <w:rFonts w:ascii="Times New Roman" w:eastAsia="Calibri" w:hAnsi="Times New Roman" w:cs="Times New Roman"/>
          <w:sz w:val="12"/>
          <w:szCs w:val="12"/>
        </w:rPr>
        <w:t xml:space="preserve"> он есть. </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2. </w:t>
      </w:r>
      <w:r w:rsidR="00EE20FB" w:rsidRPr="00EE20FB">
        <w:rPr>
          <w:rFonts w:ascii="Times New Roman" w:eastAsia="Calibri" w:hAnsi="Times New Roman" w:cs="Times New Roman"/>
          <w:b/>
          <w:sz w:val="12"/>
          <w:szCs w:val="12"/>
        </w:rPr>
        <w:t>Обременения земельного участка.</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EE20FB" w:rsidRPr="00EE20FB">
        <w:rPr>
          <w:rFonts w:ascii="Times New Roman" w:eastAsia="Calibri" w:hAnsi="Times New Roman" w:cs="Times New Roman"/>
          <w:sz w:val="12"/>
          <w:szCs w:val="12"/>
        </w:rPr>
        <w:t>Не зарегистрированы.</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EE20FB" w:rsidRPr="00EE20FB">
        <w:rPr>
          <w:rFonts w:ascii="Times New Roman" w:eastAsia="Calibri" w:hAnsi="Times New Roman" w:cs="Times New Roman"/>
          <w:b/>
          <w:sz w:val="12"/>
          <w:szCs w:val="12"/>
        </w:rPr>
        <w:t>Кадастровая стоимость  земельного участка.</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EE20FB" w:rsidRPr="00EE20FB">
        <w:rPr>
          <w:rFonts w:ascii="Times New Roman" w:eastAsia="Calibri" w:hAnsi="Times New Roman" w:cs="Times New Roman"/>
          <w:b/>
          <w:sz w:val="12"/>
          <w:szCs w:val="12"/>
        </w:rPr>
        <w:t>Плата по договору.</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EE20FB" w:rsidRPr="00EE20FB">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00EE20FB" w:rsidRPr="00EE20FB">
        <w:rPr>
          <w:rFonts w:ascii="Times New Roman" w:eastAsia="Calibri" w:hAnsi="Times New Roman" w:cs="Times New Roman"/>
          <w:sz w:val="12"/>
          <w:szCs w:val="12"/>
        </w:rPr>
        <w:t xml:space="preserve">., </w:t>
      </w:r>
      <w:proofErr w:type="gramEnd"/>
      <w:r w:rsidR="00EE20FB" w:rsidRPr="00EE20FB">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EE20FB" w:rsidRPr="00EE20FB">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EE20FB" w:rsidRPr="00EE20FB">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EE20FB" w:rsidRPr="00EE20FB">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00EE20FB" w:rsidRPr="00EE20FB">
        <w:rPr>
          <w:rFonts w:ascii="Times New Roman" w:eastAsia="Calibri" w:hAnsi="Times New Roman" w:cs="Times New Roman"/>
          <w:sz w:val="12"/>
          <w:szCs w:val="12"/>
        </w:rPr>
        <w:t>г</w:t>
      </w:r>
      <w:proofErr w:type="gramEnd"/>
      <w:r w:rsidR="00EE20FB" w:rsidRPr="00EE20FB">
        <w:rPr>
          <w:rFonts w:ascii="Times New Roman" w:eastAsia="Calibri" w:hAnsi="Times New Roman" w:cs="Times New Roman"/>
          <w:sz w:val="12"/>
          <w:szCs w:val="12"/>
        </w:rPr>
        <w:t>.</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EE20FB">
        <w:rPr>
          <w:rFonts w:ascii="Times New Roman" w:eastAsia="Calibri" w:hAnsi="Times New Roman" w:cs="Times New Roman"/>
          <w:sz w:val="12"/>
          <w:szCs w:val="12"/>
        </w:rPr>
        <w:t>с даты заключения</w:t>
      </w:r>
      <w:proofErr w:type="gramEnd"/>
      <w:r w:rsidRPr="00EE20FB">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E20FB">
        <w:rPr>
          <w:rFonts w:ascii="Times New Roman" w:eastAsia="Calibri" w:hAnsi="Times New Roman" w:cs="Times New Roman"/>
          <w:sz w:val="12"/>
          <w:szCs w:val="12"/>
        </w:rPr>
        <w:t>Р</w:t>
      </w:r>
      <w:proofErr w:type="gramEnd"/>
      <w:r w:rsidRPr="00EE20FB">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36638432,  с пометкой – задаток для участия в аукционе. </w:t>
      </w:r>
    </w:p>
    <w:p w:rsidR="00937D61" w:rsidRDefault="00EE20FB" w:rsidP="00937D61">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4.6.Расходы по оформлению настоящего договора оплачивает "Покупатель".</w:t>
      </w:r>
    </w:p>
    <w:p w:rsidR="00EE20FB" w:rsidRPr="00EE20FB" w:rsidRDefault="00EE20FB" w:rsidP="00937D61">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EE20FB" w:rsidRPr="00EE20FB">
        <w:rPr>
          <w:rFonts w:ascii="Times New Roman" w:eastAsia="Calibri" w:hAnsi="Times New Roman" w:cs="Times New Roman"/>
          <w:b/>
          <w:sz w:val="12"/>
          <w:szCs w:val="12"/>
        </w:rPr>
        <w:t>Обязательства сторон.</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5.1. </w:t>
      </w:r>
      <w:proofErr w:type="gramStart"/>
      <w:r w:rsidRPr="00EE20FB">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5.2. «Продавец» обязан в  течение трех дней </w:t>
      </w:r>
      <w:proofErr w:type="gramStart"/>
      <w:r w:rsidRPr="00EE20FB">
        <w:rPr>
          <w:rFonts w:ascii="Times New Roman" w:eastAsia="Calibri" w:hAnsi="Times New Roman" w:cs="Times New Roman"/>
          <w:sz w:val="12"/>
          <w:szCs w:val="12"/>
        </w:rPr>
        <w:t>с даты поступления</w:t>
      </w:r>
      <w:proofErr w:type="gramEnd"/>
      <w:r w:rsidRPr="00EE20FB">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5.4. "Покупателю" разъяснены положения ст. 44 Земельного Кодекса РФ и ст.</w:t>
      </w:r>
      <w:r w:rsidR="005243F5">
        <w:rPr>
          <w:rFonts w:ascii="Times New Roman" w:eastAsia="Calibri" w:hAnsi="Times New Roman" w:cs="Times New Roman"/>
          <w:sz w:val="12"/>
          <w:szCs w:val="12"/>
        </w:rPr>
        <w:t xml:space="preserve"> </w:t>
      </w:r>
      <w:r w:rsidRPr="00EE20FB">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EE20FB" w:rsidRPr="00EE20FB"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EE20FB">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EE20FB" w:rsidRPr="00EE20FB">
        <w:rPr>
          <w:rFonts w:ascii="Times New Roman" w:eastAsia="Calibri" w:hAnsi="Times New Roman" w:cs="Times New Roman"/>
          <w:b/>
          <w:sz w:val="12"/>
          <w:szCs w:val="12"/>
        </w:rPr>
        <w:t>Вступление договора в силу.</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EE20FB" w:rsidRPr="00EE20FB">
        <w:rPr>
          <w:rFonts w:ascii="Times New Roman" w:eastAsia="Calibri" w:hAnsi="Times New Roman" w:cs="Times New Roman"/>
          <w:sz w:val="12"/>
          <w:szCs w:val="12"/>
        </w:rPr>
        <w:t xml:space="preserve">.1.  Договор вступает в силу </w:t>
      </w:r>
      <w:proofErr w:type="gramStart"/>
      <w:r w:rsidR="00EE20FB" w:rsidRPr="00EE20FB">
        <w:rPr>
          <w:rFonts w:ascii="Times New Roman" w:eastAsia="Calibri" w:hAnsi="Times New Roman" w:cs="Times New Roman"/>
          <w:sz w:val="12"/>
          <w:szCs w:val="12"/>
        </w:rPr>
        <w:t>с даты</w:t>
      </w:r>
      <w:proofErr w:type="gramEnd"/>
      <w:r w:rsidR="00EE20FB" w:rsidRPr="00EE20FB">
        <w:rPr>
          <w:rFonts w:ascii="Times New Roman" w:eastAsia="Calibri" w:hAnsi="Times New Roman" w:cs="Times New Roman"/>
          <w:sz w:val="12"/>
          <w:szCs w:val="12"/>
        </w:rPr>
        <w:t xml:space="preserve"> его подписания сторонами.</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EE20FB" w:rsidRPr="00EE20FB">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EE20FB" w:rsidRPr="00EE20FB">
        <w:rPr>
          <w:rFonts w:ascii="Times New Roman" w:eastAsia="Calibri" w:hAnsi="Times New Roman" w:cs="Times New Roman"/>
          <w:b/>
          <w:sz w:val="12"/>
          <w:szCs w:val="12"/>
        </w:rPr>
        <w:t>Неотъемлемой частью Договора является.</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EE20FB" w:rsidRPr="00EE20FB">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EE20FB" w:rsidRPr="00EE20FB" w:rsidRDefault="003A5A9A" w:rsidP="003A5A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EE20FB" w:rsidRPr="00EE20FB">
        <w:rPr>
          <w:rFonts w:ascii="Times New Roman" w:eastAsia="Calibri" w:hAnsi="Times New Roman" w:cs="Times New Roman"/>
          <w:sz w:val="12"/>
          <w:szCs w:val="12"/>
        </w:rPr>
        <w:t>Приложение № 2. Акт приема – передачи земельного участка.</w:t>
      </w:r>
    </w:p>
    <w:p w:rsidR="00EE20FB" w:rsidRPr="00EE20FB" w:rsidRDefault="003A5A9A" w:rsidP="003A5A9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EE20FB" w:rsidRPr="00EE20FB">
        <w:rPr>
          <w:rFonts w:ascii="Times New Roman" w:eastAsia="Calibri" w:hAnsi="Times New Roman" w:cs="Times New Roman"/>
          <w:b/>
          <w:sz w:val="12"/>
          <w:szCs w:val="12"/>
        </w:rPr>
        <w:t>Адреса и подписи  сторон.</w:t>
      </w:r>
    </w:p>
    <w:p w:rsidR="00EE20FB" w:rsidRPr="003A5A9A"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3A5A9A">
        <w:rPr>
          <w:rFonts w:ascii="Times New Roman" w:eastAsia="Calibri" w:hAnsi="Times New Roman" w:cs="Times New Roman"/>
          <w:sz w:val="12"/>
          <w:szCs w:val="12"/>
        </w:rPr>
        <w:t>«Продавец»:</w:t>
      </w:r>
    </w:p>
    <w:p w:rsidR="00EE20FB" w:rsidRPr="003A5A9A"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3A5A9A">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E20FB" w:rsidRPr="003A5A9A" w:rsidRDefault="00EE20FB" w:rsidP="003A5A9A">
      <w:pPr>
        <w:tabs>
          <w:tab w:val="left" w:pos="284"/>
        </w:tabs>
        <w:spacing w:after="0" w:line="240" w:lineRule="auto"/>
        <w:ind w:firstLine="284"/>
        <w:jc w:val="both"/>
        <w:rPr>
          <w:rFonts w:ascii="Times New Roman" w:eastAsia="Calibri" w:hAnsi="Times New Roman" w:cs="Times New Roman"/>
          <w:sz w:val="12"/>
          <w:szCs w:val="12"/>
        </w:rPr>
      </w:pPr>
      <w:r w:rsidRPr="003A5A9A">
        <w:rPr>
          <w:rFonts w:ascii="Times New Roman" w:eastAsia="Calibri" w:hAnsi="Times New Roman" w:cs="Times New Roman"/>
          <w:sz w:val="12"/>
          <w:szCs w:val="12"/>
        </w:rPr>
        <w:t>«Покупатель»:</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sidRPr="00E016F1">
        <w:rPr>
          <w:rFonts w:ascii="Times New Roman" w:eastAsia="Calibri" w:hAnsi="Times New Roman" w:cs="Times New Roman"/>
          <w:b/>
          <w:sz w:val="12"/>
          <w:szCs w:val="12"/>
        </w:rPr>
        <w:t>Информационное сообщение о проведен</w:t>
      </w:r>
      <w:proofErr w:type="gramStart"/>
      <w:r w:rsidRPr="00E016F1">
        <w:rPr>
          <w:rFonts w:ascii="Times New Roman" w:eastAsia="Calibri" w:hAnsi="Times New Roman" w:cs="Times New Roman"/>
          <w:b/>
          <w:sz w:val="12"/>
          <w:szCs w:val="12"/>
        </w:rPr>
        <w:t>ии ау</w:t>
      </w:r>
      <w:proofErr w:type="gramEnd"/>
      <w:r w:rsidRPr="00E016F1">
        <w:rPr>
          <w:rFonts w:ascii="Times New Roman" w:eastAsia="Calibri" w:hAnsi="Times New Roman" w:cs="Times New Roman"/>
          <w:b/>
          <w:sz w:val="12"/>
          <w:szCs w:val="12"/>
        </w:rPr>
        <w:t>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proofErr w:type="gramStart"/>
      <w:r w:rsidRPr="00E016F1">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1298р от 18.09.2015г. «О выставлении на аукцион земельного участка предназначенного для использования под торговым павильоном» сообщает, что 14 апреля 2016 года в 11 ч. 00 мин.  в здании, расположенном по адресу: с. Сергиевск, ул. Советская, д. 65</w:t>
      </w:r>
      <w:proofErr w:type="gramEnd"/>
      <w:r w:rsidRPr="00E016F1">
        <w:rPr>
          <w:rFonts w:ascii="Times New Roman" w:eastAsia="Calibri" w:hAnsi="Times New Roman" w:cs="Times New Roman"/>
          <w:sz w:val="12"/>
          <w:szCs w:val="12"/>
        </w:rPr>
        <w:t>, каб. № 19 состоится аукцион, открытый по форме подачи предложения о цене, по продаже в собственность земельного участка, с разрешенным использованием: для использования под торговым павильоном, с кадастровым номером: 63:31:0702024:168, площадью 75+/-3 кв.м., расположенного по адресу: Самарская область, муниципальный район Сергиевский, с. Сергиевск, пересечение ул. Гагарина и ул. Плеханова.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Обременения (ограничения): не зарегистрированы.</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Начальная цена: 162000,00 рублей. Шаг аукциона: 4860,00 рублей. Сумма задатка: 32400,00 рублей.</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016F1">
        <w:rPr>
          <w:rFonts w:ascii="Times New Roman" w:eastAsia="Calibri" w:hAnsi="Times New Roman" w:cs="Times New Roman"/>
          <w:sz w:val="12"/>
          <w:szCs w:val="12"/>
        </w:rPr>
        <w:t>Р</w:t>
      </w:r>
      <w:proofErr w:type="gramEnd"/>
      <w:r w:rsidRPr="00E016F1">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proofErr w:type="gramStart"/>
      <w:r w:rsidRPr="00E016F1">
        <w:rPr>
          <w:rFonts w:ascii="Times New Roman" w:eastAsia="Calibri" w:hAnsi="Times New Roman" w:cs="Times New Roman"/>
          <w:sz w:val="12"/>
          <w:szCs w:val="12"/>
        </w:rPr>
        <w:t>Заявки на участие в аукционе принимаются ежедневно с 14 марта 2016г. по 08 апреля 2016г.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Дата определения участников аукциона: 12 апреля 2016 г.</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Для участия в аукционе заявители представляют следующие документы:</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1. Заявка </w:t>
      </w:r>
      <w:proofErr w:type="gramStart"/>
      <w:r w:rsidRPr="00E016F1">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E016F1">
        <w:rPr>
          <w:rFonts w:ascii="Times New Roman" w:eastAsia="Calibri" w:hAnsi="Times New Roman" w:cs="Times New Roman"/>
          <w:sz w:val="12"/>
          <w:szCs w:val="12"/>
        </w:rPr>
        <w:t xml:space="preserve"> задатка.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2. Копии документов, удостоверяющих личность - для физических лиц.</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3. Документы, подтверждающие внесение задатка.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Один заявитель вправе подать только одну заявку на участие в аукционе.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Порядок проведения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E016F1">
        <w:rPr>
          <w:rFonts w:ascii="Times New Roman" w:eastAsia="Calibri" w:hAnsi="Times New Roman" w:cs="Times New Roman"/>
          <w:sz w:val="12"/>
          <w:szCs w:val="12"/>
        </w:rPr>
        <w:t>соответствующие</w:t>
      </w:r>
      <w:proofErr w:type="gramEnd"/>
      <w:r w:rsidRPr="00E016F1">
        <w:rPr>
          <w:rFonts w:ascii="Times New Roman" w:eastAsia="Calibri" w:hAnsi="Times New Roman" w:cs="Times New Roman"/>
          <w:sz w:val="12"/>
          <w:szCs w:val="12"/>
        </w:rPr>
        <w:t xml:space="preserve"> день и час.</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2. Аукцион проводится в следующем порядке: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lastRenderedPageBreak/>
        <w:t>а) аукцион ведет аукционист;</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E016F1">
        <w:rPr>
          <w:rFonts w:ascii="Times New Roman" w:eastAsia="Calibri" w:hAnsi="Times New Roman" w:cs="Times New Roman"/>
          <w:sz w:val="12"/>
          <w:szCs w:val="12"/>
        </w:rPr>
        <w:t>заявляется</w:t>
      </w:r>
      <w:proofErr w:type="gramEnd"/>
      <w:r w:rsidRPr="00E016F1">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E016F1">
        <w:rPr>
          <w:rFonts w:ascii="Times New Roman" w:eastAsia="Calibri" w:hAnsi="Times New Roman" w:cs="Times New Roman"/>
          <w:sz w:val="12"/>
          <w:szCs w:val="12"/>
        </w:rPr>
        <w:t>заявляется</w:t>
      </w:r>
      <w:proofErr w:type="gramEnd"/>
      <w:r w:rsidRPr="00E016F1">
        <w:rPr>
          <w:rFonts w:ascii="Times New Roman" w:eastAsia="Calibri" w:hAnsi="Times New Roman" w:cs="Times New Roman"/>
          <w:sz w:val="12"/>
          <w:szCs w:val="12"/>
        </w:rPr>
        <w:t xml:space="preserve"> участниками аукциона путем поднятия карточек и ее оглашения;</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ж) по завершен</w:t>
      </w:r>
      <w:proofErr w:type="gramStart"/>
      <w:r w:rsidRPr="00E016F1">
        <w:rPr>
          <w:rFonts w:ascii="Times New Roman" w:eastAsia="Calibri" w:hAnsi="Times New Roman" w:cs="Times New Roman"/>
          <w:sz w:val="12"/>
          <w:szCs w:val="12"/>
        </w:rPr>
        <w:t>ии ау</w:t>
      </w:r>
      <w:proofErr w:type="gramEnd"/>
      <w:r w:rsidRPr="00E016F1">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Аукцион по каждому выставленному земельному участку признается не состоявшимся, если: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016F1">
        <w:rPr>
          <w:rFonts w:ascii="Times New Roman" w:eastAsia="Calibri" w:hAnsi="Times New Roman" w:cs="Times New Roman"/>
          <w:sz w:val="12"/>
          <w:szCs w:val="12"/>
        </w:rPr>
        <w:t>которое</w:t>
      </w:r>
      <w:proofErr w:type="gramEnd"/>
      <w:r w:rsidRPr="00E016F1">
        <w:rPr>
          <w:rFonts w:ascii="Times New Roman" w:eastAsia="Calibri" w:hAnsi="Times New Roman" w:cs="Times New Roman"/>
          <w:sz w:val="12"/>
          <w:szCs w:val="12"/>
        </w:rPr>
        <w:t xml:space="preserve"> предусматривало бы более высокую цену.</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В случае</w:t>
      </w:r>
      <w:proofErr w:type="gramStart"/>
      <w:r w:rsidRPr="00E016F1">
        <w:rPr>
          <w:rFonts w:ascii="Times New Roman" w:eastAsia="Calibri" w:hAnsi="Times New Roman" w:cs="Times New Roman"/>
          <w:sz w:val="12"/>
          <w:szCs w:val="12"/>
        </w:rPr>
        <w:t>,</w:t>
      </w:r>
      <w:proofErr w:type="gramEnd"/>
      <w:r w:rsidRPr="00E016F1">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В случае</w:t>
      </w:r>
      <w:proofErr w:type="gramStart"/>
      <w:r w:rsidRPr="00E016F1">
        <w:rPr>
          <w:rFonts w:ascii="Times New Roman" w:eastAsia="Calibri" w:hAnsi="Times New Roman" w:cs="Times New Roman"/>
          <w:sz w:val="12"/>
          <w:szCs w:val="12"/>
        </w:rPr>
        <w:t>,</w:t>
      </w:r>
      <w:proofErr w:type="gramEnd"/>
      <w:r w:rsidRPr="00E016F1">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proofErr w:type="gramStart"/>
      <w:r w:rsidRPr="00E016F1">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E016F1">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E016F1">
        <w:rPr>
          <w:rFonts w:ascii="Times New Roman" w:eastAsia="Calibri" w:hAnsi="Times New Roman" w:cs="Times New Roman"/>
          <w:sz w:val="12"/>
          <w:szCs w:val="12"/>
        </w:rPr>
        <w:t>ранее</w:t>
      </w:r>
      <w:proofErr w:type="gramEnd"/>
      <w:r w:rsidRPr="00E016F1">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E016F1">
        <w:rPr>
          <w:rFonts w:ascii="Times New Roman" w:eastAsia="Calibri" w:hAnsi="Times New Roman" w:cs="Times New Roman"/>
          <w:sz w:val="12"/>
          <w:szCs w:val="12"/>
        </w:rPr>
        <w:t>позднее</w:t>
      </w:r>
      <w:proofErr w:type="gramEnd"/>
      <w:r w:rsidRPr="00E016F1">
        <w:rPr>
          <w:rFonts w:ascii="Times New Roman" w:eastAsia="Calibri" w:hAnsi="Times New Roman" w:cs="Times New Roman"/>
          <w:sz w:val="12"/>
          <w:szCs w:val="12"/>
        </w:rPr>
        <w:t xml:space="preserve"> чем за три  дня до дня проведения аукциона.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Регистрационный  номер_______</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от "_____" ___________2016 года</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Продавец:  Отдел приватизации и торгов</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E016F1">
        <w:rPr>
          <w:rFonts w:ascii="Times New Roman" w:eastAsia="Calibri" w:hAnsi="Times New Roman" w:cs="Times New Roman"/>
          <w:sz w:val="12"/>
          <w:szCs w:val="12"/>
        </w:rPr>
        <w:t>муниципальным имуществом</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016F1">
        <w:rPr>
          <w:rFonts w:ascii="Times New Roman" w:eastAsia="Calibri" w:hAnsi="Times New Roman" w:cs="Times New Roman"/>
          <w:sz w:val="12"/>
          <w:szCs w:val="12"/>
        </w:rPr>
        <w:t>Самарской области</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sidRPr="00E016F1">
        <w:rPr>
          <w:rFonts w:ascii="Times New Roman" w:eastAsia="Calibri" w:hAnsi="Times New Roman" w:cs="Times New Roman"/>
          <w:b/>
          <w:sz w:val="12"/>
          <w:szCs w:val="12"/>
        </w:rPr>
        <w:t>Заявка на участие в торгах.</w:t>
      </w:r>
    </w:p>
    <w:p w:rsidR="00E016F1" w:rsidRPr="00E016F1" w:rsidRDefault="00E016F1" w:rsidP="00E016F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016F1" w:rsidRPr="00E016F1" w:rsidRDefault="00E016F1" w:rsidP="00E016F1">
      <w:pPr>
        <w:tabs>
          <w:tab w:val="left" w:pos="284"/>
        </w:tabs>
        <w:spacing w:after="0" w:line="240" w:lineRule="auto"/>
        <w:jc w:val="center"/>
        <w:rPr>
          <w:rFonts w:ascii="Times New Roman" w:eastAsia="Calibri" w:hAnsi="Times New Roman" w:cs="Times New Roman"/>
          <w:sz w:val="12"/>
          <w:szCs w:val="12"/>
        </w:rPr>
      </w:pPr>
      <w:r w:rsidRPr="00E016F1">
        <w:rPr>
          <w:rFonts w:ascii="Times New Roman" w:eastAsia="Calibri" w:hAnsi="Times New Roman" w:cs="Times New Roman"/>
          <w:sz w:val="12"/>
          <w:szCs w:val="12"/>
        </w:rPr>
        <w:t>( ФИО и  паспортные данные физ. лица)</w:t>
      </w:r>
    </w:p>
    <w:p w:rsidR="00E016F1" w:rsidRPr="00E016F1" w:rsidRDefault="00E016F1" w:rsidP="00E016F1">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использования под торговым павильоном, расположенного по адресу: ________________, площадью ____ кв.м.,  кадастровый номер участка ________________. </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b/>
          <w:sz w:val="12"/>
          <w:szCs w:val="12"/>
        </w:rPr>
        <w:t>ОБЯЗУЮСЬ:</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016F1">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E016F1">
        <w:rPr>
          <w:rFonts w:ascii="Times New Roman" w:eastAsia="Calibri" w:hAnsi="Times New Roman" w:cs="Times New Roman"/>
          <w:sz w:val="12"/>
          <w:szCs w:val="12"/>
        </w:rPr>
        <w:t>ии ау</w:t>
      </w:r>
      <w:proofErr w:type="gramEnd"/>
      <w:r w:rsidRPr="00E016F1">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E016F1">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016F1">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E016F1">
        <w:rPr>
          <w:rFonts w:ascii="Times New Roman" w:eastAsia="Calibri" w:hAnsi="Times New Roman" w:cs="Times New Roman"/>
          <w:sz w:val="12"/>
          <w:szCs w:val="12"/>
        </w:rPr>
        <w:t>не внесения</w:t>
      </w:r>
      <w:proofErr w:type="gramEnd"/>
      <w:r w:rsidRPr="00E016F1">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Адрес, реквизиты и телефон ЗАЯВИТЕЛЯ:        </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lastRenderedPageBreak/>
        <w:t>_____________________________________________________________________________________________________________________________</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Реквизиты для возврата задатка:</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_____________________________________________________________________________________________________________________________</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ПРИЛОЖЕНИЯ:</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______________________</w:t>
      </w:r>
      <w:r>
        <w:rPr>
          <w:rFonts w:ascii="Times New Roman" w:eastAsia="Calibri" w:hAnsi="Times New Roman" w:cs="Times New Roman"/>
          <w:sz w:val="12"/>
          <w:szCs w:val="12"/>
        </w:rPr>
        <w:t>__________________________________</w:t>
      </w:r>
      <w:r w:rsidRPr="00E016F1">
        <w:rPr>
          <w:rFonts w:ascii="Times New Roman" w:eastAsia="Calibri" w:hAnsi="Times New Roman" w:cs="Times New Roman"/>
          <w:sz w:val="12"/>
          <w:szCs w:val="12"/>
        </w:rPr>
        <w:t>_____________________________________________________________________</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Заявка принята ПРОДАВЦОМ</w:t>
      </w:r>
    </w:p>
    <w:p w:rsidR="00E016F1" w:rsidRPr="00E016F1" w:rsidRDefault="00E016F1" w:rsidP="00E016F1">
      <w:pPr>
        <w:tabs>
          <w:tab w:val="left" w:pos="284"/>
        </w:tabs>
        <w:spacing w:after="0" w:line="240" w:lineRule="auto"/>
        <w:jc w:val="right"/>
        <w:rPr>
          <w:rFonts w:ascii="Times New Roman" w:eastAsia="Calibri" w:hAnsi="Times New Roman" w:cs="Times New Roman"/>
          <w:sz w:val="12"/>
          <w:szCs w:val="12"/>
        </w:rPr>
      </w:pPr>
      <w:r w:rsidRPr="00E016F1">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E016F1" w:rsidRPr="00E016F1" w:rsidTr="00E016F1">
        <w:trPr>
          <w:trHeight w:val="74"/>
        </w:trPr>
        <w:tc>
          <w:tcPr>
            <w:tcW w:w="6345" w:type="dxa"/>
            <w:tcBorders>
              <w:top w:val="nil"/>
              <w:left w:val="nil"/>
              <w:bottom w:val="nil"/>
              <w:right w:val="nil"/>
            </w:tcBorders>
          </w:tcPr>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u w:val="single"/>
              </w:rPr>
            </w:pPr>
            <w:r w:rsidRPr="00E016F1">
              <w:rPr>
                <w:rFonts w:ascii="Times New Roman" w:eastAsia="Calibri" w:hAnsi="Times New Roman" w:cs="Times New Roman"/>
                <w:sz w:val="12"/>
                <w:szCs w:val="12"/>
                <w:u w:val="single"/>
              </w:rPr>
              <w:t>Подпись ПРЕТЕНДЕНТА</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E016F1">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u w:val="single"/>
              </w:rPr>
            </w:pPr>
            <w:r w:rsidRPr="00E016F1">
              <w:rPr>
                <w:rFonts w:ascii="Times New Roman" w:eastAsia="Calibri" w:hAnsi="Times New Roman" w:cs="Times New Roman"/>
                <w:sz w:val="12"/>
                <w:szCs w:val="12"/>
                <w:u w:val="single"/>
              </w:rPr>
              <w:t>_________________</w:t>
            </w:r>
          </w:p>
        </w:tc>
      </w:tr>
    </w:tbl>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sidRPr="00E016F1">
        <w:rPr>
          <w:rFonts w:ascii="Times New Roman" w:eastAsia="Calibri" w:hAnsi="Times New Roman" w:cs="Times New Roman"/>
          <w:b/>
          <w:sz w:val="12"/>
          <w:szCs w:val="12"/>
        </w:rPr>
        <w:t>Проект договора купли – продажи земельного участка</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sidRPr="00E016F1">
        <w:rPr>
          <w:rFonts w:ascii="Times New Roman" w:eastAsia="Calibri" w:hAnsi="Times New Roman" w:cs="Times New Roman"/>
          <w:b/>
          <w:sz w:val="12"/>
          <w:szCs w:val="12"/>
        </w:rPr>
        <w:t xml:space="preserve">Д о г о в о </w:t>
      </w:r>
      <w:proofErr w:type="gramStart"/>
      <w:r w:rsidRPr="00E016F1">
        <w:rPr>
          <w:rFonts w:ascii="Times New Roman" w:eastAsia="Calibri" w:hAnsi="Times New Roman" w:cs="Times New Roman"/>
          <w:b/>
          <w:sz w:val="12"/>
          <w:szCs w:val="12"/>
        </w:rPr>
        <w:t>р</w:t>
      </w:r>
      <w:proofErr w:type="gramEnd"/>
      <w:r w:rsidRPr="00E016F1">
        <w:rPr>
          <w:rFonts w:ascii="Times New Roman" w:eastAsia="Calibri" w:hAnsi="Times New Roman" w:cs="Times New Roman"/>
          <w:b/>
          <w:sz w:val="12"/>
          <w:szCs w:val="12"/>
        </w:rPr>
        <w:t xml:space="preserve">  № ___</w:t>
      </w:r>
    </w:p>
    <w:p w:rsidR="00E016F1" w:rsidRPr="00E016F1" w:rsidRDefault="00E016F1" w:rsidP="00E016F1">
      <w:pPr>
        <w:tabs>
          <w:tab w:val="left" w:pos="284"/>
        </w:tabs>
        <w:spacing w:after="0" w:line="240" w:lineRule="auto"/>
        <w:jc w:val="center"/>
        <w:rPr>
          <w:rFonts w:ascii="Times New Roman" w:eastAsia="Calibri" w:hAnsi="Times New Roman" w:cs="Times New Roman"/>
          <w:sz w:val="12"/>
          <w:szCs w:val="12"/>
        </w:rPr>
      </w:pPr>
      <w:r w:rsidRPr="00E016F1">
        <w:rPr>
          <w:rFonts w:ascii="Times New Roman" w:eastAsia="Calibri" w:hAnsi="Times New Roman" w:cs="Times New Roman"/>
          <w:sz w:val="12"/>
          <w:szCs w:val="12"/>
        </w:rPr>
        <w:t>купли-продажи земельного участка.</w:t>
      </w:r>
    </w:p>
    <w:tbl>
      <w:tblPr>
        <w:tblW w:w="12291" w:type="dxa"/>
        <w:tblLayout w:type="fixed"/>
        <w:tblLook w:val="01E0" w:firstRow="1" w:lastRow="1" w:firstColumn="1" w:lastColumn="1" w:noHBand="0" w:noVBand="0"/>
      </w:tblPr>
      <w:tblGrid>
        <w:gridCol w:w="6062"/>
        <w:gridCol w:w="6229"/>
      </w:tblGrid>
      <w:tr w:rsidR="00E016F1" w:rsidRPr="00E016F1" w:rsidTr="00E016F1">
        <w:trPr>
          <w:trHeight w:val="74"/>
        </w:trPr>
        <w:tc>
          <w:tcPr>
            <w:tcW w:w="6062" w:type="dxa"/>
          </w:tcPr>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село Сергиевск Самарской области</w:t>
            </w:r>
          </w:p>
        </w:tc>
        <w:tc>
          <w:tcPr>
            <w:tcW w:w="6229" w:type="dxa"/>
          </w:tcPr>
          <w:p w:rsidR="00E016F1" w:rsidRPr="00E016F1" w:rsidRDefault="00E016F1" w:rsidP="00E016F1">
            <w:pPr>
              <w:tabs>
                <w:tab w:val="left" w:pos="284"/>
              </w:tabs>
              <w:spacing w:after="0" w:line="240" w:lineRule="auto"/>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Дата заключения договора</w:t>
            </w:r>
          </w:p>
        </w:tc>
      </w:tr>
    </w:tbl>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016F1">
        <w:rPr>
          <w:rFonts w:ascii="Times New Roman" w:eastAsia="Calibri" w:hAnsi="Times New Roman" w:cs="Times New Roman"/>
          <w:i/>
          <w:sz w:val="12"/>
          <w:szCs w:val="12"/>
        </w:rPr>
        <w:t>«Продавец», в лице ____</w:t>
      </w:r>
      <w:r w:rsidRPr="00E016F1">
        <w:rPr>
          <w:rFonts w:ascii="Times New Roman" w:eastAsia="Calibri" w:hAnsi="Times New Roman" w:cs="Times New Roman"/>
          <w:sz w:val="12"/>
          <w:szCs w:val="12"/>
        </w:rPr>
        <w:t xml:space="preserve"> с одной стороны, и </w:t>
      </w:r>
      <w:r w:rsidRPr="00E016F1">
        <w:rPr>
          <w:rFonts w:ascii="Times New Roman" w:eastAsia="Calibri" w:hAnsi="Times New Roman" w:cs="Times New Roman"/>
          <w:b/>
          <w:sz w:val="12"/>
          <w:szCs w:val="12"/>
        </w:rPr>
        <w:t xml:space="preserve"> ___________________________________________</w:t>
      </w:r>
      <w:r w:rsidRPr="00E016F1">
        <w:rPr>
          <w:rFonts w:ascii="Times New Roman" w:eastAsia="Calibri" w:hAnsi="Times New Roman" w:cs="Times New Roman"/>
          <w:sz w:val="12"/>
          <w:szCs w:val="12"/>
        </w:rPr>
        <w:t xml:space="preserve">, именуемый в дальнейшем </w:t>
      </w:r>
      <w:r w:rsidRPr="00E016F1">
        <w:rPr>
          <w:rFonts w:ascii="Times New Roman" w:eastAsia="Calibri" w:hAnsi="Times New Roman" w:cs="Times New Roman"/>
          <w:i/>
          <w:sz w:val="12"/>
          <w:szCs w:val="12"/>
        </w:rPr>
        <w:t>«Покупатель»,</w:t>
      </w:r>
      <w:r w:rsidRPr="00E016F1">
        <w:rPr>
          <w:rFonts w:ascii="Times New Roman" w:eastAsia="Calibri" w:hAnsi="Times New Roman" w:cs="Times New Roman"/>
          <w:sz w:val="12"/>
          <w:szCs w:val="12"/>
        </w:rPr>
        <w:t xml:space="preserve"> с  другой  стороны,  заключили  настоящий  договор  о  нижеследующем: </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016F1">
        <w:rPr>
          <w:rFonts w:ascii="Times New Roman" w:eastAsia="Calibri" w:hAnsi="Times New Roman" w:cs="Times New Roman"/>
          <w:b/>
          <w:sz w:val="12"/>
          <w:szCs w:val="12"/>
        </w:rPr>
        <w:t>Предмет договора.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1.1. </w:t>
      </w:r>
      <w:proofErr w:type="gramStart"/>
      <w:r w:rsidRPr="00E016F1">
        <w:rPr>
          <w:rFonts w:ascii="Times New Roman" w:eastAsia="Calibri" w:hAnsi="Times New Roman" w:cs="Times New Roman"/>
          <w:sz w:val="12"/>
          <w:szCs w:val="12"/>
        </w:rPr>
        <w:t>"Продавец"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использования под торговым павильоном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w:t>
      </w:r>
      <w:proofErr w:type="gramEnd"/>
      <w:r w:rsidRPr="00E016F1">
        <w:rPr>
          <w:rFonts w:ascii="Times New Roman" w:eastAsia="Calibri" w:hAnsi="Times New Roman" w:cs="Times New Roman"/>
          <w:sz w:val="12"/>
          <w:szCs w:val="12"/>
        </w:rPr>
        <w:t xml:space="preserve"> он есть. </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E016F1">
        <w:rPr>
          <w:rFonts w:ascii="Times New Roman" w:eastAsia="Calibri" w:hAnsi="Times New Roman" w:cs="Times New Roman"/>
          <w:b/>
          <w:sz w:val="12"/>
          <w:szCs w:val="12"/>
        </w:rPr>
        <w:t>Обременения земельного участка.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E016F1">
        <w:rPr>
          <w:rFonts w:ascii="Times New Roman" w:eastAsia="Calibri" w:hAnsi="Times New Roman" w:cs="Times New Roman"/>
          <w:sz w:val="12"/>
          <w:szCs w:val="12"/>
        </w:rPr>
        <w:t>Не зарегистрированы.</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E016F1">
        <w:rPr>
          <w:rFonts w:ascii="Times New Roman" w:eastAsia="Calibri" w:hAnsi="Times New Roman" w:cs="Times New Roman"/>
          <w:b/>
          <w:sz w:val="12"/>
          <w:szCs w:val="12"/>
        </w:rPr>
        <w:t>Кадастровая стоимость  земельного участка.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E016F1">
        <w:rPr>
          <w:rFonts w:ascii="Times New Roman" w:eastAsia="Calibri" w:hAnsi="Times New Roman" w:cs="Times New Roman"/>
          <w:b/>
          <w:sz w:val="12"/>
          <w:szCs w:val="12"/>
        </w:rPr>
        <w:t>Плата по договору.</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E016F1">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E016F1">
        <w:rPr>
          <w:rFonts w:ascii="Times New Roman" w:eastAsia="Calibri" w:hAnsi="Times New Roman" w:cs="Times New Roman"/>
          <w:sz w:val="12"/>
          <w:szCs w:val="12"/>
        </w:rPr>
        <w:t xml:space="preserve">., </w:t>
      </w:r>
      <w:proofErr w:type="gramEnd"/>
      <w:r w:rsidRPr="00E016F1">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E016F1">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E016F1">
        <w:rPr>
          <w:rFonts w:ascii="Times New Roman" w:eastAsia="Calibri" w:hAnsi="Times New Roman" w:cs="Times New Roman"/>
          <w:sz w:val="12"/>
          <w:szCs w:val="12"/>
        </w:rPr>
        <w:t>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E016F1">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Pr="00E016F1">
        <w:rPr>
          <w:rFonts w:ascii="Times New Roman" w:eastAsia="Calibri" w:hAnsi="Times New Roman" w:cs="Times New Roman"/>
          <w:sz w:val="12"/>
          <w:szCs w:val="12"/>
        </w:rPr>
        <w:t>г</w:t>
      </w:r>
      <w:proofErr w:type="gramEnd"/>
      <w:r w:rsidRPr="00E016F1">
        <w:rPr>
          <w:rFonts w:ascii="Times New Roman" w:eastAsia="Calibri" w:hAnsi="Times New Roman" w:cs="Times New Roman"/>
          <w:sz w:val="12"/>
          <w:szCs w:val="12"/>
        </w:rPr>
        <w:t>.</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E016F1">
        <w:rPr>
          <w:rFonts w:ascii="Times New Roman" w:eastAsia="Calibri" w:hAnsi="Times New Roman" w:cs="Times New Roman"/>
          <w:sz w:val="12"/>
          <w:szCs w:val="12"/>
        </w:rPr>
        <w:t>с даты заключения</w:t>
      </w:r>
      <w:proofErr w:type="gramEnd"/>
      <w:r w:rsidRPr="00E016F1">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016F1">
        <w:rPr>
          <w:rFonts w:ascii="Times New Roman" w:eastAsia="Calibri" w:hAnsi="Times New Roman" w:cs="Times New Roman"/>
          <w:sz w:val="12"/>
          <w:szCs w:val="12"/>
        </w:rPr>
        <w:t>Р</w:t>
      </w:r>
      <w:proofErr w:type="gramEnd"/>
      <w:r w:rsidRPr="00E016F1">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4.6.Расходы по оформлению настоящего договора оплачивает "Покупатель".</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E016F1">
        <w:rPr>
          <w:rFonts w:ascii="Times New Roman" w:eastAsia="Calibri" w:hAnsi="Times New Roman" w:cs="Times New Roman"/>
          <w:b/>
          <w:sz w:val="12"/>
          <w:szCs w:val="12"/>
        </w:rPr>
        <w:t>Обязательства сторон.</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5.1. </w:t>
      </w:r>
      <w:proofErr w:type="gramStart"/>
      <w:r w:rsidRPr="00E016F1">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5.2. «Продавец» обязан в  течение трех дней </w:t>
      </w:r>
      <w:proofErr w:type="gramStart"/>
      <w:r w:rsidRPr="00E016F1">
        <w:rPr>
          <w:rFonts w:ascii="Times New Roman" w:eastAsia="Calibri" w:hAnsi="Times New Roman" w:cs="Times New Roman"/>
          <w:sz w:val="12"/>
          <w:szCs w:val="12"/>
        </w:rPr>
        <w:t>с даты поступления</w:t>
      </w:r>
      <w:proofErr w:type="gramEnd"/>
      <w:r w:rsidRPr="00E016F1">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5.4. "Покупателю" разъяснены положения ст. 44 Земельного Кодекса РФ и ст.</w:t>
      </w:r>
      <w:r w:rsidR="00C27A91">
        <w:rPr>
          <w:rFonts w:ascii="Times New Roman" w:eastAsia="Calibri" w:hAnsi="Times New Roman" w:cs="Times New Roman"/>
          <w:sz w:val="12"/>
          <w:szCs w:val="12"/>
        </w:rPr>
        <w:t xml:space="preserve"> </w:t>
      </w:r>
      <w:r w:rsidRPr="00E016F1">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E016F1">
        <w:rPr>
          <w:rFonts w:ascii="Times New Roman" w:eastAsia="Calibri" w:hAnsi="Times New Roman" w:cs="Times New Roman"/>
          <w:b/>
          <w:sz w:val="12"/>
          <w:szCs w:val="12"/>
        </w:rPr>
        <w:t>Вступление договора в силу.</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016F1">
        <w:rPr>
          <w:rFonts w:ascii="Times New Roman" w:eastAsia="Calibri" w:hAnsi="Times New Roman" w:cs="Times New Roman"/>
          <w:sz w:val="12"/>
          <w:szCs w:val="12"/>
        </w:rPr>
        <w:t xml:space="preserve">.1.  Договор вступает в силу </w:t>
      </w:r>
      <w:proofErr w:type="gramStart"/>
      <w:r w:rsidRPr="00E016F1">
        <w:rPr>
          <w:rFonts w:ascii="Times New Roman" w:eastAsia="Calibri" w:hAnsi="Times New Roman" w:cs="Times New Roman"/>
          <w:sz w:val="12"/>
          <w:szCs w:val="12"/>
        </w:rPr>
        <w:t>с даты</w:t>
      </w:r>
      <w:proofErr w:type="gramEnd"/>
      <w:r w:rsidRPr="00E016F1">
        <w:rPr>
          <w:rFonts w:ascii="Times New Roman" w:eastAsia="Calibri" w:hAnsi="Times New Roman" w:cs="Times New Roman"/>
          <w:sz w:val="12"/>
          <w:szCs w:val="12"/>
        </w:rPr>
        <w:t xml:space="preserve"> его подписания сторонами.</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016F1">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E016F1">
        <w:rPr>
          <w:rFonts w:ascii="Times New Roman" w:eastAsia="Calibri" w:hAnsi="Times New Roman" w:cs="Times New Roman"/>
          <w:b/>
          <w:sz w:val="12"/>
          <w:szCs w:val="12"/>
        </w:rPr>
        <w:t>Неотъемлемой частью Договора является.</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E016F1">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Pr="00E016F1">
        <w:rPr>
          <w:rFonts w:ascii="Times New Roman" w:eastAsia="Calibri" w:hAnsi="Times New Roman" w:cs="Times New Roman"/>
          <w:sz w:val="12"/>
          <w:szCs w:val="12"/>
        </w:rPr>
        <w:t>Приложение № 2. Акт приема – передачи земельного участка.</w:t>
      </w:r>
    </w:p>
    <w:p w:rsidR="00E016F1" w:rsidRPr="00E016F1" w:rsidRDefault="00E016F1" w:rsidP="00E016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E016F1">
        <w:rPr>
          <w:rFonts w:ascii="Times New Roman" w:eastAsia="Calibri" w:hAnsi="Times New Roman" w:cs="Times New Roman"/>
          <w:b/>
          <w:sz w:val="12"/>
          <w:szCs w:val="12"/>
        </w:rPr>
        <w:t>Адреса и подписи  сторон.</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«Продавец»:</w:t>
      </w:r>
    </w:p>
    <w:p w:rsidR="00E016F1" w:rsidRP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016F1" w:rsidRDefault="00E016F1" w:rsidP="00E016F1">
      <w:pPr>
        <w:tabs>
          <w:tab w:val="left" w:pos="284"/>
        </w:tabs>
        <w:spacing w:after="0" w:line="240" w:lineRule="auto"/>
        <w:ind w:firstLine="284"/>
        <w:jc w:val="both"/>
        <w:rPr>
          <w:rFonts w:ascii="Times New Roman" w:eastAsia="Calibri" w:hAnsi="Times New Roman" w:cs="Times New Roman"/>
          <w:sz w:val="12"/>
          <w:szCs w:val="12"/>
        </w:rPr>
      </w:pPr>
      <w:r w:rsidRPr="00E016F1">
        <w:rPr>
          <w:rFonts w:ascii="Times New Roman" w:eastAsia="Calibri" w:hAnsi="Times New Roman" w:cs="Times New Roman"/>
          <w:sz w:val="12"/>
          <w:szCs w:val="12"/>
        </w:rPr>
        <w:t>«Покупатель»:</w:t>
      </w:r>
    </w:p>
    <w:p w:rsidR="00EF0B32" w:rsidRPr="00E016F1" w:rsidRDefault="00EF0B32" w:rsidP="00E016F1">
      <w:pPr>
        <w:tabs>
          <w:tab w:val="left" w:pos="284"/>
        </w:tabs>
        <w:spacing w:after="0" w:line="240" w:lineRule="auto"/>
        <w:ind w:firstLine="284"/>
        <w:jc w:val="both"/>
        <w:rPr>
          <w:rFonts w:ascii="Times New Roman" w:eastAsia="Calibri" w:hAnsi="Times New Roman" w:cs="Times New Roman"/>
          <w:sz w:val="12"/>
          <w:szCs w:val="12"/>
        </w:rPr>
      </w:pP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sidRPr="00E4357C">
        <w:rPr>
          <w:rFonts w:ascii="Times New Roman" w:eastAsia="Calibri" w:hAnsi="Times New Roman" w:cs="Times New Roman"/>
          <w:b/>
          <w:sz w:val="12"/>
          <w:szCs w:val="12"/>
        </w:rPr>
        <w:t>Информационное сообщение о проведен</w:t>
      </w:r>
      <w:proofErr w:type="gramStart"/>
      <w:r w:rsidRPr="00E4357C">
        <w:rPr>
          <w:rFonts w:ascii="Times New Roman" w:eastAsia="Calibri" w:hAnsi="Times New Roman" w:cs="Times New Roman"/>
          <w:b/>
          <w:sz w:val="12"/>
          <w:szCs w:val="12"/>
        </w:rPr>
        <w:t>ии ау</w:t>
      </w:r>
      <w:proofErr w:type="gramEnd"/>
      <w:r w:rsidRPr="00E4357C">
        <w:rPr>
          <w:rFonts w:ascii="Times New Roman" w:eastAsia="Calibri" w:hAnsi="Times New Roman" w:cs="Times New Roman"/>
          <w:b/>
          <w:sz w:val="12"/>
          <w:szCs w:val="12"/>
        </w:rPr>
        <w:t>кциона.</w:t>
      </w:r>
    </w:p>
    <w:p w:rsidR="00EF0B32" w:rsidRDefault="00EF0B32" w:rsidP="00E4357C">
      <w:pPr>
        <w:tabs>
          <w:tab w:val="left" w:pos="284"/>
        </w:tabs>
        <w:spacing w:after="0" w:line="240" w:lineRule="auto"/>
        <w:ind w:firstLine="284"/>
        <w:jc w:val="both"/>
        <w:rPr>
          <w:rFonts w:ascii="Times New Roman" w:eastAsia="Calibri" w:hAnsi="Times New Roman" w:cs="Times New Roman"/>
          <w:sz w:val="12"/>
          <w:szCs w:val="12"/>
        </w:rPr>
      </w:pP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proofErr w:type="gramStart"/>
      <w:r w:rsidRPr="00E4357C">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1696р от 24.11.2015г. «О выставлении на аукцион земельного участка предназначенного для огородничества» сообщает, что 14 апреля 2016 года в 13 ч. 30 мин.  в здании, расположенном по адресу: с. Сергиевск, ул. Советская, д. 65, каб. № 19 состоится</w:t>
      </w:r>
      <w:proofErr w:type="gramEnd"/>
      <w:r w:rsidRPr="00E4357C">
        <w:rPr>
          <w:rFonts w:ascii="Times New Roman" w:eastAsia="Calibri" w:hAnsi="Times New Roman" w:cs="Times New Roman"/>
          <w:sz w:val="12"/>
          <w:szCs w:val="12"/>
        </w:rPr>
        <w:t xml:space="preserve"> аукцион, открытый по форме подачи предложения о цене, по продаже в собственность земельного участка, с разрешенным использованием: для огородничества, с кадастровым номером: 63:31:0702001:571, </w:t>
      </w:r>
      <w:r w:rsidRPr="00E4357C">
        <w:rPr>
          <w:rFonts w:ascii="Times New Roman" w:eastAsia="Calibri" w:hAnsi="Times New Roman" w:cs="Times New Roman"/>
          <w:sz w:val="12"/>
          <w:szCs w:val="12"/>
        </w:rPr>
        <w:lastRenderedPageBreak/>
        <w:t xml:space="preserve">площадью 600+/-9 кв.м., расположенного по адресу: </w:t>
      </w:r>
      <w:proofErr w:type="gramStart"/>
      <w:r w:rsidRPr="00E4357C">
        <w:rPr>
          <w:rFonts w:ascii="Times New Roman" w:eastAsia="Calibri" w:hAnsi="Times New Roman" w:cs="Times New Roman"/>
          <w:sz w:val="12"/>
          <w:szCs w:val="12"/>
        </w:rPr>
        <w:t>Самарская область, муниципальный район Сергиевский, с. Сергиевск, ул. Степная, слева от д. 2, кв.1.</w:t>
      </w:r>
      <w:proofErr w:type="gramEnd"/>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Обременения (ограничения): не зарегистрированы.</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Начальная цена: 22000,00 рублей. Шаг аукциона: 660,00 рублей. Сумма задатка: 4400,00 рублей.</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4357C">
        <w:rPr>
          <w:rFonts w:ascii="Times New Roman" w:eastAsia="Calibri" w:hAnsi="Times New Roman" w:cs="Times New Roman"/>
          <w:sz w:val="12"/>
          <w:szCs w:val="12"/>
        </w:rPr>
        <w:t>Р</w:t>
      </w:r>
      <w:proofErr w:type="gramEnd"/>
      <w:r w:rsidRPr="00E4357C">
        <w:rPr>
          <w:rFonts w:ascii="Times New Roman" w:eastAsia="Calibri" w:hAnsi="Times New Roman" w:cs="Times New Roman"/>
          <w:sz w:val="12"/>
          <w:szCs w:val="12"/>
        </w:rPr>
        <w:t>/С 40302810636015000068 в Отделении Самара г. Самара, БИК 043601001,  КБК 60811406013100000430, ОКТМО 36638432,  с пометкой – задаток для участия в аукционе.</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proofErr w:type="gramStart"/>
      <w:r w:rsidRPr="00E4357C">
        <w:rPr>
          <w:rFonts w:ascii="Times New Roman" w:eastAsia="Calibri" w:hAnsi="Times New Roman" w:cs="Times New Roman"/>
          <w:sz w:val="12"/>
          <w:szCs w:val="12"/>
        </w:rPr>
        <w:t>Заявки на участие в аукционе принимаются ежедневно с 14 марта 2016г. по 08 апреля 2016г. (выходные дни: суббота, воскресенье), с 9 00 до 16 00 ч.  в отделе приватизации и торгов Комитета по управлению муниципальным имуществом  муниципального района Сергиевский, по адресу: с. Сергиевск, ул. Советская, д. 65, кабинет № 19 (тел. (8-84655)  2-21-91).</w:t>
      </w:r>
      <w:proofErr w:type="gramEnd"/>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Дата определения участников аукциона: 12 апреля 2016 г.</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Для участия в аукционе заявители представляют следующие документы:</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1. Заявка </w:t>
      </w:r>
      <w:proofErr w:type="gramStart"/>
      <w:r w:rsidRPr="00E4357C">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E4357C">
        <w:rPr>
          <w:rFonts w:ascii="Times New Roman" w:eastAsia="Calibri" w:hAnsi="Times New Roman" w:cs="Times New Roman"/>
          <w:sz w:val="12"/>
          <w:szCs w:val="12"/>
        </w:rPr>
        <w:t xml:space="preserve"> задатка.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(В случае подачи заявки представителем претендента предъявляется доверенность или документ, подтверждающий полномочия юридического лица).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2. Копии документов, удостоверяющих личность - для физических лиц.</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3. Документы, подтверждающие внесение задатка.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Один заявитель вправе подать только одну заявку на участие в аукционе.</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Порядок проведения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E4357C">
        <w:rPr>
          <w:rFonts w:ascii="Times New Roman" w:eastAsia="Calibri" w:hAnsi="Times New Roman" w:cs="Times New Roman"/>
          <w:sz w:val="12"/>
          <w:szCs w:val="12"/>
        </w:rPr>
        <w:t>соответствующие</w:t>
      </w:r>
      <w:proofErr w:type="gramEnd"/>
      <w:r w:rsidRPr="00E4357C">
        <w:rPr>
          <w:rFonts w:ascii="Times New Roman" w:eastAsia="Calibri" w:hAnsi="Times New Roman" w:cs="Times New Roman"/>
          <w:sz w:val="12"/>
          <w:szCs w:val="12"/>
        </w:rPr>
        <w:t xml:space="preserve"> день и час.</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2. Аукцион проводится в следующем порядке:</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а) аукцион ведет аукционист;</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б) участникам аукциона выдаются пронумерованные карточки участника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в) аукцион начинается с оглашения аукционистом наименования, основных характеристик и начальной цены предмета аукциона, «шага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«Шаг аукциона» устанавливается в пределах 3 процентов начальной цены предмета аукциона и не изменяется в течение всего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г) после оглашения аукционистом начальной цены предмета аукциона участникам аукциона предлагается заявить эту цену путем поднятия карточек;</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E4357C">
        <w:rPr>
          <w:rFonts w:ascii="Times New Roman" w:eastAsia="Calibri" w:hAnsi="Times New Roman" w:cs="Times New Roman"/>
          <w:sz w:val="12"/>
          <w:szCs w:val="12"/>
        </w:rPr>
        <w:t>заявляется</w:t>
      </w:r>
      <w:proofErr w:type="gramEnd"/>
      <w:r w:rsidRPr="00E4357C">
        <w:rPr>
          <w:rFonts w:ascii="Times New Roman" w:eastAsia="Calibri"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E4357C">
        <w:rPr>
          <w:rFonts w:ascii="Times New Roman" w:eastAsia="Calibri" w:hAnsi="Times New Roman" w:cs="Times New Roman"/>
          <w:sz w:val="12"/>
          <w:szCs w:val="12"/>
        </w:rPr>
        <w:t>заявляется</w:t>
      </w:r>
      <w:proofErr w:type="gramEnd"/>
      <w:r w:rsidRPr="00E4357C">
        <w:rPr>
          <w:rFonts w:ascii="Times New Roman" w:eastAsia="Calibri" w:hAnsi="Times New Roman" w:cs="Times New Roman"/>
          <w:sz w:val="12"/>
          <w:szCs w:val="12"/>
        </w:rPr>
        <w:t xml:space="preserve"> участниками аукциона путем поднятия карточек и ее оглашения;</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или размер арендной платы как цену продажи. При отсутствии предложений со стороны иных участников аукциона  аукционист повторяет эту цену или размер арендной платы  3 раза. Если до третьего повторения заявленной цены или размера арендной платы  ни один из участников аукциона не поднял карточку и не заявил последующую цену, аукцион завершается;</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ж) по завершен</w:t>
      </w:r>
      <w:proofErr w:type="gramStart"/>
      <w:r w:rsidRPr="00E4357C">
        <w:rPr>
          <w:rFonts w:ascii="Times New Roman" w:eastAsia="Calibri" w:hAnsi="Times New Roman" w:cs="Times New Roman"/>
          <w:sz w:val="12"/>
          <w:szCs w:val="12"/>
        </w:rPr>
        <w:t>ии ау</w:t>
      </w:r>
      <w:proofErr w:type="gramEnd"/>
      <w:r w:rsidRPr="00E4357C">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ежегодной арендной платы и номер карточки победителя аукциона. Победителем аукциона признается участник аукциона, номер карточки которого и заявленная им цена или размер арендной платы за земельный участок были названы аукционистом последними;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з) цена земельного участка или размер ежегодной арендной платы за земельный участок, предложенная победителем, заносится в протокол о результатах аукциона, составляемый в 2 экземплярах.</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Аукцион по каждому выставленному земельному участку признается не состоявшимся, если: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2) если по окончании срока подачи заявок на участие в аукционе подана только одна заявка или не подано ни одной заявки на участие в аукционе;</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4357C">
        <w:rPr>
          <w:rFonts w:ascii="Times New Roman" w:eastAsia="Calibri" w:hAnsi="Times New Roman" w:cs="Times New Roman"/>
          <w:sz w:val="12"/>
          <w:szCs w:val="12"/>
        </w:rPr>
        <w:t>которое</w:t>
      </w:r>
      <w:proofErr w:type="gramEnd"/>
      <w:r w:rsidRPr="00E4357C">
        <w:rPr>
          <w:rFonts w:ascii="Times New Roman" w:eastAsia="Calibri" w:hAnsi="Times New Roman" w:cs="Times New Roman"/>
          <w:sz w:val="12"/>
          <w:szCs w:val="12"/>
        </w:rPr>
        <w:t xml:space="preserve"> предусматривало бы более высокую цену.</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В случае</w:t>
      </w:r>
      <w:proofErr w:type="gramStart"/>
      <w:r w:rsidRPr="00E4357C">
        <w:rPr>
          <w:rFonts w:ascii="Times New Roman" w:eastAsia="Calibri" w:hAnsi="Times New Roman" w:cs="Times New Roman"/>
          <w:sz w:val="12"/>
          <w:szCs w:val="12"/>
        </w:rPr>
        <w:t>,</w:t>
      </w:r>
      <w:proofErr w:type="gramEnd"/>
      <w:r w:rsidRPr="00E4357C">
        <w:rPr>
          <w:rFonts w:ascii="Times New Roman" w:eastAsia="Calibri" w:hAnsi="Times New Roman" w:cs="Times New Roman"/>
          <w:sz w:val="12"/>
          <w:szCs w:val="12"/>
        </w:rPr>
        <w:t xml:space="preserve"> если аукцион признан не состоявшимся по причинам, указанным в п. 1,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купли-продажи земельного участка по начальной цене предмета аукциона.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В случае</w:t>
      </w:r>
      <w:proofErr w:type="gramStart"/>
      <w:r w:rsidRPr="00E4357C">
        <w:rPr>
          <w:rFonts w:ascii="Times New Roman" w:eastAsia="Calibri" w:hAnsi="Times New Roman" w:cs="Times New Roman"/>
          <w:sz w:val="12"/>
          <w:szCs w:val="12"/>
        </w:rPr>
        <w:t>,</w:t>
      </w:r>
      <w:proofErr w:type="gramEnd"/>
      <w:r w:rsidRPr="00E4357C">
        <w:rPr>
          <w:rFonts w:ascii="Times New Roman" w:eastAsia="Calibri" w:hAnsi="Times New Roman" w:cs="Times New Roman"/>
          <w:sz w:val="12"/>
          <w:szCs w:val="12"/>
        </w:rPr>
        <w:t xml:space="preserve"> если аукцион признан не состоявшимся по причинам, указанным в п. 3, победителю аукциона или единственному принявшему участие в аукционе участнику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купли-продажи земельного участка.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proofErr w:type="gramStart"/>
      <w:r w:rsidRPr="00E4357C">
        <w:rPr>
          <w:rFonts w:ascii="Times New Roman" w:eastAsia="Calibri" w:hAnsi="Times New Roman" w:cs="Times New Roman"/>
          <w:sz w:val="12"/>
          <w:szCs w:val="12"/>
        </w:rPr>
        <w:t>Договор аренды или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определяется в размере, предложенном победителем аукциона.</w:t>
      </w:r>
      <w:proofErr w:type="gramEnd"/>
      <w:r w:rsidRPr="00E4357C">
        <w:rPr>
          <w:rFonts w:ascii="Times New Roman" w:eastAsia="Calibri" w:hAnsi="Times New Roman" w:cs="Times New Roman"/>
          <w:sz w:val="12"/>
          <w:szCs w:val="12"/>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E4357C">
        <w:rPr>
          <w:rFonts w:ascii="Times New Roman" w:eastAsia="Calibri" w:hAnsi="Times New Roman" w:cs="Times New Roman"/>
          <w:sz w:val="12"/>
          <w:szCs w:val="12"/>
        </w:rPr>
        <w:t>ранее</w:t>
      </w:r>
      <w:proofErr w:type="gramEnd"/>
      <w:r w:rsidRPr="00E4357C">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Задатки, внесенные лицом, признанным победителем аукциона, а также иным лицом, с которым договор купли-продажи или договор аренды земельного участка заключается в соответствии с п.1,2,3, и не заключившими в установленные сроки договор купли-продажи или договор аренды земельного участка вследствие уклонения от заключения указанных договоров, не возвращаются.</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E4357C">
        <w:rPr>
          <w:rFonts w:ascii="Times New Roman" w:eastAsia="Calibri" w:hAnsi="Times New Roman" w:cs="Times New Roman"/>
          <w:sz w:val="12"/>
          <w:szCs w:val="12"/>
        </w:rPr>
        <w:t>позднее</w:t>
      </w:r>
      <w:proofErr w:type="gramEnd"/>
      <w:r w:rsidRPr="00E4357C">
        <w:rPr>
          <w:rFonts w:ascii="Times New Roman" w:eastAsia="Calibri" w:hAnsi="Times New Roman" w:cs="Times New Roman"/>
          <w:sz w:val="12"/>
          <w:szCs w:val="12"/>
        </w:rPr>
        <w:t xml:space="preserve"> чем за три  дня до дня проведения аукциона.</w:t>
      </w:r>
    </w:p>
    <w:p w:rsidR="00EF0B32"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p>
    <w:p w:rsidR="00E4357C" w:rsidRPr="00E4357C" w:rsidRDefault="00E4357C" w:rsidP="00EF0B32">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lastRenderedPageBreak/>
        <w:t>возвращается в порядке, установленном для участников аукциона.</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Регистрационный  номер_______</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от "_____" ___________2016 года</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Продавец:  Отдел приватизации и торгов</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Комитета по управлению</w:t>
      </w:r>
      <w:r>
        <w:rPr>
          <w:rFonts w:ascii="Times New Roman" w:eastAsia="Calibri" w:hAnsi="Times New Roman" w:cs="Times New Roman"/>
          <w:sz w:val="12"/>
          <w:szCs w:val="12"/>
        </w:rPr>
        <w:t xml:space="preserve"> </w:t>
      </w:r>
      <w:r w:rsidRPr="00E4357C">
        <w:rPr>
          <w:rFonts w:ascii="Times New Roman" w:eastAsia="Calibri" w:hAnsi="Times New Roman" w:cs="Times New Roman"/>
          <w:sz w:val="12"/>
          <w:szCs w:val="12"/>
        </w:rPr>
        <w:t>муниципальным имуществом</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E4357C">
        <w:rPr>
          <w:rFonts w:ascii="Times New Roman" w:eastAsia="Calibri" w:hAnsi="Times New Roman" w:cs="Times New Roman"/>
          <w:sz w:val="12"/>
          <w:szCs w:val="12"/>
        </w:rPr>
        <w:t>Самарской области</w:t>
      </w:r>
    </w:p>
    <w:p w:rsidR="00E4357C" w:rsidRDefault="00E4357C" w:rsidP="00E4357C">
      <w:pPr>
        <w:tabs>
          <w:tab w:val="left" w:pos="284"/>
        </w:tabs>
        <w:spacing w:after="0" w:line="240" w:lineRule="auto"/>
        <w:jc w:val="center"/>
        <w:rPr>
          <w:rFonts w:ascii="Times New Roman" w:eastAsia="Calibri" w:hAnsi="Times New Roman" w:cs="Times New Roman"/>
          <w:b/>
          <w:sz w:val="12"/>
          <w:szCs w:val="12"/>
        </w:rPr>
      </w:pPr>
      <w:r w:rsidRPr="00E4357C">
        <w:rPr>
          <w:rFonts w:ascii="Times New Roman" w:eastAsia="Calibri" w:hAnsi="Times New Roman" w:cs="Times New Roman"/>
          <w:b/>
          <w:sz w:val="12"/>
          <w:szCs w:val="12"/>
        </w:rPr>
        <w:t>Заявка на участие в торгах.</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4357C" w:rsidRPr="00E4357C" w:rsidRDefault="00E4357C" w:rsidP="00E4357C">
      <w:pPr>
        <w:tabs>
          <w:tab w:val="left" w:pos="284"/>
        </w:tabs>
        <w:spacing w:after="0" w:line="240" w:lineRule="auto"/>
        <w:jc w:val="center"/>
        <w:rPr>
          <w:rFonts w:ascii="Times New Roman" w:eastAsia="Calibri" w:hAnsi="Times New Roman" w:cs="Times New Roman"/>
          <w:sz w:val="12"/>
          <w:szCs w:val="12"/>
        </w:rPr>
      </w:pPr>
      <w:r w:rsidRPr="00E4357C">
        <w:rPr>
          <w:rFonts w:ascii="Times New Roman" w:eastAsia="Calibri" w:hAnsi="Times New Roman" w:cs="Times New Roman"/>
          <w:sz w:val="12"/>
          <w:szCs w:val="12"/>
        </w:rPr>
        <w:t>( ФИО и  паспортные данные физ. лица)</w:t>
      </w:r>
    </w:p>
    <w:p w:rsidR="00E4357C" w:rsidRPr="00E4357C" w:rsidRDefault="00E4357C" w:rsidP="00E4357C">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именуемый в дальнейшем ПРЕТЕНДЕНТ, принимая решение об участии в аукционе по продаже  земельного участка, с разрешенным использованием: для огородничества, расположенного по адресу: ________________, площадью ____ кв.м.,  кадастровый номер участка ________________. </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b/>
          <w:sz w:val="12"/>
          <w:szCs w:val="12"/>
        </w:rPr>
        <w:t>ОБЯЗУЮСЬ:</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357C">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E4357C">
        <w:rPr>
          <w:rFonts w:ascii="Times New Roman" w:eastAsia="Calibri" w:hAnsi="Times New Roman" w:cs="Times New Roman"/>
          <w:sz w:val="12"/>
          <w:szCs w:val="12"/>
        </w:rPr>
        <w:t>ии ау</w:t>
      </w:r>
      <w:proofErr w:type="gramEnd"/>
      <w:r w:rsidRPr="00E4357C">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на основании ст.39.11, 39.12 Земельного Кодекса Российской Федерации.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E4357C">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в течение 30 дней после получения подписанного проекта договора купли-продажи земельного участка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357C">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E4357C">
        <w:rPr>
          <w:rFonts w:ascii="Times New Roman" w:eastAsia="Calibri" w:hAnsi="Times New Roman" w:cs="Times New Roman"/>
          <w:sz w:val="12"/>
          <w:szCs w:val="12"/>
        </w:rPr>
        <w:t>не внесения</w:t>
      </w:r>
      <w:proofErr w:type="gramEnd"/>
      <w:r w:rsidRPr="00E4357C">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Адрес, реквизиты и телефон ЗАЯВИТЕЛЯ:        </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_____________________________________________________________________________________________________________________________</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Реквизиты для возврата задатка:</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_____________________________________________________________________________________________________________________________</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ПРИЛОЖЕНИЯ:</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_________________________________</w:t>
      </w:r>
      <w:r>
        <w:rPr>
          <w:rFonts w:ascii="Times New Roman" w:eastAsia="Calibri" w:hAnsi="Times New Roman" w:cs="Times New Roman"/>
          <w:sz w:val="12"/>
          <w:szCs w:val="12"/>
        </w:rPr>
        <w:t>__________________________________</w:t>
      </w:r>
      <w:r w:rsidRPr="00E4357C">
        <w:rPr>
          <w:rFonts w:ascii="Times New Roman" w:eastAsia="Calibri" w:hAnsi="Times New Roman" w:cs="Times New Roman"/>
          <w:sz w:val="12"/>
          <w:szCs w:val="12"/>
        </w:rPr>
        <w:t>__________________________________________________________</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Заявка принята ПРОДАВЦОМ</w:t>
      </w:r>
    </w:p>
    <w:p w:rsidR="00E4357C" w:rsidRPr="00E4357C" w:rsidRDefault="00E4357C" w:rsidP="00E4357C">
      <w:pPr>
        <w:tabs>
          <w:tab w:val="left" w:pos="284"/>
        </w:tabs>
        <w:spacing w:after="0" w:line="240" w:lineRule="auto"/>
        <w:jc w:val="right"/>
        <w:rPr>
          <w:rFonts w:ascii="Times New Roman" w:eastAsia="Calibri" w:hAnsi="Times New Roman" w:cs="Times New Roman"/>
          <w:sz w:val="12"/>
          <w:szCs w:val="12"/>
        </w:rPr>
      </w:pPr>
      <w:r w:rsidRPr="00E4357C">
        <w:rPr>
          <w:rFonts w:ascii="Times New Roman" w:eastAsia="Calibri" w:hAnsi="Times New Roman" w:cs="Times New Roman"/>
          <w:sz w:val="12"/>
          <w:szCs w:val="12"/>
        </w:rPr>
        <w:t>«___»__________2016г.  в ____ч. _____мин.</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040"/>
      </w:tblGrid>
      <w:tr w:rsidR="00E4357C" w:rsidRPr="00E4357C" w:rsidTr="00E4357C">
        <w:trPr>
          <w:trHeight w:val="74"/>
        </w:trPr>
        <w:tc>
          <w:tcPr>
            <w:tcW w:w="6345" w:type="dxa"/>
            <w:tcBorders>
              <w:top w:val="nil"/>
              <w:left w:val="nil"/>
              <w:bottom w:val="nil"/>
              <w:right w:val="nil"/>
            </w:tcBorders>
          </w:tcPr>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u w:val="single"/>
              </w:rPr>
            </w:pPr>
            <w:r w:rsidRPr="00E4357C">
              <w:rPr>
                <w:rFonts w:ascii="Times New Roman" w:eastAsia="Calibri" w:hAnsi="Times New Roman" w:cs="Times New Roman"/>
                <w:sz w:val="12"/>
                <w:szCs w:val="12"/>
                <w:u w:val="single"/>
              </w:rPr>
              <w:t>Подпись ПРЕТЕНДЕНТА</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_____</w:t>
            </w:r>
            <w:r w:rsidRPr="00E4357C">
              <w:rPr>
                <w:rFonts w:ascii="Times New Roman" w:eastAsia="Calibri" w:hAnsi="Times New Roman" w:cs="Times New Roman"/>
                <w:sz w:val="12"/>
                <w:szCs w:val="12"/>
                <w:u w:val="single"/>
              </w:rPr>
              <w:t>________________</w:t>
            </w:r>
          </w:p>
        </w:tc>
        <w:tc>
          <w:tcPr>
            <w:tcW w:w="5040" w:type="dxa"/>
            <w:tcBorders>
              <w:top w:val="nil"/>
              <w:left w:val="nil"/>
              <w:bottom w:val="nil"/>
              <w:right w:val="nil"/>
            </w:tcBorders>
          </w:tcPr>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Подпись ПРОДАВЦА</w:t>
            </w:r>
          </w:p>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u w:val="single"/>
              </w:rPr>
            </w:pPr>
            <w:r w:rsidRPr="00E4357C">
              <w:rPr>
                <w:rFonts w:ascii="Times New Roman" w:eastAsia="Calibri" w:hAnsi="Times New Roman" w:cs="Times New Roman"/>
                <w:sz w:val="12"/>
                <w:szCs w:val="12"/>
                <w:u w:val="single"/>
              </w:rPr>
              <w:t>_________________</w:t>
            </w:r>
          </w:p>
        </w:tc>
      </w:tr>
    </w:tbl>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sidRPr="00E4357C">
        <w:rPr>
          <w:rFonts w:ascii="Times New Roman" w:eastAsia="Calibri" w:hAnsi="Times New Roman" w:cs="Times New Roman"/>
          <w:b/>
          <w:sz w:val="12"/>
          <w:szCs w:val="12"/>
        </w:rPr>
        <w:t>Проект договора купли – продажи земельного участка</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sidRPr="00E4357C">
        <w:rPr>
          <w:rFonts w:ascii="Times New Roman" w:eastAsia="Calibri" w:hAnsi="Times New Roman" w:cs="Times New Roman"/>
          <w:b/>
          <w:sz w:val="12"/>
          <w:szCs w:val="12"/>
        </w:rPr>
        <w:t xml:space="preserve">Д о г о в о </w:t>
      </w:r>
      <w:proofErr w:type="gramStart"/>
      <w:r w:rsidRPr="00E4357C">
        <w:rPr>
          <w:rFonts w:ascii="Times New Roman" w:eastAsia="Calibri" w:hAnsi="Times New Roman" w:cs="Times New Roman"/>
          <w:b/>
          <w:sz w:val="12"/>
          <w:szCs w:val="12"/>
        </w:rPr>
        <w:t>р</w:t>
      </w:r>
      <w:proofErr w:type="gramEnd"/>
      <w:r w:rsidRPr="00E4357C">
        <w:rPr>
          <w:rFonts w:ascii="Times New Roman" w:eastAsia="Calibri" w:hAnsi="Times New Roman" w:cs="Times New Roman"/>
          <w:b/>
          <w:sz w:val="12"/>
          <w:szCs w:val="12"/>
        </w:rPr>
        <w:t xml:space="preserve">  № ___</w:t>
      </w:r>
    </w:p>
    <w:p w:rsidR="00E4357C" w:rsidRPr="00E4357C" w:rsidRDefault="00E4357C" w:rsidP="00E4357C">
      <w:pPr>
        <w:tabs>
          <w:tab w:val="left" w:pos="284"/>
        </w:tabs>
        <w:spacing w:after="0" w:line="240" w:lineRule="auto"/>
        <w:jc w:val="center"/>
        <w:rPr>
          <w:rFonts w:ascii="Times New Roman" w:eastAsia="Calibri" w:hAnsi="Times New Roman" w:cs="Times New Roman"/>
          <w:sz w:val="12"/>
          <w:szCs w:val="12"/>
        </w:rPr>
      </w:pPr>
      <w:r w:rsidRPr="00E4357C">
        <w:rPr>
          <w:rFonts w:ascii="Times New Roman" w:eastAsia="Calibri" w:hAnsi="Times New Roman" w:cs="Times New Roman"/>
          <w:sz w:val="12"/>
          <w:szCs w:val="12"/>
        </w:rPr>
        <w:t>купли-продажи земельного участка.</w:t>
      </w:r>
    </w:p>
    <w:tbl>
      <w:tblPr>
        <w:tblW w:w="12149" w:type="dxa"/>
        <w:tblLayout w:type="fixed"/>
        <w:tblLook w:val="01E0" w:firstRow="1" w:lastRow="1" w:firstColumn="1" w:lastColumn="1" w:noHBand="0" w:noVBand="0"/>
      </w:tblPr>
      <w:tblGrid>
        <w:gridCol w:w="5920"/>
        <w:gridCol w:w="6229"/>
      </w:tblGrid>
      <w:tr w:rsidR="00E4357C" w:rsidRPr="00E4357C" w:rsidTr="00E4357C">
        <w:trPr>
          <w:trHeight w:val="74"/>
        </w:trPr>
        <w:tc>
          <w:tcPr>
            <w:tcW w:w="5920" w:type="dxa"/>
          </w:tcPr>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село Сергиевск Самарской области</w:t>
            </w:r>
          </w:p>
        </w:tc>
        <w:tc>
          <w:tcPr>
            <w:tcW w:w="6229" w:type="dxa"/>
          </w:tcPr>
          <w:p w:rsidR="00E4357C" w:rsidRPr="00E4357C" w:rsidRDefault="00E4357C" w:rsidP="00E4357C">
            <w:pPr>
              <w:tabs>
                <w:tab w:val="left" w:pos="284"/>
              </w:tabs>
              <w:spacing w:after="0" w:line="240" w:lineRule="auto"/>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Дата заключения договора</w:t>
            </w:r>
          </w:p>
        </w:tc>
      </w:tr>
    </w:tbl>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E4357C">
        <w:rPr>
          <w:rFonts w:ascii="Times New Roman" w:eastAsia="Calibri" w:hAnsi="Times New Roman" w:cs="Times New Roman"/>
          <w:i/>
          <w:sz w:val="12"/>
          <w:szCs w:val="12"/>
        </w:rPr>
        <w:t>«Продавец», в лице ____</w:t>
      </w:r>
      <w:r w:rsidRPr="00E4357C">
        <w:rPr>
          <w:rFonts w:ascii="Times New Roman" w:eastAsia="Calibri" w:hAnsi="Times New Roman" w:cs="Times New Roman"/>
          <w:sz w:val="12"/>
          <w:szCs w:val="12"/>
        </w:rPr>
        <w:t xml:space="preserve"> с одной стороны, и </w:t>
      </w:r>
      <w:r w:rsidRPr="00E4357C">
        <w:rPr>
          <w:rFonts w:ascii="Times New Roman" w:eastAsia="Calibri" w:hAnsi="Times New Roman" w:cs="Times New Roman"/>
          <w:b/>
          <w:sz w:val="12"/>
          <w:szCs w:val="12"/>
        </w:rPr>
        <w:t xml:space="preserve"> ___________________________________________</w:t>
      </w:r>
      <w:r w:rsidRPr="00E4357C">
        <w:rPr>
          <w:rFonts w:ascii="Times New Roman" w:eastAsia="Calibri" w:hAnsi="Times New Roman" w:cs="Times New Roman"/>
          <w:sz w:val="12"/>
          <w:szCs w:val="12"/>
        </w:rPr>
        <w:t xml:space="preserve">, именуемый в дальнейшем </w:t>
      </w:r>
      <w:r w:rsidRPr="00E4357C">
        <w:rPr>
          <w:rFonts w:ascii="Times New Roman" w:eastAsia="Calibri" w:hAnsi="Times New Roman" w:cs="Times New Roman"/>
          <w:i/>
          <w:sz w:val="12"/>
          <w:szCs w:val="12"/>
        </w:rPr>
        <w:t>«Покупатель»,</w:t>
      </w:r>
      <w:r w:rsidRPr="00E4357C">
        <w:rPr>
          <w:rFonts w:ascii="Times New Roman" w:eastAsia="Calibri" w:hAnsi="Times New Roman" w:cs="Times New Roman"/>
          <w:sz w:val="12"/>
          <w:szCs w:val="12"/>
        </w:rPr>
        <w:t xml:space="preserve"> с  другой  стороны,  заключили  настоящий  договор  о  нижеследующем: </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E4357C">
        <w:rPr>
          <w:rFonts w:ascii="Times New Roman" w:eastAsia="Calibri" w:hAnsi="Times New Roman" w:cs="Times New Roman"/>
          <w:b/>
          <w:sz w:val="12"/>
          <w:szCs w:val="12"/>
        </w:rPr>
        <w:t>Предмет договора.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1.1. </w:t>
      </w:r>
      <w:proofErr w:type="gramStart"/>
      <w:r w:rsidRPr="00E4357C">
        <w:rPr>
          <w:rFonts w:ascii="Times New Roman" w:eastAsia="Calibri" w:hAnsi="Times New Roman" w:cs="Times New Roman"/>
          <w:sz w:val="12"/>
          <w:szCs w:val="12"/>
        </w:rPr>
        <w:t xml:space="preserve">"Продавец" продал, а "Покупатель" купил на аукционе, открытом по форме подачи предложения о цене в собственность земельный участок, имеющий кадастровый номер:________, площадью ____ кв. м., отнесенный к землям населенных пунктов, расположенный по адресу:________, предназначенный для огородничества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roofErr w:type="gramEnd"/>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E4357C">
        <w:rPr>
          <w:rFonts w:ascii="Times New Roman" w:eastAsia="Calibri" w:hAnsi="Times New Roman" w:cs="Times New Roman"/>
          <w:b/>
          <w:sz w:val="12"/>
          <w:szCs w:val="12"/>
        </w:rPr>
        <w:t>Обременения земельного участка.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E4357C">
        <w:rPr>
          <w:rFonts w:ascii="Times New Roman" w:eastAsia="Calibri" w:hAnsi="Times New Roman" w:cs="Times New Roman"/>
          <w:sz w:val="12"/>
          <w:szCs w:val="12"/>
        </w:rPr>
        <w:t>Не зарегистрированы.</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E4357C">
        <w:rPr>
          <w:rFonts w:ascii="Times New Roman" w:eastAsia="Calibri" w:hAnsi="Times New Roman" w:cs="Times New Roman"/>
          <w:b/>
          <w:sz w:val="12"/>
          <w:szCs w:val="12"/>
        </w:rPr>
        <w:t>Кадастровая стоимость  земельного участка.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3.1  Кадастровая стоимость земельного участка, согласно копии  кадастрового паспорта  земельного участка, полученной в электронном виде от  ______г.  № 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составляет  ______ рублей. </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E4357C">
        <w:rPr>
          <w:rFonts w:ascii="Times New Roman" w:eastAsia="Calibri" w:hAnsi="Times New Roman" w:cs="Times New Roman"/>
          <w:b/>
          <w:sz w:val="12"/>
          <w:szCs w:val="12"/>
        </w:rPr>
        <w:t>Плата по договору.</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E4357C">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_______руб. ____ коп</w:t>
      </w:r>
      <w:proofErr w:type="gramStart"/>
      <w:r w:rsidRPr="00E4357C">
        <w:rPr>
          <w:rFonts w:ascii="Times New Roman" w:eastAsia="Calibri" w:hAnsi="Times New Roman" w:cs="Times New Roman"/>
          <w:sz w:val="12"/>
          <w:szCs w:val="12"/>
        </w:rPr>
        <w:t xml:space="preserve">., </w:t>
      </w:r>
      <w:proofErr w:type="gramEnd"/>
      <w:r w:rsidRPr="00E4357C">
        <w:rPr>
          <w:rFonts w:ascii="Times New Roman" w:eastAsia="Calibri" w:hAnsi="Times New Roman" w:cs="Times New Roman"/>
          <w:sz w:val="12"/>
          <w:szCs w:val="12"/>
        </w:rPr>
        <w:t>что подтверждается Протоколом  от «__»_______2016 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E4357C">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E4357C">
        <w:rPr>
          <w:rFonts w:ascii="Times New Roman" w:eastAsia="Calibri" w:hAnsi="Times New Roman" w:cs="Times New Roman"/>
          <w:sz w:val="12"/>
          <w:szCs w:val="12"/>
        </w:rPr>
        <w:t xml:space="preserve">Начальная цена земельного участка, определенная независимым экспертом-оценщиком, составляет ____ руб., что подтверждено отчетом  № _____об оценке рыночной стоимости земельного участка по состоянию на ________г.05.09.2008г. </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E4357C">
        <w:rPr>
          <w:rFonts w:ascii="Times New Roman" w:eastAsia="Calibri" w:hAnsi="Times New Roman" w:cs="Times New Roman"/>
          <w:sz w:val="12"/>
          <w:szCs w:val="12"/>
        </w:rPr>
        <w:t>Ранее уплаченный задаток в размере ______ руб. засчитывается в счет оплаты приобретаемого земельного участка согласно протокола  от __________</w:t>
      </w:r>
      <w:proofErr w:type="gramStart"/>
      <w:r w:rsidRPr="00E4357C">
        <w:rPr>
          <w:rFonts w:ascii="Times New Roman" w:eastAsia="Calibri" w:hAnsi="Times New Roman" w:cs="Times New Roman"/>
          <w:sz w:val="12"/>
          <w:szCs w:val="12"/>
        </w:rPr>
        <w:t>г</w:t>
      </w:r>
      <w:proofErr w:type="gramEnd"/>
      <w:r w:rsidRPr="00E4357C">
        <w:rPr>
          <w:rFonts w:ascii="Times New Roman" w:eastAsia="Calibri" w:hAnsi="Times New Roman" w:cs="Times New Roman"/>
          <w:sz w:val="12"/>
          <w:szCs w:val="12"/>
        </w:rPr>
        <w:t>.</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E4357C">
        <w:rPr>
          <w:rFonts w:ascii="Times New Roman" w:eastAsia="Calibri" w:hAnsi="Times New Roman" w:cs="Times New Roman"/>
          <w:sz w:val="12"/>
          <w:szCs w:val="12"/>
        </w:rPr>
        <w:t>с даты заключения</w:t>
      </w:r>
      <w:proofErr w:type="gramEnd"/>
      <w:r w:rsidRPr="00E4357C">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E4357C">
        <w:rPr>
          <w:rFonts w:ascii="Times New Roman" w:eastAsia="Calibri" w:hAnsi="Times New Roman" w:cs="Times New Roman"/>
          <w:sz w:val="12"/>
          <w:szCs w:val="12"/>
        </w:rPr>
        <w:t>Р</w:t>
      </w:r>
      <w:proofErr w:type="gramEnd"/>
      <w:r w:rsidRPr="00E4357C">
        <w:rPr>
          <w:rFonts w:ascii="Times New Roman" w:eastAsia="Calibri" w:hAnsi="Times New Roman" w:cs="Times New Roman"/>
          <w:sz w:val="12"/>
          <w:szCs w:val="12"/>
        </w:rPr>
        <w:t xml:space="preserve">/С 40302810636015000068 в Отделении Самара г. Самара, БИК 043601001, КБК 60811406013100000430, ОКТМО 36638432,  с пометкой – задаток для участия в аукционе. </w:t>
      </w:r>
    </w:p>
    <w:p w:rsidR="00B702E2" w:rsidRDefault="00E4357C" w:rsidP="00B702E2">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4.6.Расходы по оформлению настоящего договора оплачивает "Покупатель".</w:t>
      </w:r>
    </w:p>
    <w:p w:rsidR="00E4357C" w:rsidRPr="00E4357C" w:rsidRDefault="00E4357C" w:rsidP="00B702E2">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4.7. Расходы по регистрации права собственности на земельный участок  несет "Покупатель".</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E4357C">
        <w:rPr>
          <w:rFonts w:ascii="Times New Roman" w:eastAsia="Calibri" w:hAnsi="Times New Roman" w:cs="Times New Roman"/>
          <w:b/>
          <w:sz w:val="12"/>
          <w:szCs w:val="12"/>
        </w:rPr>
        <w:t>Обязательства сторон.</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5.1. </w:t>
      </w:r>
      <w:proofErr w:type="gramStart"/>
      <w:r w:rsidRPr="00E4357C">
        <w:rPr>
          <w:rFonts w:ascii="Times New Roman" w:eastAsia="Calibri" w:hAnsi="Times New Roman" w:cs="Times New Roman"/>
          <w:sz w:val="12"/>
          <w:szCs w:val="12"/>
        </w:rPr>
        <w:t xml:space="preserve">"Продавец" продал, а "Покупатель" купил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5.2. «Продавец» обязан в  течение трех дней </w:t>
      </w:r>
      <w:proofErr w:type="gramStart"/>
      <w:r w:rsidRPr="00E4357C">
        <w:rPr>
          <w:rFonts w:ascii="Times New Roman" w:eastAsia="Calibri" w:hAnsi="Times New Roman" w:cs="Times New Roman"/>
          <w:sz w:val="12"/>
          <w:szCs w:val="12"/>
        </w:rPr>
        <w:t>с даты поступления</w:t>
      </w:r>
      <w:proofErr w:type="gramEnd"/>
      <w:r w:rsidRPr="00E4357C">
        <w:rPr>
          <w:rFonts w:ascii="Times New Roman" w:eastAsia="Calibri" w:hAnsi="Times New Roman" w:cs="Times New Roman"/>
          <w:sz w:val="12"/>
          <w:szCs w:val="12"/>
        </w:rPr>
        <w:t xml:space="preserve"> денежных средств, указанных в п. 4.5 договора, на его расчетный счет передать земельный участок по акту приема-передачи.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lastRenderedPageBreak/>
        <w:t>5.3.  Покупатель ознакомлен с содержанием ст. 40 Земельного Кодекса РФ «Права собственников земельных участков на использование земельных участков».</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5.4. "Покупателю" разъяснены положения ст. 44 Земельного Кодекса РФ и ст.</w:t>
      </w:r>
      <w:r w:rsidR="001947A0">
        <w:rPr>
          <w:rFonts w:ascii="Times New Roman" w:eastAsia="Calibri" w:hAnsi="Times New Roman" w:cs="Times New Roman"/>
          <w:sz w:val="12"/>
          <w:szCs w:val="12"/>
        </w:rPr>
        <w:t xml:space="preserve"> </w:t>
      </w:r>
      <w:r w:rsidRPr="00E4357C">
        <w:rPr>
          <w:rFonts w:ascii="Times New Roman" w:eastAsia="Calibri" w:hAnsi="Times New Roman" w:cs="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sidRPr="00E4357C">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E4357C" w:rsidRPr="00E4357C" w:rsidRDefault="00E4357C" w:rsidP="00E435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E4357C">
        <w:rPr>
          <w:rFonts w:ascii="Times New Roman" w:eastAsia="Calibri" w:hAnsi="Times New Roman" w:cs="Times New Roman"/>
          <w:b/>
          <w:sz w:val="12"/>
          <w:szCs w:val="12"/>
        </w:rPr>
        <w:t>Вступление договора в силу.</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4357C">
        <w:rPr>
          <w:rFonts w:ascii="Times New Roman" w:eastAsia="Calibri" w:hAnsi="Times New Roman" w:cs="Times New Roman"/>
          <w:sz w:val="12"/>
          <w:szCs w:val="12"/>
        </w:rPr>
        <w:t xml:space="preserve">.1.  Договор вступает в силу </w:t>
      </w:r>
      <w:proofErr w:type="gramStart"/>
      <w:r w:rsidRPr="00E4357C">
        <w:rPr>
          <w:rFonts w:ascii="Times New Roman" w:eastAsia="Calibri" w:hAnsi="Times New Roman" w:cs="Times New Roman"/>
          <w:sz w:val="12"/>
          <w:szCs w:val="12"/>
        </w:rPr>
        <w:t>с даты</w:t>
      </w:r>
      <w:proofErr w:type="gramEnd"/>
      <w:r w:rsidRPr="00E4357C">
        <w:rPr>
          <w:rFonts w:ascii="Times New Roman" w:eastAsia="Calibri" w:hAnsi="Times New Roman" w:cs="Times New Roman"/>
          <w:sz w:val="12"/>
          <w:szCs w:val="12"/>
        </w:rPr>
        <w:t xml:space="preserve"> его подписания сторонами.</w:t>
      </w:r>
    </w:p>
    <w:p w:rsidR="00E4357C" w:rsidRPr="00E4357C" w:rsidRDefault="00E4357C" w:rsidP="00E43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E4357C">
        <w:rPr>
          <w:rFonts w:ascii="Times New Roman" w:eastAsia="Calibri" w:hAnsi="Times New Roman" w:cs="Times New Roman"/>
          <w:sz w:val="12"/>
          <w:szCs w:val="12"/>
        </w:rPr>
        <w:t>.2. Договор составлен на ___ листах и подписан в 3 экземплярах, имеющих одинаковую юридическую силу, по одному экземпляру у «Продавца», «Покупателей», регистрирующего органа.</w:t>
      </w:r>
    </w:p>
    <w:p w:rsidR="00E4357C" w:rsidRPr="00E4357C" w:rsidRDefault="00DF5A99" w:rsidP="00DF5A9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E4357C" w:rsidRPr="00E4357C">
        <w:rPr>
          <w:rFonts w:ascii="Times New Roman" w:eastAsia="Calibri" w:hAnsi="Times New Roman" w:cs="Times New Roman"/>
          <w:b/>
          <w:sz w:val="12"/>
          <w:szCs w:val="12"/>
        </w:rPr>
        <w:t>Неотъемлемой частью Договора является.</w:t>
      </w:r>
    </w:p>
    <w:p w:rsidR="00E4357C" w:rsidRPr="00E4357C" w:rsidRDefault="00DF5A99" w:rsidP="00DF5A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00E4357C" w:rsidRPr="00E4357C">
        <w:rPr>
          <w:rFonts w:ascii="Times New Roman" w:eastAsia="Calibri" w:hAnsi="Times New Roman" w:cs="Times New Roman"/>
          <w:sz w:val="12"/>
          <w:szCs w:val="12"/>
        </w:rPr>
        <w:t>Приложение № 1. Копия кадастрового паспорта  земельного участка, полученная в электронном виде.</w:t>
      </w:r>
    </w:p>
    <w:p w:rsidR="00E4357C" w:rsidRPr="00E4357C" w:rsidRDefault="00DF5A99" w:rsidP="00DF5A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E4357C" w:rsidRPr="00E4357C">
        <w:rPr>
          <w:rFonts w:ascii="Times New Roman" w:eastAsia="Calibri" w:hAnsi="Times New Roman" w:cs="Times New Roman"/>
          <w:sz w:val="12"/>
          <w:szCs w:val="12"/>
        </w:rPr>
        <w:t>Приложение № 2. Акт приема – передачи земельного участка.</w:t>
      </w:r>
    </w:p>
    <w:p w:rsidR="00E4357C" w:rsidRPr="00E4357C" w:rsidRDefault="00DF5A99" w:rsidP="00DF5A9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E4357C" w:rsidRPr="00E4357C">
        <w:rPr>
          <w:rFonts w:ascii="Times New Roman" w:eastAsia="Calibri" w:hAnsi="Times New Roman" w:cs="Times New Roman"/>
          <w:b/>
          <w:sz w:val="12"/>
          <w:szCs w:val="12"/>
        </w:rPr>
        <w:t>Адреса и подписи  сторон.</w:t>
      </w:r>
    </w:p>
    <w:p w:rsidR="00E4357C" w:rsidRPr="00DF5A99" w:rsidRDefault="00E4357C" w:rsidP="00DF5A99">
      <w:pPr>
        <w:tabs>
          <w:tab w:val="left" w:pos="284"/>
        </w:tabs>
        <w:spacing w:after="0" w:line="240" w:lineRule="auto"/>
        <w:ind w:firstLine="284"/>
        <w:jc w:val="both"/>
        <w:rPr>
          <w:rFonts w:ascii="Times New Roman" w:eastAsia="Calibri" w:hAnsi="Times New Roman" w:cs="Times New Roman"/>
          <w:sz w:val="12"/>
          <w:szCs w:val="12"/>
        </w:rPr>
      </w:pPr>
      <w:r w:rsidRPr="00DF5A99">
        <w:rPr>
          <w:rFonts w:ascii="Times New Roman" w:eastAsia="Calibri" w:hAnsi="Times New Roman" w:cs="Times New Roman"/>
          <w:sz w:val="12"/>
          <w:szCs w:val="12"/>
        </w:rPr>
        <w:t>«Продавец»:</w:t>
      </w:r>
    </w:p>
    <w:p w:rsidR="00E4357C" w:rsidRPr="00DF5A99" w:rsidRDefault="00E4357C" w:rsidP="00DF5A99">
      <w:pPr>
        <w:tabs>
          <w:tab w:val="left" w:pos="284"/>
        </w:tabs>
        <w:spacing w:after="0" w:line="240" w:lineRule="auto"/>
        <w:ind w:firstLine="284"/>
        <w:jc w:val="both"/>
        <w:rPr>
          <w:rFonts w:ascii="Times New Roman" w:eastAsia="Calibri" w:hAnsi="Times New Roman" w:cs="Times New Roman"/>
          <w:sz w:val="12"/>
          <w:szCs w:val="12"/>
        </w:rPr>
      </w:pPr>
      <w:r w:rsidRPr="00DF5A99">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E4357C" w:rsidRPr="00DF5A99" w:rsidRDefault="00E4357C" w:rsidP="00DF5A99">
      <w:pPr>
        <w:tabs>
          <w:tab w:val="left" w:pos="284"/>
        </w:tabs>
        <w:spacing w:after="0" w:line="240" w:lineRule="auto"/>
        <w:ind w:firstLine="284"/>
        <w:jc w:val="both"/>
        <w:rPr>
          <w:rFonts w:ascii="Times New Roman" w:eastAsia="Calibri" w:hAnsi="Times New Roman" w:cs="Times New Roman"/>
          <w:sz w:val="12"/>
          <w:szCs w:val="12"/>
        </w:rPr>
      </w:pPr>
      <w:r w:rsidRPr="00DF5A99">
        <w:rPr>
          <w:rFonts w:ascii="Times New Roman" w:eastAsia="Calibri" w:hAnsi="Times New Roman" w:cs="Times New Roman"/>
          <w:sz w:val="12"/>
          <w:szCs w:val="12"/>
        </w:rPr>
        <w:t>«Покупатель»:</w:t>
      </w:r>
    </w:p>
    <w:p w:rsidR="00160344" w:rsidRDefault="00160344" w:rsidP="001603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160344" w:rsidRPr="0078779E" w:rsidRDefault="00160344" w:rsidP="0016034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160344" w:rsidRPr="0078779E" w:rsidRDefault="00160344" w:rsidP="00160344">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160344" w:rsidRPr="0078779E" w:rsidRDefault="00160344" w:rsidP="00160344">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160344" w:rsidRPr="0078779E" w:rsidRDefault="00160344" w:rsidP="00160344">
      <w:pPr>
        <w:tabs>
          <w:tab w:val="left" w:pos="284"/>
        </w:tabs>
        <w:spacing w:after="0" w:line="240" w:lineRule="auto"/>
        <w:jc w:val="center"/>
        <w:rPr>
          <w:rFonts w:ascii="Times New Roman" w:eastAsia="Calibri" w:hAnsi="Times New Roman" w:cs="Times New Roman"/>
          <w:sz w:val="12"/>
          <w:szCs w:val="12"/>
        </w:rPr>
      </w:pPr>
    </w:p>
    <w:p w:rsidR="00160344" w:rsidRPr="0078779E" w:rsidRDefault="00160344" w:rsidP="00160344">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160344" w:rsidRPr="0078779E" w:rsidRDefault="008B7315" w:rsidP="0016034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00160344">
        <w:rPr>
          <w:rFonts w:ascii="Times New Roman" w:eastAsia="Calibri" w:hAnsi="Times New Roman" w:cs="Times New Roman"/>
          <w:sz w:val="12"/>
          <w:szCs w:val="12"/>
        </w:rPr>
        <w:t xml:space="preserve"> марта</w:t>
      </w:r>
      <w:r w:rsidR="00160344" w:rsidRPr="0078779E">
        <w:rPr>
          <w:rFonts w:ascii="Times New Roman" w:eastAsia="Calibri" w:hAnsi="Times New Roman" w:cs="Times New Roman"/>
          <w:sz w:val="12"/>
          <w:szCs w:val="12"/>
        </w:rPr>
        <w:t xml:space="preserve"> 2016г.                </w:t>
      </w:r>
      <w:r w:rsidR="00160344">
        <w:rPr>
          <w:rFonts w:ascii="Times New Roman" w:eastAsia="Calibri" w:hAnsi="Times New Roman" w:cs="Times New Roman"/>
          <w:sz w:val="12"/>
          <w:szCs w:val="12"/>
        </w:rPr>
        <w:t xml:space="preserve">      </w:t>
      </w:r>
      <w:r w:rsidR="00160344" w:rsidRPr="0078779E">
        <w:rPr>
          <w:rFonts w:ascii="Times New Roman" w:eastAsia="Calibri" w:hAnsi="Times New Roman" w:cs="Times New Roman"/>
          <w:sz w:val="12"/>
          <w:szCs w:val="12"/>
        </w:rPr>
        <w:t xml:space="preserve">                               </w:t>
      </w:r>
      <w:r w:rsidR="00160344">
        <w:rPr>
          <w:rFonts w:ascii="Times New Roman" w:eastAsia="Calibri" w:hAnsi="Times New Roman" w:cs="Times New Roman"/>
          <w:sz w:val="12"/>
          <w:szCs w:val="12"/>
        </w:rPr>
        <w:t xml:space="preserve">      </w:t>
      </w:r>
      <w:r w:rsidR="00160344"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160344" w:rsidRPr="0078779E">
        <w:rPr>
          <w:rFonts w:ascii="Times New Roman" w:eastAsia="Calibri" w:hAnsi="Times New Roman" w:cs="Times New Roman"/>
          <w:sz w:val="12"/>
          <w:szCs w:val="12"/>
        </w:rPr>
        <w:t xml:space="preserve">      </w:t>
      </w:r>
      <w:r w:rsidR="00160344">
        <w:rPr>
          <w:rFonts w:ascii="Times New Roman" w:eastAsia="Calibri" w:hAnsi="Times New Roman" w:cs="Times New Roman"/>
          <w:sz w:val="12"/>
          <w:szCs w:val="12"/>
        </w:rPr>
        <w:t xml:space="preserve"> </w:t>
      </w:r>
      <w:r w:rsidR="00160344" w:rsidRPr="0078779E">
        <w:rPr>
          <w:rFonts w:ascii="Times New Roman" w:eastAsia="Calibri" w:hAnsi="Times New Roman" w:cs="Times New Roman"/>
          <w:sz w:val="12"/>
          <w:szCs w:val="12"/>
        </w:rPr>
        <w:t xml:space="preserve">                                                                                                           </w:t>
      </w:r>
      <w:r w:rsidR="00A30BA9">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p>
    <w:p w:rsidR="008B7315" w:rsidRDefault="008B7315" w:rsidP="008B7315">
      <w:pPr>
        <w:tabs>
          <w:tab w:val="left" w:pos="284"/>
        </w:tabs>
        <w:spacing w:after="0" w:line="240" w:lineRule="auto"/>
        <w:jc w:val="center"/>
        <w:rPr>
          <w:rFonts w:ascii="Times New Roman" w:eastAsia="Calibri" w:hAnsi="Times New Roman" w:cs="Times New Roman"/>
          <w:b/>
          <w:sz w:val="12"/>
          <w:szCs w:val="12"/>
        </w:rPr>
      </w:pPr>
      <w:r w:rsidRPr="008B7315">
        <w:rPr>
          <w:rFonts w:ascii="Times New Roman" w:eastAsia="Calibri" w:hAnsi="Times New Roman" w:cs="Times New Roman"/>
          <w:b/>
          <w:sz w:val="12"/>
          <w:szCs w:val="12"/>
        </w:rPr>
        <w:t>О проведении публичных слушаний по проекту решения Собрания представителей сельского поселения Сергиевск</w:t>
      </w:r>
    </w:p>
    <w:p w:rsidR="008B7315" w:rsidRDefault="008B7315" w:rsidP="008B7315">
      <w:pPr>
        <w:tabs>
          <w:tab w:val="left" w:pos="284"/>
        </w:tabs>
        <w:spacing w:after="0" w:line="240" w:lineRule="auto"/>
        <w:jc w:val="center"/>
        <w:rPr>
          <w:rFonts w:ascii="Times New Roman" w:eastAsia="Calibri" w:hAnsi="Times New Roman" w:cs="Times New Roman"/>
          <w:b/>
          <w:sz w:val="12"/>
          <w:szCs w:val="12"/>
        </w:rPr>
      </w:pPr>
      <w:r w:rsidRPr="008B7315">
        <w:rPr>
          <w:rFonts w:ascii="Times New Roman" w:eastAsia="Calibri" w:hAnsi="Times New Roman" w:cs="Times New Roman"/>
          <w:b/>
          <w:sz w:val="12"/>
          <w:szCs w:val="12"/>
        </w:rPr>
        <w:t xml:space="preserve"> муниципального района Сергиевский Самарской области «О принятии Программы комплексного развития систем </w:t>
      </w:r>
    </w:p>
    <w:p w:rsidR="008B7315" w:rsidRDefault="008B7315" w:rsidP="008B7315">
      <w:pPr>
        <w:tabs>
          <w:tab w:val="left" w:pos="284"/>
        </w:tabs>
        <w:spacing w:after="0" w:line="240" w:lineRule="auto"/>
        <w:jc w:val="center"/>
        <w:rPr>
          <w:rFonts w:ascii="Times New Roman" w:eastAsia="Calibri" w:hAnsi="Times New Roman" w:cs="Times New Roman"/>
          <w:b/>
          <w:sz w:val="12"/>
          <w:szCs w:val="12"/>
        </w:rPr>
      </w:pPr>
      <w:r w:rsidRPr="008B7315">
        <w:rPr>
          <w:rFonts w:ascii="Times New Roman" w:eastAsia="Calibri" w:hAnsi="Times New Roman" w:cs="Times New Roman"/>
          <w:b/>
          <w:sz w:val="12"/>
          <w:szCs w:val="12"/>
        </w:rPr>
        <w:t>коммунальной инфраструктуры  сельского поселения Сергиевск муниципального района Сергиевский Самарской области</w:t>
      </w:r>
    </w:p>
    <w:p w:rsidR="008B7315" w:rsidRPr="008B7315" w:rsidRDefault="008B7315" w:rsidP="008B7315">
      <w:pPr>
        <w:tabs>
          <w:tab w:val="left" w:pos="284"/>
        </w:tabs>
        <w:spacing w:after="0" w:line="240" w:lineRule="auto"/>
        <w:jc w:val="center"/>
        <w:rPr>
          <w:rFonts w:ascii="Times New Roman" w:eastAsia="Calibri" w:hAnsi="Times New Roman" w:cs="Times New Roman"/>
          <w:b/>
          <w:sz w:val="12"/>
          <w:szCs w:val="12"/>
        </w:rPr>
      </w:pPr>
      <w:r w:rsidRPr="008B7315">
        <w:rPr>
          <w:rFonts w:ascii="Times New Roman" w:eastAsia="Calibri" w:hAnsi="Times New Roman" w:cs="Times New Roman"/>
          <w:b/>
          <w:sz w:val="12"/>
          <w:szCs w:val="12"/>
        </w:rPr>
        <w:t xml:space="preserve"> на 2016-2020 годы и на период до 2025года»</w:t>
      </w:r>
    </w:p>
    <w:p w:rsidR="008B7315" w:rsidRPr="008B7315" w:rsidRDefault="008B7315" w:rsidP="008B7315">
      <w:pPr>
        <w:tabs>
          <w:tab w:val="left" w:pos="284"/>
        </w:tabs>
        <w:spacing w:after="0" w:line="240" w:lineRule="auto"/>
        <w:jc w:val="both"/>
        <w:rPr>
          <w:rFonts w:ascii="Times New Roman" w:eastAsia="Calibri" w:hAnsi="Times New Roman" w:cs="Times New Roman"/>
          <w:sz w:val="12"/>
          <w:szCs w:val="12"/>
        </w:rPr>
      </w:pP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B731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30.12.2004 г. №210-ФЗ «Об основах регулирования тарифов организаций коммунального комплекса», Постановлением Правительства РФ от 31.12.2005 №865 «О дополнительных мерах по реализации федеральной целевой программы «Жилище» на 2002 - 2010 годы»,  поручениями Президента Российской Федерации от 17.03.2011г, в соответствии с</w:t>
      </w:r>
      <w:proofErr w:type="gramEnd"/>
      <w:r w:rsidRPr="008B7315">
        <w:rPr>
          <w:rFonts w:ascii="Times New Roman" w:eastAsia="Calibri" w:hAnsi="Times New Roman" w:cs="Times New Roman"/>
          <w:sz w:val="12"/>
          <w:szCs w:val="12"/>
        </w:rPr>
        <w:t xml:space="preserve"> </w:t>
      </w:r>
      <w:proofErr w:type="gramStart"/>
      <w:r w:rsidRPr="008B7315">
        <w:rPr>
          <w:rFonts w:ascii="Times New Roman" w:eastAsia="Calibri" w:hAnsi="Times New Roman" w:cs="Times New Roman"/>
          <w:sz w:val="12"/>
          <w:szCs w:val="12"/>
        </w:rPr>
        <w:t>Уставом сельского поселения Сергиевск муниципального района Сергиевский Самарской области, Порядком организации и проведения публичных слушаний в сельском поселении Сергиевск  муниципального района Сергиевский Самарской области и в целях выявления общественного мнения и внесения предложений по проекту Решения собрания представителей сельского поселения Сергиевск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Сергиевск муниципального района Сергиевский</w:t>
      </w:r>
      <w:proofErr w:type="gramEnd"/>
      <w:r w:rsidRPr="008B7315">
        <w:rPr>
          <w:rFonts w:ascii="Times New Roman" w:eastAsia="Calibri" w:hAnsi="Times New Roman" w:cs="Times New Roman"/>
          <w:sz w:val="12"/>
          <w:szCs w:val="12"/>
        </w:rPr>
        <w:t xml:space="preserve"> Самарской области на 2016-2020 годы и на период до 2025 года»,</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b/>
          <w:sz w:val="12"/>
          <w:szCs w:val="12"/>
        </w:rPr>
      </w:pPr>
      <w:r w:rsidRPr="008B7315">
        <w:rPr>
          <w:rFonts w:ascii="Times New Roman" w:eastAsia="Calibri" w:hAnsi="Times New Roman" w:cs="Times New Roman"/>
          <w:b/>
          <w:sz w:val="12"/>
          <w:szCs w:val="12"/>
        </w:rPr>
        <w:t xml:space="preserve"> ПОСТАНОВЛЯЮ:</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w:t>
      </w:r>
      <w:r w:rsidRPr="008B7315">
        <w:rPr>
          <w:rFonts w:ascii="Times New Roman" w:eastAsia="Calibri" w:hAnsi="Times New Roman" w:cs="Times New Roman"/>
          <w:sz w:val="12"/>
          <w:szCs w:val="12"/>
        </w:rPr>
        <w:t>Провести публичные слушания по проекту Решения собрания представителей сельского поселения Сергиевск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Сергиевск муниципального района Сергиевский Самарской области на 2016-2020 годы и на период до 2025 года»  (далее – проект Решения о принятии Программы комплексного развития систем коммунальной инфраструктуры), прилагается -  с  21 марта 2016 года по</w:t>
      </w:r>
      <w:proofErr w:type="gramEnd"/>
      <w:r w:rsidRPr="008B7315">
        <w:rPr>
          <w:rFonts w:ascii="Times New Roman" w:eastAsia="Calibri" w:hAnsi="Times New Roman" w:cs="Times New Roman"/>
          <w:sz w:val="12"/>
          <w:szCs w:val="12"/>
        </w:rPr>
        <w:t xml:space="preserve"> 4 апреля 2016 года.</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8B7315">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Сергиевск муниципального района Сергиевский.</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sidRPr="008B7315">
        <w:rPr>
          <w:rFonts w:ascii="Times New Roman" w:eastAsia="Calibri" w:hAnsi="Times New Roman" w:cs="Times New Roman"/>
          <w:sz w:val="12"/>
          <w:szCs w:val="12"/>
        </w:rPr>
        <w:t xml:space="preserve">3. </w:t>
      </w:r>
      <w:proofErr w:type="gramStart"/>
      <w:r w:rsidRPr="008B7315">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Сергиевск по вопросу обсуждения проекта Решения о принятии Программы комплексного развития систем коммунальной инфраструктуры здание администрации сельского поселения Сергиевск муниципального района Сергиевский, расположенное по адресу: 446540, Самарская область, муниципальный район Сергиевский, с.Сергиевск, ул. Гарина-Михайловского, д.27.</w:t>
      </w:r>
      <w:proofErr w:type="gramEnd"/>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sidRPr="008B7315">
        <w:rPr>
          <w:rFonts w:ascii="Times New Roman" w:eastAsia="Calibri" w:hAnsi="Times New Roman" w:cs="Times New Roman"/>
          <w:sz w:val="12"/>
          <w:szCs w:val="12"/>
        </w:rPr>
        <w:t>4. Провести мероприятие по информированию жителей сельского поселения Серноводск   по проекту  Решения о принятии программы комплексного развития систем коммунальной инфраструктуры 25.03.2016 года в 10:00.</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sidRPr="008B7315">
        <w:rPr>
          <w:rFonts w:ascii="Times New Roman" w:eastAsia="Calibri" w:hAnsi="Times New Roman" w:cs="Times New Roman"/>
          <w:sz w:val="12"/>
          <w:szCs w:val="12"/>
        </w:rPr>
        <w:t xml:space="preserve">5. Назначить лицом, ответственным за ведение протокола публичных слушаний и протокола мероприятий по информированию жителей сельского поселения Сергиевск  по вопросу публичных слушаний ведущего специалиста администрации сельского поселения Сергиевск муниципального района Сергиевский </w:t>
      </w:r>
      <w:proofErr w:type="spellStart"/>
      <w:r w:rsidRPr="008B7315">
        <w:rPr>
          <w:rFonts w:ascii="Times New Roman" w:eastAsia="Calibri" w:hAnsi="Times New Roman" w:cs="Times New Roman"/>
          <w:sz w:val="12"/>
          <w:szCs w:val="12"/>
        </w:rPr>
        <w:t>Кувитанову</w:t>
      </w:r>
      <w:proofErr w:type="spellEnd"/>
      <w:r w:rsidRPr="008B7315">
        <w:rPr>
          <w:rFonts w:ascii="Times New Roman" w:eastAsia="Calibri" w:hAnsi="Times New Roman" w:cs="Times New Roman"/>
          <w:sz w:val="12"/>
          <w:szCs w:val="12"/>
        </w:rPr>
        <w:t xml:space="preserve"> Ирину Вадимовну. </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B7315">
        <w:rPr>
          <w:rFonts w:ascii="Times New Roman" w:eastAsia="Calibri" w:hAnsi="Times New Roman" w:cs="Times New Roman"/>
          <w:sz w:val="12"/>
          <w:szCs w:val="12"/>
        </w:rPr>
        <w:t xml:space="preserve">Прием замечаний и предложений от заинтересованных лиц по вопросу публичных слушаний по обсуждению проекта Решения о принятии Программы комплексного развития систем коммунальной инфраструктуры осуществлять </w:t>
      </w:r>
      <w:proofErr w:type="spellStart"/>
      <w:r w:rsidRPr="008B7315">
        <w:rPr>
          <w:rFonts w:ascii="Times New Roman" w:eastAsia="Calibri" w:hAnsi="Times New Roman" w:cs="Times New Roman"/>
          <w:sz w:val="12"/>
          <w:szCs w:val="12"/>
        </w:rPr>
        <w:t>Кувитановой</w:t>
      </w:r>
      <w:proofErr w:type="spellEnd"/>
      <w:r w:rsidRPr="008B7315">
        <w:rPr>
          <w:rFonts w:ascii="Times New Roman" w:eastAsia="Calibri" w:hAnsi="Times New Roman" w:cs="Times New Roman"/>
          <w:sz w:val="12"/>
          <w:szCs w:val="12"/>
        </w:rPr>
        <w:t xml:space="preserve"> Ирине Вадимовне – (ведущему специалисту администрации сельского поселения Сергиевск муниципального района Сергиевский) до 1 апреля 2016 года.</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sidRPr="008B7315">
        <w:rPr>
          <w:rFonts w:ascii="Times New Roman" w:eastAsia="Calibri" w:hAnsi="Times New Roman" w:cs="Times New Roman"/>
          <w:sz w:val="12"/>
          <w:szCs w:val="12"/>
        </w:rPr>
        <w:t>7.  Опубликовать настоящее постановление в газете «Сергиевский вестник».</w:t>
      </w:r>
    </w:p>
    <w:p w:rsidR="008B7315" w:rsidRPr="008B7315" w:rsidRDefault="008B7315" w:rsidP="008B7315">
      <w:pPr>
        <w:tabs>
          <w:tab w:val="left" w:pos="284"/>
        </w:tabs>
        <w:spacing w:after="0" w:line="240" w:lineRule="auto"/>
        <w:ind w:firstLine="284"/>
        <w:jc w:val="both"/>
        <w:rPr>
          <w:rFonts w:ascii="Times New Roman" w:eastAsia="Calibri" w:hAnsi="Times New Roman" w:cs="Times New Roman"/>
          <w:sz w:val="12"/>
          <w:szCs w:val="12"/>
        </w:rPr>
      </w:pPr>
      <w:r w:rsidRPr="008B7315">
        <w:rPr>
          <w:rFonts w:ascii="Times New Roman" w:eastAsia="Calibri" w:hAnsi="Times New Roman" w:cs="Times New Roman"/>
          <w:sz w:val="12"/>
          <w:szCs w:val="12"/>
        </w:rPr>
        <w:t>8. Настоящее постановление вступает в силу со дня его официального опубликования.</w:t>
      </w:r>
    </w:p>
    <w:p w:rsidR="008B7315" w:rsidRPr="008B7315" w:rsidRDefault="008B7315" w:rsidP="008B7315">
      <w:pPr>
        <w:tabs>
          <w:tab w:val="left" w:pos="284"/>
        </w:tabs>
        <w:spacing w:after="0" w:line="240" w:lineRule="auto"/>
        <w:jc w:val="right"/>
        <w:rPr>
          <w:rFonts w:ascii="Times New Roman" w:eastAsia="Calibri" w:hAnsi="Times New Roman" w:cs="Times New Roman"/>
          <w:sz w:val="12"/>
          <w:szCs w:val="12"/>
        </w:rPr>
      </w:pPr>
      <w:r w:rsidRPr="008B7315">
        <w:rPr>
          <w:rFonts w:ascii="Times New Roman" w:eastAsia="Calibri" w:hAnsi="Times New Roman" w:cs="Times New Roman"/>
          <w:sz w:val="12"/>
          <w:szCs w:val="12"/>
        </w:rPr>
        <w:t>Глава сельского поселения Сергиевск</w:t>
      </w:r>
    </w:p>
    <w:p w:rsidR="008B7315" w:rsidRPr="008B7315" w:rsidRDefault="008B7315" w:rsidP="008B7315">
      <w:pPr>
        <w:tabs>
          <w:tab w:val="left" w:pos="284"/>
        </w:tabs>
        <w:spacing w:after="0" w:line="240" w:lineRule="auto"/>
        <w:jc w:val="right"/>
        <w:rPr>
          <w:rFonts w:ascii="Times New Roman" w:eastAsia="Calibri" w:hAnsi="Times New Roman" w:cs="Times New Roman"/>
          <w:sz w:val="12"/>
          <w:szCs w:val="12"/>
        </w:rPr>
      </w:pPr>
      <w:r w:rsidRPr="008B7315">
        <w:rPr>
          <w:rFonts w:ascii="Times New Roman" w:eastAsia="Calibri" w:hAnsi="Times New Roman" w:cs="Times New Roman"/>
          <w:sz w:val="12"/>
          <w:szCs w:val="12"/>
        </w:rPr>
        <w:t>муниципального района Сергиевский</w:t>
      </w:r>
    </w:p>
    <w:p w:rsidR="00160344" w:rsidRDefault="008B7315" w:rsidP="008B7315">
      <w:pPr>
        <w:tabs>
          <w:tab w:val="left" w:pos="284"/>
        </w:tabs>
        <w:spacing w:after="0" w:line="240" w:lineRule="auto"/>
        <w:jc w:val="right"/>
        <w:rPr>
          <w:rFonts w:ascii="Times New Roman" w:eastAsia="Calibri" w:hAnsi="Times New Roman" w:cs="Times New Roman"/>
          <w:sz w:val="12"/>
          <w:szCs w:val="12"/>
        </w:rPr>
      </w:pPr>
      <w:r w:rsidRPr="008B7315">
        <w:rPr>
          <w:rFonts w:ascii="Times New Roman" w:eastAsia="Calibri" w:hAnsi="Times New Roman" w:cs="Times New Roman"/>
          <w:sz w:val="12"/>
          <w:szCs w:val="12"/>
        </w:rPr>
        <w:t>М.М. Арчибасов</w:t>
      </w:r>
    </w:p>
    <w:p w:rsidR="00A30BA9" w:rsidRDefault="00A30BA9" w:rsidP="008B7315">
      <w:pPr>
        <w:tabs>
          <w:tab w:val="left" w:pos="284"/>
        </w:tabs>
        <w:spacing w:after="0" w:line="240" w:lineRule="auto"/>
        <w:jc w:val="right"/>
        <w:rPr>
          <w:rFonts w:ascii="Times New Roman" w:eastAsia="Calibri" w:hAnsi="Times New Roman" w:cs="Times New Roman"/>
          <w:sz w:val="12"/>
          <w:szCs w:val="12"/>
        </w:rPr>
      </w:pPr>
    </w:p>
    <w:p w:rsidR="00B23E31" w:rsidRPr="00F74D76" w:rsidRDefault="00B23E31" w:rsidP="00B23E31">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B23E31" w:rsidRPr="00F74D76" w:rsidRDefault="00B23E31" w:rsidP="00B23E31">
      <w:pPr>
        <w:spacing w:after="0" w:line="240" w:lineRule="auto"/>
        <w:jc w:val="right"/>
        <w:rPr>
          <w:rFonts w:ascii="Times New Roman" w:hAnsi="Times New Roman"/>
          <w:i/>
          <w:sz w:val="12"/>
          <w:szCs w:val="12"/>
        </w:rPr>
      </w:pPr>
      <w:r>
        <w:rPr>
          <w:rFonts w:ascii="Times New Roman" w:hAnsi="Times New Roman"/>
          <w:i/>
          <w:sz w:val="12"/>
          <w:szCs w:val="12"/>
        </w:rPr>
        <w:t>к постановлению Главы сельского поселения Сергиевск</w:t>
      </w:r>
    </w:p>
    <w:p w:rsidR="00B23E31" w:rsidRPr="00F74D76" w:rsidRDefault="00B23E31" w:rsidP="00B23E31">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B23E31" w:rsidRPr="00F74D76" w:rsidRDefault="00B23E31" w:rsidP="00B23E31">
      <w:pPr>
        <w:spacing w:after="0" w:line="240" w:lineRule="auto"/>
        <w:jc w:val="right"/>
        <w:rPr>
          <w:rFonts w:ascii="Times New Roman" w:hAnsi="Times New Roman"/>
          <w:i/>
          <w:sz w:val="12"/>
          <w:szCs w:val="12"/>
        </w:rPr>
      </w:pPr>
      <w:r w:rsidRPr="00F74D76">
        <w:rPr>
          <w:rFonts w:ascii="Times New Roman" w:hAnsi="Times New Roman"/>
          <w:i/>
          <w:sz w:val="12"/>
          <w:szCs w:val="12"/>
        </w:rPr>
        <w:t>№</w:t>
      </w:r>
      <w:r w:rsidR="0075544D">
        <w:rPr>
          <w:rFonts w:ascii="Times New Roman" w:hAnsi="Times New Roman"/>
          <w:i/>
          <w:sz w:val="12"/>
          <w:szCs w:val="12"/>
        </w:rPr>
        <w:t>1</w:t>
      </w:r>
      <w:r w:rsidRPr="00F74D76">
        <w:rPr>
          <w:rFonts w:ascii="Times New Roman" w:hAnsi="Times New Roman"/>
          <w:i/>
          <w:sz w:val="12"/>
          <w:szCs w:val="12"/>
        </w:rPr>
        <w:t xml:space="preserve"> от “</w:t>
      </w:r>
      <w:r w:rsidR="0075544D">
        <w:rPr>
          <w:rFonts w:ascii="Times New Roman" w:hAnsi="Times New Roman"/>
          <w:i/>
          <w:sz w:val="12"/>
          <w:szCs w:val="12"/>
        </w:rPr>
        <w:t>11</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75544D" w:rsidRPr="0075544D" w:rsidRDefault="0075544D" w:rsidP="0075544D">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РЕШЕНИЕ</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 __ »  ______ 2016 г.  </w:t>
      </w:r>
      <w:r>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 xml:space="preserve">                                                                                                                    № _</w:t>
      </w:r>
    </w:p>
    <w:p w:rsidR="0075544D" w:rsidRDefault="009F54DA" w:rsidP="0075544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0075544D" w:rsidRPr="0075544D">
        <w:rPr>
          <w:rFonts w:ascii="Times New Roman" w:eastAsia="Calibri" w:hAnsi="Times New Roman" w:cs="Times New Roman"/>
          <w:b/>
          <w:sz w:val="12"/>
          <w:szCs w:val="12"/>
        </w:rPr>
        <w:t xml:space="preserve">О принятии </w:t>
      </w:r>
      <w:proofErr w:type="gramStart"/>
      <w:r w:rsidR="0075544D" w:rsidRPr="0075544D">
        <w:rPr>
          <w:rFonts w:ascii="Times New Roman" w:eastAsia="Calibri" w:hAnsi="Times New Roman" w:cs="Times New Roman"/>
          <w:b/>
          <w:sz w:val="12"/>
          <w:szCs w:val="12"/>
        </w:rPr>
        <w:t>Программы комплексного развития систем коммунальной инфраструктуры  сельского поселения</w:t>
      </w:r>
      <w:proofErr w:type="gramEnd"/>
      <w:r w:rsidR="0075544D" w:rsidRPr="0075544D">
        <w:rPr>
          <w:rFonts w:ascii="Times New Roman" w:eastAsia="Calibri" w:hAnsi="Times New Roman" w:cs="Times New Roman"/>
          <w:b/>
          <w:sz w:val="12"/>
          <w:szCs w:val="12"/>
        </w:rPr>
        <w:t xml:space="preserve"> Сергиевск муниципального района Сергиевский Самарской области на 2016-202</w:t>
      </w:r>
      <w:r w:rsidR="0075544D">
        <w:rPr>
          <w:rFonts w:ascii="Times New Roman" w:eastAsia="Calibri" w:hAnsi="Times New Roman" w:cs="Times New Roman"/>
          <w:b/>
          <w:sz w:val="12"/>
          <w:szCs w:val="12"/>
        </w:rPr>
        <w:t>0 годы и на период до 2025 года</w:t>
      </w:r>
      <w:r>
        <w:rPr>
          <w:rFonts w:ascii="Times New Roman" w:eastAsia="Calibri" w:hAnsi="Times New Roman" w:cs="Times New Roman"/>
          <w:b/>
          <w:sz w:val="12"/>
          <w:szCs w:val="12"/>
        </w:rPr>
        <w:t>»</w:t>
      </w:r>
    </w:p>
    <w:p w:rsidR="0075544D" w:rsidRPr="0075544D" w:rsidRDefault="0075544D" w:rsidP="0075544D">
      <w:pPr>
        <w:tabs>
          <w:tab w:val="left" w:pos="284"/>
        </w:tabs>
        <w:spacing w:after="0" w:line="240" w:lineRule="auto"/>
        <w:jc w:val="center"/>
        <w:rPr>
          <w:rFonts w:ascii="Times New Roman" w:eastAsia="Calibri" w:hAnsi="Times New Roman" w:cs="Times New Roman"/>
          <w:b/>
          <w:sz w:val="12"/>
          <w:szCs w:val="12"/>
        </w:rPr>
      </w:pP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5544D">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75544D">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Самарской области</w:t>
      </w: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и по результатам </w:t>
      </w:r>
      <w:r w:rsidRPr="0075544D">
        <w:rPr>
          <w:rFonts w:ascii="Times New Roman" w:eastAsia="Calibri" w:hAnsi="Times New Roman" w:cs="Times New Roman"/>
          <w:sz w:val="12"/>
          <w:szCs w:val="12"/>
        </w:rPr>
        <w:lastRenderedPageBreak/>
        <w:t>проведения на территории сельского поселения Сергиевск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w:t>
      </w:r>
      <w:proofErr w:type="gramEnd"/>
      <w:r w:rsidRPr="0075544D">
        <w:rPr>
          <w:rFonts w:ascii="Times New Roman" w:eastAsia="Calibri" w:hAnsi="Times New Roman" w:cs="Times New Roman"/>
          <w:sz w:val="12"/>
          <w:szCs w:val="12"/>
        </w:rPr>
        <w:t xml:space="preserve"> на период до 2025 года, Собрание представителей сельского поселения Сергиевск муниципального района Сергиевский Самарской области</w:t>
      </w: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РЕШИЛО:</w:t>
      </w: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Сергиевск муниципального района Сергиевский Самарской области на 2016-2020годы и на период до 2025 года» согласно приложению 1.</w:t>
      </w: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9" w:history="1">
        <w:r w:rsidRPr="0075544D">
          <w:rPr>
            <w:rStyle w:val="af"/>
            <w:rFonts w:ascii="Times New Roman" w:eastAsia="Calibri" w:hAnsi="Times New Roman" w:cs="Times New Roman"/>
            <w:sz w:val="12"/>
            <w:szCs w:val="12"/>
          </w:rPr>
          <w:t>http://sergievsk.ru/</w:t>
        </w:r>
      </w:hyperlink>
      <w:r w:rsidRPr="0075544D">
        <w:rPr>
          <w:rFonts w:ascii="Times New Roman" w:eastAsia="Calibri" w:hAnsi="Times New Roman" w:cs="Times New Roman"/>
          <w:sz w:val="12"/>
          <w:szCs w:val="12"/>
        </w:rPr>
        <w:t xml:space="preserve"> в сети Интернет.</w:t>
      </w:r>
    </w:p>
    <w:p w:rsidR="0075544D" w:rsidRPr="0075544D" w:rsidRDefault="0075544D" w:rsidP="0075544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сельского поселения Сергиевск</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муниципального района Сергиевский</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А.Н Нестеров</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Глава сельского поселения Сергиевск</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муниципального района Сергиевский</w:t>
      </w:r>
    </w:p>
    <w:p w:rsidR="0075544D" w:rsidRPr="0075544D" w:rsidRDefault="0075544D" w:rsidP="0075544D">
      <w:pPr>
        <w:tabs>
          <w:tab w:val="left" w:pos="284"/>
        </w:tabs>
        <w:spacing w:after="0" w:line="240" w:lineRule="auto"/>
        <w:jc w:val="right"/>
        <w:rPr>
          <w:rFonts w:ascii="Times New Roman" w:eastAsia="Calibri" w:hAnsi="Times New Roman" w:cs="Times New Roman"/>
          <w:sz w:val="12"/>
          <w:szCs w:val="12"/>
        </w:rPr>
      </w:pPr>
      <w:r w:rsidRPr="0075544D">
        <w:rPr>
          <w:rFonts w:ascii="Times New Roman" w:eastAsia="Calibri" w:hAnsi="Times New Roman" w:cs="Times New Roman"/>
          <w:sz w:val="12"/>
          <w:szCs w:val="12"/>
        </w:rPr>
        <w:t>М.М. Арчибасов</w:t>
      </w:r>
    </w:p>
    <w:p w:rsidR="00EA44D6" w:rsidRDefault="00EA44D6" w:rsidP="0075544D">
      <w:pPr>
        <w:tabs>
          <w:tab w:val="left" w:pos="284"/>
        </w:tabs>
        <w:spacing w:after="0" w:line="240" w:lineRule="auto"/>
        <w:jc w:val="right"/>
        <w:rPr>
          <w:rFonts w:ascii="Times New Roman" w:eastAsia="Calibri" w:hAnsi="Times New Roman" w:cs="Times New Roman"/>
          <w:b/>
          <w:sz w:val="12"/>
          <w:szCs w:val="12"/>
        </w:rPr>
      </w:pPr>
    </w:p>
    <w:p w:rsidR="0075544D" w:rsidRPr="0075544D" w:rsidRDefault="0075544D" w:rsidP="0075544D">
      <w:pPr>
        <w:tabs>
          <w:tab w:val="left" w:pos="284"/>
        </w:tabs>
        <w:spacing w:after="0" w:line="240" w:lineRule="auto"/>
        <w:jc w:val="right"/>
        <w:rPr>
          <w:rFonts w:ascii="Times New Roman" w:eastAsia="Calibri" w:hAnsi="Times New Roman" w:cs="Times New Roman"/>
          <w:b/>
          <w:sz w:val="12"/>
          <w:szCs w:val="12"/>
        </w:rPr>
      </w:pPr>
      <w:r w:rsidRPr="0075544D">
        <w:rPr>
          <w:rFonts w:ascii="Times New Roman" w:eastAsia="Calibri" w:hAnsi="Times New Roman" w:cs="Times New Roman"/>
          <w:b/>
          <w:sz w:val="12"/>
          <w:szCs w:val="12"/>
        </w:rPr>
        <w:t>Приложение 1</w:t>
      </w:r>
    </w:p>
    <w:p w:rsidR="0075544D" w:rsidRDefault="0075544D" w:rsidP="0075544D">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Программа комплексного развития системы коммунальной инфраструктуры  сельского поселения Сергиевск</w:t>
      </w:r>
    </w:p>
    <w:p w:rsidR="0075544D" w:rsidRPr="0075544D" w:rsidRDefault="0075544D" w:rsidP="0075544D">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 xml:space="preserve"> муниципального района Сергиевский Самарской области на 2016-2020 годы и на период до 2025 года</w:t>
      </w:r>
    </w:p>
    <w:p w:rsidR="0075544D" w:rsidRPr="0075544D" w:rsidRDefault="0075544D" w:rsidP="0075544D">
      <w:pPr>
        <w:tabs>
          <w:tab w:val="left" w:pos="284"/>
        </w:tabs>
        <w:spacing w:after="0" w:line="240" w:lineRule="auto"/>
        <w:jc w:val="center"/>
        <w:rPr>
          <w:rFonts w:ascii="Times New Roman" w:eastAsia="Calibri" w:hAnsi="Times New Roman" w:cs="Times New Roman"/>
          <w:b/>
          <w:bCs/>
          <w:sz w:val="12"/>
          <w:szCs w:val="12"/>
          <w:lang w:val="es-ES_tradnl"/>
        </w:rPr>
      </w:pPr>
      <w:bookmarkStart w:id="2" w:name="_Toc163265151"/>
      <w:bookmarkStart w:id="3" w:name="_Toc355782306"/>
      <w:r w:rsidRPr="0075544D">
        <w:rPr>
          <w:rFonts w:ascii="Times New Roman" w:eastAsia="Calibri" w:hAnsi="Times New Roman" w:cs="Times New Roman"/>
          <w:b/>
          <w:bCs/>
          <w:sz w:val="12"/>
          <w:szCs w:val="12"/>
          <w:lang w:val="es-ES_tradnl"/>
        </w:rPr>
        <w:t>Раздел 1. ПАСПОРТ</w:t>
      </w:r>
      <w:bookmarkEnd w:id="2"/>
      <w:r w:rsidRPr="0075544D">
        <w:rPr>
          <w:rFonts w:ascii="Times New Roman" w:eastAsia="Calibri" w:hAnsi="Times New Roman" w:cs="Times New Roman"/>
          <w:b/>
          <w:bCs/>
          <w:sz w:val="12"/>
          <w:szCs w:val="12"/>
          <w:lang w:val="es-ES_tradnl"/>
        </w:rPr>
        <w:t xml:space="preserve"> ПРОГРАММЫ</w:t>
      </w:r>
      <w:bookmarkEnd w:id="3"/>
    </w:p>
    <w:p w:rsidR="0075544D" w:rsidRDefault="0075544D" w:rsidP="0075544D">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Программа комплексного развития системы коммунальной инфраструктуры  сельского поселения Сергиевск </w:t>
      </w:r>
    </w:p>
    <w:p w:rsidR="0075544D" w:rsidRPr="0075544D" w:rsidRDefault="0075544D" w:rsidP="0075544D">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p>
    <w:tbl>
      <w:tblPr>
        <w:tblStyle w:val="af2"/>
        <w:tblW w:w="0" w:type="auto"/>
        <w:tblInd w:w="108" w:type="dxa"/>
        <w:tblLayout w:type="fixed"/>
        <w:tblLook w:val="01E0" w:firstRow="1" w:lastRow="1" w:firstColumn="1" w:lastColumn="1" w:noHBand="0" w:noVBand="0"/>
      </w:tblPr>
      <w:tblGrid>
        <w:gridCol w:w="1134"/>
        <w:gridCol w:w="6379"/>
      </w:tblGrid>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 Наименование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Программа комплек</w:t>
            </w:r>
            <w:r w:rsidR="00C96ECE">
              <w:rPr>
                <w:rFonts w:ascii="Times New Roman" w:eastAsia="Calibri" w:hAnsi="Times New Roman" w:cs="Times New Roman"/>
                <w:sz w:val="12"/>
                <w:szCs w:val="12"/>
              </w:rPr>
              <w:t xml:space="preserve">сного развития систем </w:t>
            </w:r>
            <w:r w:rsidRPr="00C96ECE">
              <w:rPr>
                <w:rFonts w:ascii="Times New Roman" w:eastAsia="Calibri" w:hAnsi="Times New Roman" w:cs="Times New Roman"/>
                <w:sz w:val="12"/>
                <w:szCs w:val="12"/>
              </w:rPr>
              <w:t>коммунальной инфраструктуры сельского поселения Сергиевск муниципального района Сергиевский Самарской области на 2016 - 2020 годы и на период до 2025 года (далее – Программа)</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 Основание для разработки программы</w:t>
            </w:r>
          </w:p>
        </w:tc>
        <w:tc>
          <w:tcPr>
            <w:tcW w:w="6379" w:type="dxa"/>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2.4.В соответствии с поручениями Президента Российской Федерации от 17.03.2011г.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2.5. Распоряжение Главы сельского поселения Сергиевск муниципального района Сергиевский Самарской области от 04.03.2016 г №7</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3. Заказчик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4. Разработчик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5. Цель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Повышение </w:t>
            </w:r>
            <w:proofErr w:type="gramStart"/>
            <w:r w:rsidRPr="00C96ECE">
              <w:rPr>
                <w:rFonts w:ascii="Times New Roman" w:eastAsia="Calibri" w:hAnsi="Times New Roman" w:cs="Times New Roman"/>
                <w:sz w:val="12"/>
                <w:szCs w:val="12"/>
              </w:rPr>
              <w:t>эффективности функционирования коммунальных систем жизнеобеспечения сельского поселения</w:t>
            </w:r>
            <w:proofErr w:type="gramEnd"/>
            <w:r w:rsidRPr="00C96ECE">
              <w:rPr>
                <w:rFonts w:ascii="Times New Roman" w:eastAsia="Calibri" w:hAnsi="Times New Roman" w:cs="Times New Roman"/>
                <w:sz w:val="12"/>
                <w:szCs w:val="12"/>
              </w:rPr>
              <w:t xml:space="preserve"> Сергиевск муниципального района Сергиевский Самарской области:</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организация информационной открытости реализации Программы.</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Сергиевск муниципального района Сергиевский Самарской области.</w:t>
            </w:r>
          </w:p>
          <w:p w:rsidR="0075544D" w:rsidRPr="00C96ECE" w:rsidRDefault="0075544D" w:rsidP="00EA44D6">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sidR="00EA44D6">
              <w:rPr>
                <w:rFonts w:ascii="Times New Roman" w:eastAsia="Calibri" w:hAnsi="Times New Roman" w:cs="Times New Roman"/>
                <w:sz w:val="12"/>
                <w:szCs w:val="12"/>
              </w:rPr>
              <w:t xml:space="preserve"> </w:t>
            </w:r>
            <w:r w:rsidRPr="00C96ECE">
              <w:rPr>
                <w:rFonts w:ascii="Times New Roman" w:eastAsia="Calibri" w:hAnsi="Times New Roman" w:cs="Times New Roman"/>
                <w:sz w:val="12"/>
                <w:szCs w:val="12"/>
              </w:rPr>
              <w:t>сельского поселения Сергиевск.</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 Задачи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6.8. Модернизация объектов путем внедрения нового </w:t>
            </w:r>
            <w:proofErr w:type="spellStart"/>
            <w:r w:rsidRPr="00C96ECE">
              <w:rPr>
                <w:rFonts w:ascii="Times New Roman" w:eastAsia="Calibri" w:hAnsi="Times New Roman" w:cs="Times New Roman"/>
                <w:sz w:val="12"/>
                <w:szCs w:val="12"/>
              </w:rPr>
              <w:t>ресурсо</w:t>
            </w:r>
            <w:proofErr w:type="spellEnd"/>
            <w:r w:rsidRPr="00C96ECE">
              <w:rPr>
                <w:rFonts w:ascii="Times New Roman" w:eastAsia="Calibri" w:hAnsi="Times New Roman" w:cs="Times New Roman"/>
                <w:sz w:val="12"/>
                <w:szCs w:val="12"/>
              </w:rPr>
              <w:t>- и энергосберегающего оборудования и технологий.</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6.10. Привлечение средств внебюджетных источников.</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6.11.  Улучшение экологической обстановки.</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7. Важнейшие целевые индикаторы и показатели программы</w:t>
            </w:r>
          </w:p>
        </w:tc>
        <w:tc>
          <w:tcPr>
            <w:tcW w:w="6379" w:type="dxa"/>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7.1. Критерии доступности для населения коммунальных услуг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уровень собираемости платежей за коммунальные услуги – 88,01% и выше.</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уровень получателей субсидий на оплату коммунальных услуг – 15% и ниже.</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7.2. качество коммунальных услуг: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C96ECE">
              <w:rPr>
                <w:rFonts w:ascii="Times New Roman" w:eastAsia="Calibri" w:hAnsi="Times New Roman" w:cs="Times New Roman"/>
                <w:sz w:val="12"/>
                <w:szCs w:val="12"/>
              </w:rPr>
              <w:t>водоразбора</w:t>
            </w:r>
            <w:proofErr w:type="spellEnd"/>
            <w:r w:rsidRPr="00C96ECE">
              <w:rPr>
                <w:rFonts w:ascii="Times New Roman" w:eastAsia="Calibri" w:hAnsi="Times New Roman" w:cs="Times New Roman"/>
                <w:sz w:val="12"/>
                <w:szCs w:val="12"/>
              </w:rPr>
              <w:t xml:space="preserve"> – 0,03МПа-0,4МПа;</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Электроснабжение – напряжение 220-380В, отклонение напряжения  у приемников эл.</w:t>
            </w:r>
            <w:r w:rsidR="00F20675">
              <w:rPr>
                <w:rFonts w:ascii="Times New Roman" w:eastAsia="Calibri" w:hAnsi="Times New Roman" w:cs="Times New Roman"/>
                <w:sz w:val="12"/>
                <w:szCs w:val="12"/>
              </w:rPr>
              <w:t xml:space="preserve"> </w:t>
            </w:r>
            <w:r w:rsidRPr="00C96ECE">
              <w:rPr>
                <w:rFonts w:ascii="Times New Roman" w:eastAsia="Calibri" w:hAnsi="Times New Roman" w:cs="Times New Roman"/>
                <w:sz w:val="12"/>
                <w:szCs w:val="12"/>
              </w:rPr>
              <w:t>энергии ±5 %</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Газоснабжение – давление газа 0,0012-0,003МПа</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7.3. Показатели степени охвата приборами учета:</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бюджетные организации -100%</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многоквартирные дома – 77,78%</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прочие потребители – 70% к расчетному сроку.</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7.4. Снижение уровня износа объектов коммунальной инфраструктуры:</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- 2025 год - не менее 15 процентов.</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lastRenderedPageBreak/>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к 2025 году – 15 процентов.</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8. Сроки и этапы реализации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8.1. Срок реализации программы: 2016 – 2025 годы:</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первый этап – 2016 - 2020 г.г.;</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второй этап – 2021- 2025 г.г.</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9. Объемы и источники финансирования</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9.1. Общий объем финансирования программы за счет всех источников – 113 668,26 тыс. руб.</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в том числе:</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Привлеченные средства фонда содействия реформированию ЖКХ – 68 200,956 тыс. руб.</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Средства инвесторов – 45 467,304 тыс.руб.</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10.1. Снижение затрат (себестоимости) производства энергоресурсов </w:t>
            </w:r>
            <w:proofErr w:type="gramStart"/>
            <w:r w:rsidRPr="00C96ECE">
              <w:rPr>
                <w:rFonts w:ascii="Times New Roman" w:eastAsia="Calibri" w:hAnsi="Times New Roman" w:cs="Times New Roman"/>
                <w:sz w:val="12"/>
                <w:szCs w:val="12"/>
              </w:rPr>
              <w:t>по</w:t>
            </w:r>
            <w:proofErr w:type="gramEnd"/>
            <w:r w:rsidRPr="00C96ECE">
              <w:rPr>
                <w:rFonts w:ascii="Times New Roman" w:eastAsia="Calibri" w:hAnsi="Times New Roman" w:cs="Times New Roman"/>
                <w:sz w:val="12"/>
                <w:szCs w:val="12"/>
              </w:rPr>
              <w:t>:</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теплоснабжению на 20 %;</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водоснабжению на 10 % .</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10.2. Снижение уровня физического износа оборудования </w:t>
            </w:r>
            <w:proofErr w:type="gramStart"/>
            <w:r w:rsidRPr="00C96ECE">
              <w:rPr>
                <w:rFonts w:ascii="Times New Roman" w:eastAsia="Calibri" w:hAnsi="Times New Roman" w:cs="Times New Roman"/>
                <w:sz w:val="12"/>
                <w:szCs w:val="12"/>
              </w:rPr>
              <w:t>по</w:t>
            </w:r>
            <w:proofErr w:type="gramEnd"/>
            <w:r w:rsidRPr="00C96ECE">
              <w:rPr>
                <w:rFonts w:ascii="Times New Roman" w:eastAsia="Calibri" w:hAnsi="Times New Roman" w:cs="Times New Roman"/>
                <w:sz w:val="12"/>
                <w:szCs w:val="12"/>
              </w:rPr>
              <w:t>:</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теплоснабжению до 15 %;</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водоснабжению до 30 % .</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10.4. Снижение удельного потребления энергоносителей </w:t>
            </w:r>
            <w:proofErr w:type="gramStart"/>
            <w:r w:rsidRPr="00C96ECE">
              <w:rPr>
                <w:rFonts w:ascii="Times New Roman" w:eastAsia="Calibri" w:hAnsi="Times New Roman" w:cs="Times New Roman"/>
                <w:sz w:val="12"/>
                <w:szCs w:val="12"/>
              </w:rPr>
              <w:t>до</w:t>
            </w:r>
            <w:proofErr w:type="gramEnd"/>
            <w:r w:rsidRPr="00C96ECE">
              <w:rPr>
                <w:rFonts w:ascii="Times New Roman" w:eastAsia="Calibri" w:hAnsi="Times New Roman" w:cs="Times New Roman"/>
                <w:sz w:val="12"/>
                <w:szCs w:val="12"/>
              </w:rPr>
              <w:t xml:space="preserve"> нормативных.</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10.6. Улучшение экологической обстановки в сельском поселении Сергиевск  Сергиевского района Самарской области,  в связи с уменьшением количества выбросов загрязняющих веществ и парниковых газов в атмосферу.</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Сергиевск муниципального района Сергиевский Самарской области.</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11. Органы, координирующие и контролирующие выполнение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 xml:space="preserve">- один раз в год на заседании Собрания представителей сельского поселения </w:t>
            </w:r>
            <w:r w:rsidR="009F54DA">
              <w:rPr>
                <w:rFonts w:ascii="Times New Roman" w:eastAsia="Calibri" w:hAnsi="Times New Roman" w:cs="Times New Roman"/>
                <w:sz w:val="12"/>
                <w:szCs w:val="12"/>
              </w:rPr>
              <w:t xml:space="preserve">Сергиевск, Сергиевского района </w:t>
            </w:r>
            <w:r w:rsidRPr="00C96ECE">
              <w:rPr>
                <w:rFonts w:ascii="Times New Roman" w:eastAsia="Calibri" w:hAnsi="Times New Roman" w:cs="Times New Roman"/>
                <w:sz w:val="12"/>
                <w:szCs w:val="12"/>
              </w:rPr>
              <w:t>Самарской области;</w:t>
            </w:r>
          </w:p>
        </w:tc>
      </w:tr>
      <w:tr w:rsidR="0075544D" w:rsidRPr="0075544D" w:rsidTr="00F20675">
        <w:trPr>
          <w:trHeight w:val="20"/>
        </w:trPr>
        <w:tc>
          <w:tcPr>
            <w:tcW w:w="1134"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12. Руководитель программы</w:t>
            </w:r>
          </w:p>
        </w:tc>
        <w:tc>
          <w:tcPr>
            <w:tcW w:w="6379" w:type="dxa"/>
            <w:hideMark/>
          </w:tcPr>
          <w:p w:rsidR="0075544D" w:rsidRPr="00C96ECE" w:rsidRDefault="0075544D" w:rsidP="00C96ECE">
            <w:pPr>
              <w:tabs>
                <w:tab w:val="left" w:pos="284"/>
              </w:tabs>
              <w:rPr>
                <w:rFonts w:ascii="Times New Roman" w:eastAsia="Calibri" w:hAnsi="Times New Roman" w:cs="Times New Roman"/>
                <w:sz w:val="12"/>
                <w:szCs w:val="12"/>
              </w:rPr>
            </w:pPr>
            <w:r w:rsidRPr="00C96ECE">
              <w:rPr>
                <w:rFonts w:ascii="Times New Roman" w:eastAsia="Calibri" w:hAnsi="Times New Roman" w:cs="Times New Roman"/>
                <w:sz w:val="12"/>
                <w:szCs w:val="12"/>
              </w:rPr>
              <w:t>Глава сельского поселения Сергиевск муниципального  района  Сергиевский  Самарской области.</w:t>
            </w:r>
          </w:p>
        </w:tc>
      </w:tr>
    </w:tbl>
    <w:p w:rsidR="00283D5D" w:rsidRDefault="0075544D" w:rsidP="00283D5D">
      <w:pPr>
        <w:tabs>
          <w:tab w:val="left" w:pos="284"/>
        </w:tabs>
        <w:spacing w:after="0" w:line="240" w:lineRule="auto"/>
        <w:jc w:val="center"/>
        <w:rPr>
          <w:rFonts w:ascii="Times New Roman" w:eastAsia="Calibri" w:hAnsi="Times New Roman" w:cs="Times New Roman"/>
          <w:b/>
          <w:sz w:val="12"/>
          <w:szCs w:val="12"/>
        </w:rPr>
      </w:pPr>
      <w:bookmarkStart w:id="4" w:name="_Toc355782307"/>
      <w:r w:rsidRPr="0075544D">
        <w:rPr>
          <w:rFonts w:ascii="Times New Roman" w:eastAsia="Calibri" w:hAnsi="Times New Roman" w:cs="Times New Roman"/>
          <w:b/>
          <w:sz w:val="12"/>
          <w:szCs w:val="12"/>
          <w:lang w:val="es-ES_tradnl"/>
        </w:rPr>
        <w:t xml:space="preserve">Раздел 2. ОБЩИЕ СВЕДЕНИЯ О  СЕЛЬСКОМ ПОСЕЛЕНИИ </w:t>
      </w:r>
      <w:r w:rsidRPr="0075544D">
        <w:rPr>
          <w:rFonts w:ascii="Times New Roman" w:eastAsia="Calibri" w:hAnsi="Times New Roman" w:cs="Times New Roman"/>
          <w:b/>
          <w:sz w:val="12"/>
          <w:szCs w:val="12"/>
        </w:rPr>
        <w:t>СЕРГИЕВСК</w:t>
      </w:r>
    </w:p>
    <w:p w:rsidR="0075544D" w:rsidRPr="0075544D" w:rsidRDefault="0075544D" w:rsidP="00283D5D">
      <w:pPr>
        <w:tabs>
          <w:tab w:val="left" w:pos="284"/>
        </w:tabs>
        <w:spacing w:after="0" w:line="240" w:lineRule="auto"/>
        <w:jc w:val="center"/>
        <w:rPr>
          <w:rFonts w:ascii="Times New Roman" w:eastAsia="Calibri" w:hAnsi="Times New Roman" w:cs="Times New Roman"/>
          <w:b/>
          <w:sz w:val="12"/>
          <w:szCs w:val="12"/>
          <w:lang w:val="es-ES_tradnl"/>
        </w:rPr>
      </w:pPr>
      <w:r w:rsidRPr="0075544D">
        <w:rPr>
          <w:rFonts w:ascii="Times New Roman" w:eastAsia="Calibri" w:hAnsi="Times New Roman" w:cs="Times New Roman"/>
          <w:b/>
          <w:sz w:val="12"/>
          <w:szCs w:val="12"/>
          <w:lang w:val="es-ES_tradnl"/>
        </w:rPr>
        <w:t xml:space="preserve"> </w:t>
      </w:r>
      <w:r w:rsidRPr="0075544D">
        <w:rPr>
          <w:rFonts w:ascii="Times New Roman" w:eastAsia="Calibri" w:hAnsi="Times New Roman" w:cs="Times New Roman"/>
          <w:b/>
          <w:sz w:val="12"/>
          <w:szCs w:val="12"/>
        </w:rPr>
        <w:t>МУНИЦИПАЛЬНОГО РАЙОНА СЕРГИЕВСКИЙ</w:t>
      </w:r>
      <w:r w:rsidRPr="0075544D">
        <w:rPr>
          <w:rFonts w:ascii="Times New Roman" w:eastAsia="Calibri" w:hAnsi="Times New Roman" w:cs="Times New Roman"/>
          <w:b/>
          <w:sz w:val="12"/>
          <w:szCs w:val="12"/>
          <w:lang w:val="es-ES_tradnl"/>
        </w:rPr>
        <w:t xml:space="preserve">  САМАРСКОЙ  ОБЛАСТИ</w:t>
      </w:r>
      <w:bookmarkEnd w:id="4"/>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Село Сергиевск является административным центром сельского  поселения Сергиевск муниципального района Сергиевский и находится в 127 км к северу от города Самара.</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Численность постоянно проживающего населения в селе Сергиевск составляет - 8816 человек. Численность </w:t>
      </w:r>
      <w:proofErr w:type="gramStart"/>
      <w:r w:rsidRPr="0075544D">
        <w:rPr>
          <w:rFonts w:ascii="Times New Roman" w:eastAsia="Calibri" w:hAnsi="Times New Roman" w:cs="Times New Roman"/>
          <w:sz w:val="12"/>
          <w:szCs w:val="12"/>
        </w:rPr>
        <w:t>всего населения, проживающего в сельском поселении Сергиевск составляет</w:t>
      </w:r>
      <w:proofErr w:type="gramEnd"/>
      <w:r w:rsidRPr="0075544D">
        <w:rPr>
          <w:rFonts w:ascii="Times New Roman" w:eastAsia="Calibri" w:hAnsi="Times New Roman" w:cs="Times New Roman"/>
          <w:sz w:val="12"/>
          <w:szCs w:val="12"/>
        </w:rPr>
        <w:t xml:space="preserve"> 9530 человек.  Больше половины трудоспособного населения сельского поселения  заняты в отрасли сельскохозяйственного производства. Специалисты,  занятые в социальной и иных производственных сферах в сельской местности, также имеют непосредственное отношение к устойчивому и стабильному развитию сельскохозяйственного производства.</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Современная система расселения на территории поселения формирует исторически сложившиеся земли 8-и населенных пунктов: село Боровка, поселок Глубокий, поселок Михайловка, поселок Рогатка, поселок Рыбопитомник, село Сергиевск, деревня Студеный Ключ, село Успенка, прилегающих к ним земель общего пользования, рекреационных земель, земель для развития поселения.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Населенные пункты равномерно распределены по всей территории поселения с удаленностью от центра поселения села Сергиевск</w:t>
      </w:r>
      <w:r w:rsidRPr="0075544D">
        <w:rPr>
          <w:rFonts w:ascii="Times New Roman" w:eastAsia="Calibri" w:hAnsi="Times New Roman" w:cs="Times New Roman"/>
          <w:i/>
          <w:sz w:val="12"/>
          <w:szCs w:val="12"/>
        </w:rPr>
        <w:t xml:space="preserve">  </w:t>
      </w:r>
      <w:r w:rsidRPr="0075544D">
        <w:rPr>
          <w:rFonts w:ascii="Times New Roman" w:eastAsia="Calibri" w:hAnsi="Times New Roman" w:cs="Times New Roman"/>
          <w:sz w:val="12"/>
          <w:szCs w:val="12"/>
        </w:rPr>
        <w:t>от 5 до 24 км.</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Жилой фонд сельского поселения Сергие</w:t>
      </w:r>
      <w:proofErr w:type="gramStart"/>
      <w:r w:rsidRPr="0075544D">
        <w:rPr>
          <w:rFonts w:ascii="Times New Roman" w:eastAsia="Calibri" w:hAnsi="Times New Roman" w:cs="Times New Roman"/>
          <w:sz w:val="12"/>
          <w:szCs w:val="12"/>
        </w:rPr>
        <w:t>вск пр</w:t>
      </w:r>
      <w:proofErr w:type="gramEnd"/>
      <w:r w:rsidRPr="0075544D">
        <w:rPr>
          <w:rFonts w:ascii="Times New Roman" w:eastAsia="Calibri" w:hAnsi="Times New Roman" w:cs="Times New Roman"/>
          <w:sz w:val="12"/>
          <w:szCs w:val="12"/>
        </w:rPr>
        <w:t xml:space="preserve">едставлен, в основном, усадебной застройкой, также имеются дома с количеством квартир две и более. </w:t>
      </w:r>
      <w:proofErr w:type="gramStart"/>
      <w:r w:rsidRPr="0075544D">
        <w:rPr>
          <w:rFonts w:ascii="Times New Roman" w:eastAsia="Calibri" w:hAnsi="Times New Roman" w:cs="Times New Roman"/>
          <w:sz w:val="12"/>
          <w:szCs w:val="12"/>
        </w:rPr>
        <w:t xml:space="preserve">В сельском поселении расположены общественные здания: 1 средняя общеобразовательная школа, 3 дошкольных образовательных учреждения (детский сад), 1 учреждение амбулаторно-поликлинической сети, 2 учреждения ДК, 19 административных зданий учреждений (муниципальных, областных федеральных),  80 объектов торговли, 5 объектов общественного питания, 3 отделения связи, 2 банка, 1 образовательное учреждение среднего профессионального образования,4 </w:t>
      </w:r>
      <w:proofErr w:type="spellStart"/>
      <w:r w:rsidRPr="0075544D">
        <w:rPr>
          <w:rFonts w:ascii="Times New Roman" w:eastAsia="Calibri" w:hAnsi="Times New Roman" w:cs="Times New Roman"/>
          <w:sz w:val="12"/>
          <w:szCs w:val="12"/>
        </w:rPr>
        <w:t>энергоснабжающих</w:t>
      </w:r>
      <w:proofErr w:type="spellEnd"/>
      <w:r w:rsidRPr="0075544D">
        <w:rPr>
          <w:rFonts w:ascii="Times New Roman" w:eastAsia="Calibri" w:hAnsi="Times New Roman" w:cs="Times New Roman"/>
          <w:sz w:val="12"/>
          <w:szCs w:val="12"/>
        </w:rPr>
        <w:t xml:space="preserve"> организации.</w:t>
      </w:r>
      <w:proofErr w:type="gramEnd"/>
    </w:p>
    <w:p w:rsidR="00283D5D" w:rsidRDefault="00283D5D" w:rsidP="00283D5D">
      <w:pPr>
        <w:tabs>
          <w:tab w:val="left" w:pos="284"/>
        </w:tabs>
        <w:spacing w:after="0" w:line="240" w:lineRule="auto"/>
        <w:ind w:firstLine="284"/>
        <w:jc w:val="center"/>
        <w:rPr>
          <w:rFonts w:ascii="Times New Roman" w:eastAsia="Calibri" w:hAnsi="Times New Roman" w:cs="Times New Roman"/>
          <w:b/>
          <w:i/>
          <w:sz w:val="12"/>
          <w:szCs w:val="12"/>
        </w:rPr>
      </w:pPr>
    </w:p>
    <w:p w:rsidR="0075544D" w:rsidRPr="0075544D" w:rsidRDefault="0075544D" w:rsidP="00283D5D">
      <w:pPr>
        <w:tabs>
          <w:tab w:val="left" w:pos="284"/>
        </w:tabs>
        <w:spacing w:after="0" w:line="240" w:lineRule="auto"/>
        <w:ind w:firstLine="284"/>
        <w:jc w:val="center"/>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75544D">
        <w:rPr>
          <w:rFonts w:ascii="Times New Roman" w:eastAsia="Calibri" w:hAnsi="Times New Roman" w:cs="Times New Roman"/>
          <w:b/>
          <w:i/>
          <w:sz w:val="12"/>
          <w:szCs w:val="12"/>
        </w:rPr>
        <w:t>ресурсоснабжения</w:t>
      </w:r>
      <w:proofErr w:type="spellEnd"/>
      <w:r w:rsidRPr="0075544D">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Коммунальная инфраструктура сельского поселения Сергиевск обеспечивает:</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централизованное электроснабжение населения и организаций (филиал ОАО «МРСК Волга», ЗАО «Самарская Сетевая Компания» ПАО «Самараэнерго»);</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водоснабжение Сельское поселение Сергиевск обеспечивает ООО «Сервисная Коммунальная Компания» делится на три технологические зоны, которые имеют собственные источники водоснабжения. В качестве источника воды для хозяйственно-бытовых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283D5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водоотведение: в сельском поселении Сергиевск муниципального  района Сергиевский загрязненные хозяйственно-бытовые стоки по сетям канализации направляются на очистные сооружения, находящиеся в эксплуатац</w:t>
      </w:r>
      <w:proofErr w:type="gramStart"/>
      <w:r w:rsidRPr="0075544D">
        <w:rPr>
          <w:rFonts w:ascii="Times New Roman" w:eastAsia="Calibri" w:hAnsi="Times New Roman" w:cs="Times New Roman"/>
          <w:sz w:val="12"/>
          <w:szCs w:val="12"/>
        </w:rPr>
        <w:t>ии ООО</w:t>
      </w:r>
      <w:proofErr w:type="gramEnd"/>
      <w:r w:rsidRPr="0075544D">
        <w:rPr>
          <w:rFonts w:ascii="Times New Roman" w:eastAsia="Calibri" w:hAnsi="Times New Roman" w:cs="Times New Roman"/>
          <w:sz w:val="12"/>
          <w:szCs w:val="12"/>
        </w:rPr>
        <w:t xml:space="preserve"> «СКК» по договору аренды. Тип очистных сооружений – биологический в количестве 2-х шт. Общая пропускная способность КОС – 7 744 м</w:t>
      </w:r>
      <w:r w:rsidRPr="0075544D">
        <w:rPr>
          <w:rFonts w:ascii="Times New Roman" w:eastAsia="Calibri" w:hAnsi="Times New Roman" w:cs="Times New Roman"/>
          <w:sz w:val="12"/>
          <w:szCs w:val="12"/>
          <w:vertAlign w:val="superscript"/>
        </w:rPr>
        <w:t>3</w:t>
      </w:r>
      <w:r w:rsidRPr="0075544D">
        <w:rPr>
          <w:rFonts w:ascii="Times New Roman" w:eastAsia="Calibri" w:hAnsi="Times New Roman" w:cs="Times New Roman"/>
          <w:sz w:val="12"/>
          <w:szCs w:val="12"/>
        </w:rPr>
        <w:t>/</w:t>
      </w:r>
      <w:proofErr w:type="spellStart"/>
      <w:r w:rsidRPr="0075544D">
        <w:rPr>
          <w:rFonts w:ascii="Times New Roman" w:eastAsia="Calibri" w:hAnsi="Times New Roman" w:cs="Times New Roman"/>
          <w:sz w:val="12"/>
          <w:szCs w:val="12"/>
        </w:rPr>
        <w:t>сут</w:t>
      </w:r>
      <w:proofErr w:type="spellEnd"/>
      <w:r w:rsidRPr="0075544D">
        <w:rPr>
          <w:rFonts w:ascii="Times New Roman" w:eastAsia="Calibri" w:hAnsi="Times New Roman" w:cs="Times New Roman"/>
          <w:sz w:val="12"/>
          <w:szCs w:val="12"/>
        </w:rPr>
        <w:t xml:space="preserve">. На момент проведения обследования в работе находится объединенные КОС расположенные в </w:t>
      </w:r>
      <w:proofErr w:type="gramStart"/>
      <w:r w:rsidRPr="0075544D">
        <w:rPr>
          <w:rFonts w:ascii="Times New Roman" w:eastAsia="Calibri" w:hAnsi="Times New Roman" w:cs="Times New Roman"/>
          <w:sz w:val="12"/>
          <w:szCs w:val="12"/>
        </w:rPr>
        <w:t>р</w:t>
      </w:r>
      <w:proofErr w:type="gramEnd"/>
      <w:r w:rsidRPr="0075544D">
        <w:rPr>
          <w:rFonts w:ascii="Times New Roman" w:eastAsia="Calibri" w:hAnsi="Times New Roman" w:cs="Times New Roman"/>
          <w:sz w:val="12"/>
          <w:szCs w:val="12"/>
        </w:rPr>
        <w:t xml:space="preserve">/ц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w:t>
      </w:r>
      <w:proofErr w:type="gramStart"/>
      <w:r w:rsidRPr="0075544D">
        <w:rPr>
          <w:rFonts w:ascii="Times New Roman" w:eastAsia="Calibri" w:hAnsi="Times New Roman" w:cs="Times New Roman"/>
          <w:sz w:val="12"/>
          <w:szCs w:val="12"/>
        </w:rPr>
        <w:t>в</w:t>
      </w:r>
      <w:proofErr w:type="gramEnd"/>
      <w:r w:rsidRPr="0075544D">
        <w:rPr>
          <w:rFonts w:ascii="Times New Roman" w:eastAsia="Calibri" w:hAnsi="Times New Roman" w:cs="Times New Roman"/>
          <w:sz w:val="12"/>
          <w:szCs w:val="12"/>
        </w:rPr>
        <w:t xml:space="preserve"> выгреба, с дальнейшим вывозом специальным автотранспортом на КОС. Вывоз стоков производится по мере наполнения выгребов по заявке жителей</w:t>
      </w:r>
      <w:r w:rsidR="00283D5D">
        <w:rPr>
          <w:rFonts w:ascii="Times New Roman" w:eastAsia="Calibri" w:hAnsi="Times New Roman" w:cs="Times New Roman"/>
          <w:sz w:val="12"/>
          <w:szCs w:val="12"/>
        </w:rPr>
        <w:t xml:space="preserve">; </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75544D">
        <w:rPr>
          <w:rFonts w:ascii="Times New Roman" w:eastAsia="Calibri" w:hAnsi="Times New Roman" w:cs="Times New Roman"/>
          <w:sz w:val="12"/>
          <w:szCs w:val="12"/>
        </w:rPr>
        <w:t>ФАПы</w:t>
      </w:r>
      <w:proofErr w:type="spellEnd"/>
      <w:r w:rsidRPr="0075544D">
        <w:rPr>
          <w:rFonts w:ascii="Times New Roman" w:eastAsia="Calibri" w:hAnsi="Times New Roman" w:cs="Times New Roman"/>
          <w:sz w:val="12"/>
          <w:szCs w:val="12"/>
        </w:rPr>
        <w:t>, ДК),</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75544D">
        <w:rPr>
          <w:rFonts w:ascii="Times New Roman" w:eastAsia="Calibri" w:hAnsi="Times New Roman" w:cs="Times New Roman"/>
          <w:sz w:val="12"/>
          <w:szCs w:val="12"/>
        </w:rPr>
        <w:t>Средневолжская</w:t>
      </w:r>
      <w:proofErr w:type="spellEnd"/>
      <w:r w:rsidRPr="0075544D">
        <w:rPr>
          <w:rFonts w:ascii="Times New Roman" w:eastAsia="Calibri" w:hAnsi="Times New Roman" w:cs="Times New Roman"/>
          <w:sz w:val="12"/>
          <w:szCs w:val="12"/>
        </w:rPr>
        <w:t xml:space="preserve"> газовая компания»);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75544D">
        <w:rPr>
          <w:rFonts w:ascii="Times New Roman" w:eastAsia="Calibri" w:hAnsi="Times New Roman" w:cs="Times New Roman"/>
          <w:sz w:val="12"/>
          <w:szCs w:val="12"/>
        </w:rPr>
        <w:t>Автотранссервис</w:t>
      </w:r>
      <w:proofErr w:type="spellEnd"/>
      <w:r w:rsidRPr="0075544D">
        <w:rPr>
          <w:rFonts w:ascii="Times New Roman" w:eastAsia="Calibri" w:hAnsi="Times New Roman" w:cs="Times New Roman"/>
          <w:sz w:val="12"/>
          <w:szCs w:val="12"/>
        </w:rPr>
        <w:t>»).</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lastRenderedPageBreak/>
        <w:t>В настоящее время в целом деятельность коммунального комплекса сельского поселения Сергиевск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Причинами возникновения этих проблем являются: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75544D" w:rsidRPr="0075544D" w:rsidRDefault="0075544D" w:rsidP="00283D5D">
      <w:pPr>
        <w:tabs>
          <w:tab w:val="left" w:pos="284"/>
        </w:tabs>
        <w:spacing w:after="0" w:line="240" w:lineRule="auto"/>
        <w:jc w:val="center"/>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2.1.1 Краткий анализ существующего состояния системы газоснабжения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r w:rsidRPr="0075544D">
        <w:rPr>
          <w:rFonts w:ascii="Times New Roman" w:eastAsia="Calibri" w:hAnsi="Times New Roman" w:cs="Times New Roman"/>
          <w:i/>
          <w:sz w:val="12"/>
          <w:szCs w:val="12"/>
        </w:rPr>
        <w:t>).</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Обслуживание газопроводов высокого и низкого давления, ШГРП проводит «</w:t>
      </w:r>
      <w:proofErr w:type="spellStart"/>
      <w:r w:rsidRPr="0075544D">
        <w:rPr>
          <w:rFonts w:ascii="Times New Roman" w:eastAsia="Calibri" w:hAnsi="Times New Roman" w:cs="Times New Roman"/>
          <w:sz w:val="12"/>
          <w:szCs w:val="12"/>
        </w:rPr>
        <w:t>Средневолжская</w:t>
      </w:r>
      <w:proofErr w:type="spellEnd"/>
      <w:r w:rsidRPr="0075544D">
        <w:rPr>
          <w:rFonts w:ascii="Times New Roman" w:eastAsia="Calibri" w:hAnsi="Times New Roman" w:cs="Times New Roman"/>
          <w:sz w:val="12"/>
          <w:szCs w:val="12"/>
        </w:rPr>
        <w:t xml:space="preserve"> газовая компания». Поставщиком  природного газа на территории сельского поселения Сергиевск муниципального района Сергиевский  является  «</w:t>
      </w:r>
      <w:proofErr w:type="spellStart"/>
      <w:r w:rsidRPr="0075544D">
        <w:rPr>
          <w:rFonts w:ascii="Times New Roman" w:eastAsia="Calibri" w:hAnsi="Times New Roman" w:cs="Times New Roman"/>
          <w:sz w:val="12"/>
          <w:szCs w:val="12"/>
        </w:rPr>
        <w:t>Самарарегионгаз</w:t>
      </w:r>
      <w:proofErr w:type="spellEnd"/>
      <w:r w:rsidRPr="0075544D">
        <w:rPr>
          <w:rFonts w:ascii="Times New Roman" w:eastAsia="Calibri" w:hAnsi="Times New Roman" w:cs="Times New Roman"/>
          <w:sz w:val="12"/>
          <w:szCs w:val="12"/>
        </w:rPr>
        <w:t xml:space="preserve">». </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 xml:space="preserve">Характеристика системы </w:t>
      </w:r>
      <w:proofErr w:type="spellStart"/>
      <w:r w:rsidRPr="0075544D">
        <w:rPr>
          <w:rFonts w:ascii="Times New Roman" w:eastAsia="Calibri" w:hAnsi="Times New Roman" w:cs="Times New Roman"/>
          <w:i/>
          <w:sz w:val="12"/>
          <w:szCs w:val="12"/>
        </w:rPr>
        <w:t>ресурсоснабжения</w:t>
      </w:r>
      <w:proofErr w:type="spellEnd"/>
      <w:r w:rsidRPr="0075544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территории сельского поселения Сергиевск муниципального района Сергиевский – 189 километра газопровода, из них   высокого давления, протяженностью – 36 километров,  низкого давления, протяженностью 153 километра; 3  газораспределительных подстанции.</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Газификация по сельскому поселению Сергиевск составляет – 99,8 %.</w:t>
      </w:r>
      <w:r w:rsidRPr="0075544D">
        <w:rPr>
          <w:rFonts w:ascii="Times New Roman" w:eastAsia="Calibri" w:hAnsi="Times New Roman" w:cs="Times New Roman"/>
          <w:bCs/>
          <w:sz w:val="12"/>
          <w:szCs w:val="12"/>
        </w:rPr>
        <w:t xml:space="preserve"> </w:t>
      </w:r>
      <w:r w:rsidRPr="0075544D">
        <w:rPr>
          <w:rFonts w:ascii="Times New Roman" w:eastAsia="Calibri" w:hAnsi="Times New Roman" w:cs="Times New Roman"/>
          <w:sz w:val="12"/>
          <w:szCs w:val="12"/>
        </w:rPr>
        <w:t xml:space="preserve">  </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75544D">
        <w:rPr>
          <w:rFonts w:ascii="Times New Roman" w:eastAsia="Calibri" w:hAnsi="Times New Roman" w:cs="Times New Roman"/>
          <w:sz w:val="12"/>
          <w:szCs w:val="12"/>
          <w:lang w:val="en-US"/>
        </w:rPr>
        <w:t>Q</w:t>
      </w:r>
      <w:r w:rsidRPr="0075544D">
        <w:rPr>
          <w:rFonts w:ascii="Times New Roman" w:eastAsia="Calibri" w:hAnsi="Times New Roman" w:cs="Times New Roman"/>
          <w:sz w:val="12"/>
          <w:szCs w:val="12"/>
        </w:rPr>
        <w:t>=  низкого давления 0,002МПа, высокого давления - 0,6МПа).</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lang w:val="x-none"/>
        </w:rPr>
      </w:pPr>
      <w:r w:rsidRPr="0075544D">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Качество поставляемых ресурсов</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proofErr w:type="gramStart"/>
      <w:r w:rsidRPr="0075544D">
        <w:rPr>
          <w:rFonts w:ascii="Times New Roman" w:eastAsia="Calibri" w:hAnsi="Times New Roman" w:cs="Times New Roman"/>
          <w:sz w:val="12"/>
          <w:szCs w:val="12"/>
          <w:lang w:val="en-US"/>
        </w:rPr>
        <w:t>Q</w:t>
      </w:r>
      <w:proofErr w:type="gramEnd"/>
      <w:r w:rsidRPr="0075544D">
        <w:rPr>
          <w:rFonts w:ascii="Times New Roman" w:eastAsia="Calibri" w:hAnsi="Times New Roman" w:cs="Times New Roman"/>
          <w:sz w:val="12"/>
          <w:szCs w:val="12"/>
        </w:rPr>
        <w:t>р = 34 МДж/м</w:t>
      </w:r>
      <w:r w:rsidRPr="0075544D">
        <w:rPr>
          <w:rFonts w:ascii="Times New Roman" w:eastAsia="Calibri" w:hAnsi="Times New Roman" w:cs="Times New Roman"/>
          <w:sz w:val="12"/>
          <w:szCs w:val="12"/>
          <w:vertAlign w:val="superscript"/>
        </w:rPr>
        <w:t>3</w:t>
      </w:r>
      <w:r w:rsidRPr="0075544D">
        <w:rPr>
          <w:rFonts w:ascii="Times New Roman" w:eastAsia="Calibri" w:hAnsi="Times New Roman" w:cs="Times New Roman"/>
          <w:sz w:val="12"/>
          <w:szCs w:val="12"/>
        </w:rPr>
        <w:t xml:space="preserve"> (7950 ккал/м</w:t>
      </w:r>
      <w:r w:rsidRPr="0075544D">
        <w:rPr>
          <w:rFonts w:ascii="Times New Roman" w:eastAsia="Calibri" w:hAnsi="Times New Roman" w:cs="Times New Roman"/>
          <w:sz w:val="12"/>
          <w:szCs w:val="12"/>
          <w:vertAlign w:val="superscript"/>
        </w:rPr>
        <w:t>3</w:t>
      </w:r>
      <w:r w:rsidRPr="0075544D">
        <w:rPr>
          <w:rFonts w:ascii="Times New Roman" w:eastAsia="Calibri" w:hAnsi="Times New Roman" w:cs="Times New Roman"/>
          <w:sz w:val="12"/>
          <w:szCs w:val="12"/>
        </w:rPr>
        <w:t>) используется для приготовления пищи, отопления.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Надежность работы системы</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lang w:val="x-none"/>
        </w:rPr>
      </w:pPr>
      <w:r w:rsidRPr="0075544D">
        <w:rPr>
          <w:rFonts w:ascii="Times New Roman" w:eastAsia="Calibri" w:hAnsi="Times New Roman" w:cs="Times New Roman"/>
          <w:sz w:val="12"/>
          <w:szCs w:val="12"/>
          <w:lang w:val="x-none"/>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lang w:val="x-none"/>
        </w:rPr>
      </w:pPr>
      <w:r w:rsidRPr="0075544D">
        <w:rPr>
          <w:rFonts w:ascii="Times New Roman" w:eastAsia="Calibri" w:hAnsi="Times New Roman" w:cs="Times New Roman"/>
          <w:i/>
          <w:sz w:val="12"/>
          <w:szCs w:val="12"/>
          <w:lang w:val="x-none"/>
        </w:rPr>
        <w:t>Воздействие на окружающую среду</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75544D" w:rsidRPr="0075544D" w:rsidRDefault="0075544D" w:rsidP="00283D5D">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b/>
          <w:i/>
          <w:sz w:val="12"/>
          <w:szCs w:val="12"/>
        </w:rPr>
        <w:t>2.1.2 Краткий анализ существующего состояния системы теплоснабжения</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 xml:space="preserve">Характеристика системы </w:t>
      </w:r>
      <w:proofErr w:type="spellStart"/>
      <w:r w:rsidRPr="0075544D">
        <w:rPr>
          <w:rFonts w:ascii="Times New Roman" w:eastAsia="Calibri" w:hAnsi="Times New Roman" w:cs="Times New Roman"/>
          <w:i/>
          <w:sz w:val="12"/>
          <w:szCs w:val="12"/>
        </w:rPr>
        <w:t>ресурсоснабжения</w:t>
      </w:r>
      <w:proofErr w:type="spellEnd"/>
      <w:r w:rsidRPr="0075544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Протяженность тепловых сетей в сельском поселении Сергиевск  составляет 18,12 км в двухтрубном исчислении. На территории сельского поселения находятся 5 отопительных котельных.</w:t>
      </w:r>
    </w:p>
    <w:p w:rsidR="0075544D" w:rsidRPr="0075544D" w:rsidRDefault="0075544D" w:rsidP="00283D5D">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Сведения по объектам теплоснабжения  сельского поселения Сергие</w:t>
      </w:r>
      <w:proofErr w:type="gramStart"/>
      <w:r w:rsidRPr="0075544D">
        <w:rPr>
          <w:rFonts w:ascii="Times New Roman" w:eastAsia="Calibri" w:hAnsi="Times New Roman" w:cs="Times New Roman"/>
          <w:sz w:val="12"/>
          <w:szCs w:val="12"/>
        </w:rPr>
        <w:t>вск пр</w:t>
      </w:r>
      <w:proofErr w:type="gramEnd"/>
      <w:r w:rsidRPr="0075544D">
        <w:rPr>
          <w:rFonts w:ascii="Times New Roman" w:eastAsia="Calibri" w:hAnsi="Times New Roman" w:cs="Times New Roman"/>
          <w:sz w:val="12"/>
          <w:szCs w:val="12"/>
        </w:rPr>
        <w:t>едставлены в таблице 1.</w:t>
      </w:r>
    </w:p>
    <w:p w:rsidR="0075544D" w:rsidRPr="00283D5D" w:rsidRDefault="0075544D" w:rsidP="00283D5D">
      <w:pPr>
        <w:tabs>
          <w:tab w:val="left" w:pos="284"/>
        </w:tabs>
        <w:spacing w:after="0" w:line="240" w:lineRule="auto"/>
        <w:jc w:val="center"/>
        <w:rPr>
          <w:rFonts w:ascii="Times New Roman" w:eastAsia="Calibri" w:hAnsi="Times New Roman" w:cs="Times New Roman"/>
          <w:b/>
          <w:sz w:val="12"/>
          <w:szCs w:val="12"/>
        </w:rPr>
      </w:pPr>
      <w:r w:rsidRPr="00283D5D">
        <w:rPr>
          <w:rFonts w:ascii="Times New Roman" w:eastAsia="Calibri" w:hAnsi="Times New Roman" w:cs="Times New Roman"/>
          <w:b/>
          <w:sz w:val="12"/>
          <w:szCs w:val="12"/>
        </w:rPr>
        <w:t>Таблица 1</w:t>
      </w:r>
      <w:r w:rsidR="00283D5D" w:rsidRPr="00283D5D">
        <w:rPr>
          <w:rFonts w:ascii="Times New Roman" w:eastAsia="Calibri" w:hAnsi="Times New Roman" w:cs="Times New Roman"/>
          <w:b/>
          <w:sz w:val="12"/>
          <w:szCs w:val="12"/>
        </w:rPr>
        <w:t xml:space="preserve"> </w:t>
      </w:r>
      <w:r w:rsidRPr="00283D5D">
        <w:rPr>
          <w:rFonts w:ascii="Times New Roman" w:eastAsia="Calibri" w:hAnsi="Times New Roman" w:cs="Times New Roman"/>
          <w:b/>
          <w:sz w:val="12"/>
          <w:szCs w:val="12"/>
        </w:rPr>
        <w:t>Сведения по объектам теплоснабжения</w:t>
      </w:r>
    </w:p>
    <w:tbl>
      <w:tblPr>
        <w:tblStyle w:val="af2"/>
        <w:tblW w:w="7513" w:type="dxa"/>
        <w:tblInd w:w="108" w:type="dxa"/>
        <w:tblLayout w:type="fixed"/>
        <w:tblLook w:val="01E0" w:firstRow="1" w:lastRow="1" w:firstColumn="1" w:lastColumn="1" w:noHBand="0" w:noVBand="0"/>
      </w:tblPr>
      <w:tblGrid>
        <w:gridCol w:w="426"/>
        <w:gridCol w:w="1559"/>
        <w:gridCol w:w="850"/>
        <w:gridCol w:w="1276"/>
        <w:gridCol w:w="1701"/>
        <w:gridCol w:w="709"/>
        <w:gridCol w:w="992"/>
      </w:tblGrid>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 xml:space="preserve">№ </w:t>
            </w:r>
            <w:proofErr w:type="gramStart"/>
            <w:r w:rsidRPr="00283D5D">
              <w:rPr>
                <w:rFonts w:ascii="Times New Roman" w:eastAsia="Calibri" w:hAnsi="Times New Roman" w:cs="Times New Roman"/>
                <w:sz w:val="12"/>
                <w:szCs w:val="12"/>
              </w:rPr>
              <w:t>п</w:t>
            </w:r>
            <w:proofErr w:type="gramEnd"/>
            <w:r w:rsidRPr="00283D5D">
              <w:rPr>
                <w:rFonts w:ascii="Times New Roman" w:eastAsia="Calibri" w:hAnsi="Times New Roman" w:cs="Times New Roman"/>
                <w:sz w:val="12"/>
                <w:szCs w:val="12"/>
              </w:rPr>
              <w:t>/п</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Наименование</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объекта</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Количество</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котлов</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Перечень</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основного оборудования</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Установленная тепловая мощность Гкал/час</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Вид</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топлива</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Темпера</w:t>
            </w:r>
            <w:r w:rsidR="00283D5D">
              <w:rPr>
                <w:rFonts w:ascii="Times New Roman" w:eastAsia="Calibri" w:hAnsi="Times New Roman" w:cs="Times New Roman"/>
                <w:sz w:val="12"/>
                <w:szCs w:val="12"/>
              </w:rPr>
              <w:t xml:space="preserve">турный </w:t>
            </w:r>
            <w:r w:rsidRPr="00283D5D">
              <w:rPr>
                <w:rFonts w:ascii="Times New Roman" w:eastAsia="Calibri" w:hAnsi="Times New Roman" w:cs="Times New Roman"/>
                <w:sz w:val="12"/>
                <w:szCs w:val="12"/>
              </w:rPr>
              <w:t xml:space="preserve">режим, </w:t>
            </w:r>
            <w:proofErr w:type="gramStart"/>
            <w:r w:rsidRPr="00283D5D">
              <w:rPr>
                <w:rFonts w:ascii="Times New Roman" w:eastAsia="Calibri" w:hAnsi="Times New Roman" w:cs="Times New Roman"/>
                <w:sz w:val="12"/>
                <w:szCs w:val="12"/>
              </w:rPr>
              <w:t>С</w:t>
            </w:r>
            <w:proofErr w:type="gramEnd"/>
          </w:p>
        </w:tc>
      </w:tr>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1</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Котельная №1 ул. Г. Михайловского 27-а</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Самара-500</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1000 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газ</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95/70</w:t>
            </w:r>
          </w:p>
        </w:tc>
      </w:tr>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Котельная №2 ул. Революционная 27</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Хопёр-100</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200 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газ</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95/70</w:t>
            </w:r>
          </w:p>
        </w:tc>
      </w:tr>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3</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Котельная</w:t>
            </w:r>
            <w:r w:rsidR="00283D5D">
              <w:rPr>
                <w:rFonts w:ascii="Times New Roman" w:eastAsia="Calibri" w:hAnsi="Times New Roman" w:cs="Times New Roman"/>
                <w:sz w:val="12"/>
                <w:szCs w:val="12"/>
              </w:rPr>
              <w:t xml:space="preserve"> </w:t>
            </w:r>
            <w:r w:rsidRPr="00283D5D">
              <w:rPr>
                <w:rFonts w:ascii="Times New Roman" w:eastAsia="Calibri" w:hAnsi="Times New Roman" w:cs="Times New Roman"/>
                <w:sz w:val="12"/>
                <w:szCs w:val="12"/>
              </w:rPr>
              <w:t>№3 ул. Н. Краснова 84</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proofErr w:type="spellStart"/>
            <w:r w:rsidRPr="00283D5D">
              <w:rPr>
                <w:rFonts w:ascii="Times New Roman" w:eastAsia="Calibri" w:hAnsi="Times New Roman" w:cs="Times New Roman"/>
                <w:sz w:val="12"/>
                <w:szCs w:val="12"/>
                <w:lang w:val="en-US"/>
              </w:rPr>
              <w:t>Riello</w:t>
            </w:r>
            <w:proofErr w:type="spellEnd"/>
            <w:r w:rsidRPr="00283D5D">
              <w:rPr>
                <w:rFonts w:ascii="Times New Roman" w:eastAsia="Calibri" w:hAnsi="Times New Roman" w:cs="Times New Roman"/>
                <w:sz w:val="12"/>
                <w:szCs w:val="12"/>
              </w:rPr>
              <w:t>-360</w:t>
            </w:r>
          </w:p>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lang w:val="en-US"/>
              </w:rPr>
              <w:t>RS</w:t>
            </w:r>
            <w:r w:rsidRPr="00283D5D">
              <w:rPr>
                <w:rFonts w:ascii="Times New Roman" w:eastAsia="Calibri" w:hAnsi="Times New Roman" w:cs="Times New Roman"/>
                <w:sz w:val="12"/>
                <w:szCs w:val="12"/>
              </w:rPr>
              <w:t xml:space="preserve"> 38|1-1шт</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425.5квт/час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газ</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95/70</w:t>
            </w:r>
          </w:p>
        </w:tc>
      </w:tr>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4</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Котельная№4 пос. РМЗ, ул. Ленина</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Микро-100</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200 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газ</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95/70</w:t>
            </w:r>
          </w:p>
        </w:tc>
      </w:tr>
      <w:tr w:rsidR="00283D5D" w:rsidRPr="0075544D" w:rsidTr="00283D5D">
        <w:trPr>
          <w:trHeight w:val="20"/>
        </w:trPr>
        <w:tc>
          <w:tcPr>
            <w:tcW w:w="42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5</w:t>
            </w:r>
          </w:p>
        </w:tc>
        <w:tc>
          <w:tcPr>
            <w:tcW w:w="155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Котельная№5 РМЗ, ул. Ленина</w:t>
            </w:r>
          </w:p>
        </w:tc>
        <w:tc>
          <w:tcPr>
            <w:tcW w:w="850"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w:t>
            </w:r>
          </w:p>
        </w:tc>
        <w:tc>
          <w:tcPr>
            <w:tcW w:w="1276"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КСТГ-20</w:t>
            </w:r>
          </w:p>
        </w:tc>
        <w:tc>
          <w:tcPr>
            <w:tcW w:w="1701"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40 квт/час</w:t>
            </w:r>
          </w:p>
        </w:tc>
        <w:tc>
          <w:tcPr>
            <w:tcW w:w="709"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газ</w:t>
            </w:r>
          </w:p>
        </w:tc>
        <w:tc>
          <w:tcPr>
            <w:tcW w:w="992" w:type="dxa"/>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95/70</w:t>
            </w:r>
          </w:p>
        </w:tc>
      </w:tr>
    </w:tbl>
    <w:p w:rsidR="0075544D" w:rsidRPr="00283D5D" w:rsidRDefault="0075544D" w:rsidP="00283D5D">
      <w:pPr>
        <w:tabs>
          <w:tab w:val="left" w:pos="284"/>
        </w:tabs>
        <w:spacing w:after="0" w:line="240" w:lineRule="auto"/>
        <w:jc w:val="center"/>
        <w:rPr>
          <w:rFonts w:ascii="Times New Roman" w:eastAsia="Calibri" w:hAnsi="Times New Roman" w:cs="Times New Roman"/>
          <w:b/>
          <w:sz w:val="12"/>
          <w:szCs w:val="12"/>
        </w:rPr>
      </w:pPr>
      <w:r w:rsidRPr="00283D5D">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Сергиевск.</w:t>
      </w:r>
    </w:p>
    <w:tbl>
      <w:tblPr>
        <w:tblStyle w:val="af2"/>
        <w:tblW w:w="7513" w:type="dxa"/>
        <w:tblInd w:w="108" w:type="dxa"/>
        <w:tblLayout w:type="fixed"/>
        <w:tblLook w:val="0000" w:firstRow="0" w:lastRow="0" w:firstColumn="0" w:lastColumn="0" w:noHBand="0" w:noVBand="0"/>
      </w:tblPr>
      <w:tblGrid>
        <w:gridCol w:w="5529"/>
        <w:gridCol w:w="567"/>
        <w:gridCol w:w="708"/>
        <w:gridCol w:w="709"/>
      </w:tblGrid>
      <w:tr w:rsidR="0075544D" w:rsidRPr="0075544D" w:rsidTr="00283D5D">
        <w:trPr>
          <w:trHeight w:val="20"/>
        </w:trPr>
        <w:tc>
          <w:tcPr>
            <w:tcW w:w="5529" w:type="dxa"/>
            <w:vMerge w:val="restart"/>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Наименование показателей</w:t>
            </w:r>
          </w:p>
        </w:tc>
        <w:tc>
          <w:tcPr>
            <w:tcW w:w="1984" w:type="dxa"/>
            <w:gridSpan w:val="3"/>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Значение показателей</w:t>
            </w:r>
          </w:p>
        </w:tc>
      </w:tr>
      <w:tr w:rsidR="0075544D" w:rsidRPr="0075544D" w:rsidTr="00283D5D">
        <w:trPr>
          <w:trHeight w:val="20"/>
        </w:trPr>
        <w:tc>
          <w:tcPr>
            <w:tcW w:w="5529" w:type="dxa"/>
            <w:vMerge/>
          </w:tcPr>
          <w:p w:rsidR="0075544D" w:rsidRPr="00283D5D" w:rsidRDefault="0075544D" w:rsidP="00283D5D">
            <w:pPr>
              <w:tabs>
                <w:tab w:val="left" w:pos="284"/>
              </w:tabs>
              <w:rPr>
                <w:rFonts w:ascii="Times New Roman" w:eastAsia="Calibri" w:hAnsi="Times New Roman" w:cs="Times New Roman"/>
                <w:sz w:val="12"/>
                <w:szCs w:val="12"/>
              </w:rPr>
            </w:pPr>
          </w:p>
        </w:tc>
        <w:tc>
          <w:tcPr>
            <w:tcW w:w="567"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2016г.</w:t>
            </w:r>
          </w:p>
        </w:tc>
        <w:tc>
          <w:tcPr>
            <w:tcW w:w="708"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2017г.</w:t>
            </w:r>
          </w:p>
        </w:tc>
        <w:tc>
          <w:tcPr>
            <w:tcW w:w="70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2018г.</w:t>
            </w:r>
          </w:p>
        </w:tc>
      </w:tr>
      <w:tr w:rsidR="0075544D" w:rsidRPr="0075544D" w:rsidTr="00283D5D">
        <w:trPr>
          <w:trHeight w:val="20"/>
        </w:trPr>
        <w:tc>
          <w:tcPr>
            <w:tcW w:w="552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Теплоснабжение</w:t>
            </w:r>
          </w:p>
        </w:tc>
        <w:tc>
          <w:tcPr>
            <w:tcW w:w="567" w:type="dxa"/>
            <w:noWrap/>
          </w:tcPr>
          <w:p w:rsidR="0075544D" w:rsidRPr="00283D5D" w:rsidRDefault="0075544D" w:rsidP="00283D5D">
            <w:pPr>
              <w:tabs>
                <w:tab w:val="left" w:pos="284"/>
              </w:tabs>
              <w:rPr>
                <w:rFonts w:ascii="Times New Roman" w:eastAsia="Calibri" w:hAnsi="Times New Roman" w:cs="Times New Roman"/>
                <w:sz w:val="12"/>
                <w:szCs w:val="12"/>
              </w:rPr>
            </w:pPr>
          </w:p>
        </w:tc>
        <w:tc>
          <w:tcPr>
            <w:tcW w:w="708" w:type="dxa"/>
            <w:noWrap/>
          </w:tcPr>
          <w:p w:rsidR="0075544D" w:rsidRPr="00283D5D" w:rsidRDefault="0075544D" w:rsidP="00283D5D">
            <w:pPr>
              <w:tabs>
                <w:tab w:val="left" w:pos="284"/>
              </w:tabs>
              <w:rPr>
                <w:rFonts w:ascii="Times New Roman" w:eastAsia="Calibri" w:hAnsi="Times New Roman" w:cs="Times New Roman"/>
                <w:sz w:val="12"/>
                <w:szCs w:val="12"/>
              </w:rPr>
            </w:pPr>
          </w:p>
        </w:tc>
        <w:tc>
          <w:tcPr>
            <w:tcW w:w="709" w:type="dxa"/>
            <w:noWrap/>
          </w:tcPr>
          <w:p w:rsidR="0075544D" w:rsidRPr="00283D5D" w:rsidRDefault="0075544D" w:rsidP="00283D5D">
            <w:pPr>
              <w:tabs>
                <w:tab w:val="left" w:pos="284"/>
              </w:tabs>
              <w:rPr>
                <w:rFonts w:ascii="Times New Roman" w:eastAsia="Calibri" w:hAnsi="Times New Roman" w:cs="Times New Roman"/>
                <w:sz w:val="12"/>
                <w:szCs w:val="12"/>
              </w:rPr>
            </w:pPr>
          </w:p>
        </w:tc>
      </w:tr>
      <w:tr w:rsidR="0075544D" w:rsidRPr="0075544D" w:rsidTr="00283D5D">
        <w:trPr>
          <w:trHeight w:val="20"/>
        </w:trPr>
        <w:tc>
          <w:tcPr>
            <w:tcW w:w="552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72</w:t>
            </w:r>
          </w:p>
        </w:tc>
        <w:tc>
          <w:tcPr>
            <w:tcW w:w="708"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72</w:t>
            </w:r>
          </w:p>
        </w:tc>
        <w:tc>
          <w:tcPr>
            <w:tcW w:w="70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65</w:t>
            </w:r>
          </w:p>
        </w:tc>
      </w:tr>
      <w:tr w:rsidR="0075544D" w:rsidRPr="0075544D" w:rsidTr="00283D5D">
        <w:trPr>
          <w:trHeight w:val="20"/>
        </w:trPr>
        <w:tc>
          <w:tcPr>
            <w:tcW w:w="552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Потери тепловой энергии %</w:t>
            </w:r>
          </w:p>
        </w:tc>
        <w:tc>
          <w:tcPr>
            <w:tcW w:w="567"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10</w:t>
            </w:r>
          </w:p>
        </w:tc>
        <w:tc>
          <w:tcPr>
            <w:tcW w:w="708"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10</w:t>
            </w:r>
          </w:p>
        </w:tc>
        <w:tc>
          <w:tcPr>
            <w:tcW w:w="70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8</w:t>
            </w:r>
          </w:p>
        </w:tc>
      </w:tr>
      <w:tr w:rsidR="0075544D" w:rsidRPr="0075544D" w:rsidTr="00283D5D">
        <w:trPr>
          <w:trHeight w:val="20"/>
        </w:trPr>
        <w:tc>
          <w:tcPr>
            <w:tcW w:w="552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 xml:space="preserve">Аварийность </w:t>
            </w:r>
            <w:proofErr w:type="spellStart"/>
            <w:proofErr w:type="gramStart"/>
            <w:r w:rsidRPr="00283D5D">
              <w:rPr>
                <w:rFonts w:ascii="Times New Roman" w:eastAsia="Calibri" w:hAnsi="Times New Roman" w:cs="Times New Roman"/>
                <w:sz w:val="12"/>
                <w:szCs w:val="12"/>
              </w:rPr>
              <w:t>ед</w:t>
            </w:r>
            <w:proofErr w:type="spellEnd"/>
            <w:proofErr w:type="gramEnd"/>
            <w:r w:rsidRPr="00283D5D">
              <w:rPr>
                <w:rFonts w:ascii="Times New Roman" w:eastAsia="Calibri" w:hAnsi="Times New Roman" w:cs="Times New Roman"/>
                <w:sz w:val="12"/>
                <w:szCs w:val="12"/>
              </w:rPr>
              <w:t>/км. сети</w:t>
            </w:r>
          </w:p>
        </w:tc>
        <w:tc>
          <w:tcPr>
            <w:tcW w:w="567"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0,45</w:t>
            </w:r>
          </w:p>
        </w:tc>
        <w:tc>
          <w:tcPr>
            <w:tcW w:w="708"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0,45</w:t>
            </w:r>
          </w:p>
        </w:tc>
        <w:tc>
          <w:tcPr>
            <w:tcW w:w="709" w:type="dxa"/>
            <w:noWrap/>
          </w:tcPr>
          <w:p w:rsidR="0075544D" w:rsidRPr="00283D5D" w:rsidRDefault="0075544D" w:rsidP="00283D5D">
            <w:pPr>
              <w:tabs>
                <w:tab w:val="left" w:pos="284"/>
              </w:tabs>
              <w:rPr>
                <w:rFonts w:ascii="Times New Roman" w:eastAsia="Calibri" w:hAnsi="Times New Roman" w:cs="Times New Roman"/>
                <w:sz w:val="12"/>
                <w:szCs w:val="12"/>
              </w:rPr>
            </w:pPr>
            <w:r w:rsidRPr="00283D5D">
              <w:rPr>
                <w:rFonts w:ascii="Times New Roman" w:eastAsia="Calibri" w:hAnsi="Times New Roman" w:cs="Times New Roman"/>
                <w:sz w:val="12"/>
                <w:szCs w:val="12"/>
              </w:rPr>
              <w:t>0,3</w:t>
            </w:r>
          </w:p>
        </w:tc>
      </w:tr>
    </w:tbl>
    <w:p w:rsidR="0075544D" w:rsidRPr="00283D5D" w:rsidRDefault="0075544D" w:rsidP="00283D5D">
      <w:pPr>
        <w:tabs>
          <w:tab w:val="left" w:pos="284"/>
        </w:tabs>
        <w:spacing w:after="0" w:line="240" w:lineRule="auto"/>
        <w:jc w:val="center"/>
        <w:rPr>
          <w:rFonts w:ascii="Times New Roman" w:eastAsia="Calibri" w:hAnsi="Times New Roman" w:cs="Times New Roman"/>
          <w:b/>
          <w:sz w:val="12"/>
          <w:szCs w:val="12"/>
        </w:rPr>
      </w:pPr>
      <w:r w:rsidRPr="00283D5D">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2980"/>
        <w:gridCol w:w="1273"/>
        <w:gridCol w:w="992"/>
        <w:gridCol w:w="984"/>
        <w:gridCol w:w="1284"/>
      </w:tblGrid>
      <w:tr w:rsidR="0075544D" w:rsidRPr="0075544D" w:rsidTr="00E32503">
        <w:trPr>
          <w:trHeight w:val="20"/>
        </w:trPr>
        <w:tc>
          <w:tcPr>
            <w:tcW w:w="2980"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Наименование показателя</w:t>
            </w:r>
          </w:p>
        </w:tc>
        <w:tc>
          <w:tcPr>
            <w:tcW w:w="1273"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Ед. измерения</w:t>
            </w:r>
          </w:p>
        </w:tc>
        <w:tc>
          <w:tcPr>
            <w:tcW w:w="992"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2016</w:t>
            </w:r>
          </w:p>
        </w:tc>
        <w:tc>
          <w:tcPr>
            <w:tcW w:w="9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2017</w:t>
            </w:r>
          </w:p>
        </w:tc>
        <w:tc>
          <w:tcPr>
            <w:tcW w:w="12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2018</w:t>
            </w:r>
          </w:p>
        </w:tc>
      </w:tr>
      <w:tr w:rsidR="0075544D" w:rsidRPr="0075544D" w:rsidTr="00E32503">
        <w:trPr>
          <w:trHeight w:val="20"/>
        </w:trPr>
        <w:tc>
          <w:tcPr>
            <w:tcW w:w="2980"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Теплоснабжение</w:t>
            </w:r>
          </w:p>
        </w:tc>
        <w:tc>
          <w:tcPr>
            <w:tcW w:w="1273" w:type="dxa"/>
            <w:noWrap/>
          </w:tcPr>
          <w:p w:rsidR="0075544D" w:rsidRPr="00E32503" w:rsidRDefault="0075544D" w:rsidP="00E32503">
            <w:pPr>
              <w:tabs>
                <w:tab w:val="left" w:pos="284"/>
              </w:tabs>
              <w:rPr>
                <w:rFonts w:ascii="Times New Roman" w:eastAsia="Calibri" w:hAnsi="Times New Roman" w:cs="Times New Roman"/>
                <w:sz w:val="12"/>
                <w:szCs w:val="12"/>
              </w:rPr>
            </w:pPr>
          </w:p>
        </w:tc>
        <w:tc>
          <w:tcPr>
            <w:tcW w:w="992" w:type="dxa"/>
            <w:noWrap/>
          </w:tcPr>
          <w:p w:rsidR="0075544D" w:rsidRPr="00E32503" w:rsidRDefault="0075544D" w:rsidP="00E32503">
            <w:pPr>
              <w:tabs>
                <w:tab w:val="left" w:pos="284"/>
              </w:tabs>
              <w:rPr>
                <w:rFonts w:ascii="Times New Roman" w:eastAsia="Calibri" w:hAnsi="Times New Roman" w:cs="Times New Roman"/>
                <w:sz w:val="12"/>
                <w:szCs w:val="12"/>
              </w:rPr>
            </w:pPr>
          </w:p>
        </w:tc>
        <w:tc>
          <w:tcPr>
            <w:tcW w:w="984" w:type="dxa"/>
            <w:noWrap/>
          </w:tcPr>
          <w:p w:rsidR="0075544D" w:rsidRPr="00E32503" w:rsidRDefault="0075544D" w:rsidP="00E32503">
            <w:pPr>
              <w:tabs>
                <w:tab w:val="left" w:pos="284"/>
              </w:tabs>
              <w:rPr>
                <w:rFonts w:ascii="Times New Roman" w:eastAsia="Calibri" w:hAnsi="Times New Roman" w:cs="Times New Roman"/>
                <w:sz w:val="12"/>
                <w:szCs w:val="12"/>
              </w:rPr>
            </w:pPr>
          </w:p>
        </w:tc>
        <w:tc>
          <w:tcPr>
            <w:tcW w:w="1284" w:type="dxa"/>
            <w:noWrap/>
          </w:tcPr>
          <w:p w:rsidR="0075544D" w:rsidRPr="00E32503" w:rsidRDefault="0075544D" w:rsidP="00E32503">
            <w:pPr>
              <w:tabs>
                <w:tab w:val="left" w:pos="284"/>
              </w:tabs>
              <w:rPr>
                <w:rFonts w:ascii="Times New Roman" w:eastAsia="Calibri" w:hAnsi="Times New Roman" w:cs="Times New Roman"/>
                <w:sz w:val="12"/>
                <w:szCs w:val="12"/>
              </w:rPr>
            </w:pPr>
          </w:p>
        </w:tc>
      </w:tr>
      <w:tr w:rsidR="0075544D" w:rsidRPr="0075544D" w:rsidTr="00E32503">
        <w:trPr>
          <w:trHeight w:val="20"/>
        </w:trPr>
        <w:tc>
          <w:tcPr>
            <w:tcW w:w="2980"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lastRenderedPageBreak/>
              <w:t>Удельное потребление на  отопление населения</w:t>
            </w:r>
          </w:p>
        </w:tc>
        <w:tc>
          <w:tcPr>
            <w:tcW w:w="1273"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Гкал/чел в мес</w:t>
            </w:r>
            <w:r w:rsidR="00E32503">
              <w:rPr>
                <w:rFonts w:ascii="Times New Roman" w:eastAsia="Calibri" w:hAnsi="Times New Roman" w:cs="Times New Roman"/>
                <w:sz w:val="12"/>
                <w:szCs w:val="12"/>
              </w:rPr>
              <w:t>.</w:t>
            </w:r>
          </w:p>
        </w:tc>
        <w:tc>
          <w:tcPr>
            <w:tcW w:w="992"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0,265</w:t>
            </w:r>
          </w:p>
        </w:tc>
        <w:tc>
          <w:tcPr>
            <w:tcW w:w="9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0,262</w:t>
            </w:r>
          </w:p>
        </w:tc>
        <w:tc>
          <w:tcPr>
            <w:tcW w:w="12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0,250</w:t>
            </w:r>
          </w:p>
        </w:tc>
      </w:tr>
      <w:tr w:rsidR="0075544D" w:rsidRPr="0075544D" w:rsidTr="00E32503">
        <w:trPr>
          <w:trHeight w:val="20"/>
        </w:trPr>
        <w:tc>
          <w:tcPr>
            <w:tcW w:w="2980"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Темп роста %</w:t>
            </w:r>
          </w:p>
        </w:tc>
        <w:tc>
          <w:tcPr>
            <w:tcW w:w="1273" w:type="dxa"/>
            <w:noWrap/>
          </w:tcPr>
          <w:p w:rsidR="0075544D" w:rsidRPr="00E32503" w:rsidRDefault="0075544D" w:rsidP="00E32503">
            <w:pPr>
              <w:tabs>
                <w:tab w:val="left" w:pos="284"/>
              </w:tabs>
              <w:rPr>
                <w:rFonts w:ascii="Times New Roman" w:eastAsia="Calibri" w:hAnsi="Times New Roman" w:cs="Times New Roman"/>
                <w:sz w:val="12"/>
                <w:szCs w:val="12"/>
              </w:rPr>
            </w:pPr>
          </w:p>
        </w:tc>
        <w:tc>
          <w:tcPr>
            <w:tcW w:w="992" w:type="dxa"/>
            <w:noWrap/>
          </w:tcPr>
          <w:p w:rsidR="0075544D" w:rsidRPr="00E32503" w:rsidRDefault="0075544D" w:rsidP="00E32503">
            <w:pPr>
              <w:tabs>
                <w:tab w:val="left" w:pos="284"/>
              </w:tabs>
              <w:rPr>
                <w:rFonts w:ascii="Times New Roman" w:eastAsia="Calibri" w:hAnsi="Times New Roman" w:cs="Times New Roman"/>
                <w:sz w:val="12"/>
                <w:szCs w:val="12"/>
              </w:rPr>
            </w:pPr>
          </w:p>
        </w:tc>
        <w:tc>
          <w:tcPr>
            <w:tcW w:w="9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-0,01</w:t>
            </w:r>
          </w:p>
        </w:tc>
        <w:tc>
          <w:tcPr>
            <w:tcW w:w="1284" w:type="dxa"/>
            <w:noWrap/>
          </w:tcPr>
          <w:p w:rsidR="0075544D" w:rsidRPr="00E32503" w:rsidRDefault="0075544D" w:rsidP="00E32503">
            <w:pPr>
              <w:tabs>
                <w:tab w:val="left" w:pos="284"/>
              </w:tabs>
              <w:rPr>
                <w:rFonts w:ascii="Times New Roman" w:eastAsia="Calibri" w:hAnsi="Times New Roman" w:cs="Times New Roman"/>
                <w:sz w:val="12"/>
                <w:szCs w:val="12"/>
              </w:rPr>
            </w:pPr>
            <w:r w:rsidRPr="00E32503">
              <w:rPr>
                <w:rFonts w:ascii="Times New Roman" w:eastAsia="Calibri" w:hAnsi="Times New Roman" w:cs="Times New Roman"/>
                <w:sz w:val="12"/>
                <w:szCs w:val="12"/>
              </w:rPr>
              <w:t>-0,06</w:t>
            </w:r>
          </w:p>
        </w:tc>
      </w:tr>
    </w:tbl>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 качестве топлива котельные используют природный газ.  </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w:t>
      </w:r>
      <w:proofErr w:type="gramStart"/>
      <w:r w:rsidRPr="0075544D">
        <w:rPr>
          <w:rFonts w:ascii="Times New Roman" w:eastAsia="Calibri" w:hAnsi="Times New Roman" w:cs="Times New Roman"/>
          <w:sz w:val="12"/>
          <w:szCs w:val="12"/>
        </w:rPr>
        <w:t>°С</w:t>
      </w:r>
      <w:proofErr w:type="gramEnd"/>
      <w:r w:rsidRPr="0075544D">
        <w:rPr>
          <w:rFonts w:ascii="Times New Roman" w:eastAsia="Calibri" w:hAnsi="Times New Roman" w:cs="Times New Roman"/>
          <w:sz w:val="12"/>
          <w:szCs w:val="12"/>
        </w:rPr>
        <w:t>;</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продолжительность отопительного периода – 203 суток.</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Доля поставки ресурса по приборам учета</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Топливные ресурсы представлены в основном природным газом. </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Надежность работы системы.</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lang w:val="x-none"/>
        </w:rPr>
      </w:pPr>
      <w:r w:rsidRPr="0075544D">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lang w:val="x-none"/>
        </w:rPr>
        <w:t>Воздействие на окружающую среду</w:t>
      </w:r>
    </w:p>
    <w:p w:rsidR="0075544D" w:rsidRPr="0075544D" w:rsidRDefault="0075544D" w:rsidP="00E325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75544D" w:rsidRPr="0075544D" w:rsidRDefault="0075544D" w:rsidP="008D3997">
      <w:pPr>
        <w:tabs>
          <w:tab w:val="left" w:pos="284"/>
        </w:tabs>
        <w:spacing w:after="0" w:line="240" w:lineRule="auto"/>
        <w:jc w:val="center"/>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2.1.3 Краткий анализ существующего состояния системы водоснабжения</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настоящее время услуги водоснабжения потребителям сельского поселения Сергие</w:t>
      </w:r>
      <w:proofErr w:type="gramStart"/>
      <w:r w:rsidRPr="0075544D">
        <w:rPr>
          <w:rFonts w:ascii="Times New Roman" w:eastAsia="Calibri" w:hAnsi="Times New Roman" w:cs="Times New Roman"/>
          <w:sz w:val="12"/>
          <w:szCs w:val="12"/>
        </w:rPr>
        <w:t>вск пр</w:t>
      </w:r>
      <w:proofErr w:type="gramEnd"/>
      <w:r w:rsidRPr="0075544D">
        <w:rPr>
          <w:rFonts w:ascii="Times New Roman" w:eastAsia="Calibri" w:hAnsi="Times New Roman" w:cs="Times New Roman"/>
          <w:sz w:val="12"/>
          <w:szCs w:val="12"/>
        </w:rPr>
        <w:t xml:space="preserve">едоставляет ООО «Сервисная Коммунальная Компания». </w:t>
      </w:r>
      <w:proofErr w:type="gramStart"/>
      <w:r w:rsidRPr="0075544D">
        <w:rPr>
          <w:rFonts w:ascii="Times New Roman" w:eastAsia="Calibri" w:hAnsi="Times New Roman" w:cs="Times New Roman"/>
          <w:sz w:val="12"/>
          <w:szCs w:val="12"/>
        </w:rPr>
        <w:t>Это предприятие, осуществляет холодное водоснабжение жителям с. Сергиевск, с.</w:t>
      </w:r>
      <w:r w:rsidR="0056573E">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Боровка, с. Успенка, а также прочим потребителям (бюджетным, промышленным предприятиям и организациям).</w:t>
      </w:r>
      <w:proofErr w:type="gramEnd"/>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Численность работников основной деятельности предприятия составляет 392</w:t>
      </w:r>
      <w:r w:rsidR="00E5184B">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человека.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Сельское поселение Сергиевск делится на три технологические зоны, которые имеют собственные источники водоснабжения. В качестве источника воды для хозяйственн</w:t>
      </w:r>
      <w:proofErr w:type="gramStart"/>
      <w:r w:rsidRPr="0075544D">
        <w:rPr>
          <w:rFonts w:ascii="Times New Roman" w:eastAsia="Calibri" w:hAnsi="Times New Roman" w:cs="Times New Roman"/>
          <w:sz w:val="12"/>
          <w:szCs w:val="12"/>
        </w:rPr>
        <w:t>о-</w:t>
      </w:r>
      <w:proofErr w:type="gramEnd"/>
      <w:r w:rsidRPr="0075544D">
        <w:rPr>
          <w:rFonts w:ascii="Times New Roman" w:eastAsia="Calibri" w:hAnsi="Times New Roman" w:cs="Times New Roman"/>
          <w:sz w:val="12"/>
          <w:szCs w:val="12"/>
        </w:rPr>
        <w:t xml:space="preserve"> 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 с.Сергиевск Поверхностный водозабор из р. Сок</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2. Подземный водозабор, скважина № 4853</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3. с.Сергиевск Подземный водозабор, скважина № 4656</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Подземный водозабор, скважина № 76</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 с.</w:t>
      </w:r>
      <w:r w:rsidR="008D3997">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Боровка Подземный водозабор, скважина № 1974</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5.Подземный водозабор, скважина №153 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6.Подземный водозабор, скважина №153</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сельском поселении Сергие</w:t>
      </w:r>
      <w:proofErr w:type="gramStart"/>
      <w:r w:rsidRPr="0075544D">
        <w:rPr>
          <w:rFonts w:ascii="Times New Roman" w:eastAsia="Calibri" w:hAnsi="Times New Roman" w:cs="Times New Roman"/>
          <w:sz w:val="12"/>
          <w:szCs w:val="12"/>
        </w:rPr>
        <w:t>вск стр</w:t>
      </w:r>
      <w:proofErr w:type="gramEnd"/>
      <w:r w:rsidRPr="0075544D">
        <w:rPr>
          <w:rFonts w:ascii="Times New Roman" w:eastAsia="Calibri" w:hAnsi="Times New Roman" w:cs="Times New Roman"/>
          <w:sz w:val="12"/>
          <w:szCs w:val="12"/>
        </w:rPr>
        <w:t>уктура системы водоснабжения состоит из следующих основных элементов: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-водозаборных сооружений;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водоподъемных сооружений, т.е. насосных станций, подающих воду к очистным сооружениям (насосная станция I подъема); подъема и </w:t>
      </w:r>
      <w:proofErr w:type="spellStart"/>
      <w:r w:rsidRPr="0075544D">
        <w:rPr>
          <w:rFonts w:ascii="Times New Roman" w:eastAsia="Calibri" w:hAnsi="Times New Roman" w:cs="Times New Roman"/>
          <w:sz w:val="12"/>
          <w:szCs w:val="12"/>
        </w:rPr>
        <w:t>повысительные</w:t>
      </w:r>
      <w:proofErr w:type="spellEnd"/>
      <w:r w:rsidRPr="0075544D">
        <w:rPr>
          <w:rFonts w:ascii="Times New Roman" w:eastAsia="Calibri" w:hAnsi="Times New Roman" w:cs="Times New Roman"/>
          <w:sz w:val="12"/>
          <w:szCs w:val="12"/>
        </w:rPr>
        <w:t xml:space="preserve"> насосные станции;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водоочистных сооружений;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резервуаров чистой воды, накапливающих и регулирующих запасы воды;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водоводов и сети трубопроводов с </w:t>
      </w:r>
      <w:proofErr w:type="spellStart"/>
      <w:r w:rsidRPr="0075544D">
        <w:rPr>
          <w:rFonts w:ascii="Times New Roman" w:eastAsia="Calibri" w:hAnsi="Times New Roman" w:cs="Times New Roman"/>
          <w:sz w:val="12"/>
          <w:szCs w:val="12"/>
        </w:rPr>
        <w:t>повысительными</w:t>
      </w:r>
      <w:proofErr w:type="spellEnd"/>
      <w:r w:rsidRPr="0075544D">
        <w:rPr>
          <w:rFonts w:ascii="Times New Roman" w:eastAsia="Calibri" w:hAnsi="Times New Roman" w:cs="Times New Roman"/>
          <w:sz w:val="12"/>
          <w:szCs w:val="12"/>
        </w:rPr>
        <w:t xml:space="preserve"> насосными станциями,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t>предназначенных</w:t>
      </w:r>
      <w:proofErr w:type="gramEnd"/>
      <w:r w:rsidRPr="0075544D">
        <w:rPr>
          <w:rFonts w:ascii="Times New Roman" w:eastAsia="Calibri" w:hAnsi="Times New Roman" w:cs="Times New Roman"/>
          <w:sz w:val="12"/>
          <w:szCs w:val="12"/>
        </w:rPr>
        <w:t xml:space="preserve"> для транспортирования воды от сооружения к сооружению или к потребителям.</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Источником водоснабжения села Сергиевск является река Сок (Куйбышевское водохранилище). Водозабор поверхностного типа с.Сергиевск расположен на 183 км от устья р. Сок, выше устья р.</w:t>
      </w:r>
      <w:r w:rsidR="008D3997">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 xml:space="preserve">Сургут. В состав водозабора входят: входной свайный оголовок, </w:t>
      </w:r>
      <w:proofErr w:type="spellStart"/>
      <w:r w:rsidRPr="0075544D">
        <w:rPr>
          <w:rFonts w:ascii="Times New Roman" w:eastAsia="Calibri" w:hAnsi="Times New Roman" w:cs="Times New Roman"/>
          <w:sz w:val="12"/>
          <w:szCs w:val="12"/>
        </w:rPr>
        <w:t>рыбозащитные</w:t>
      </w:r>
      <w:proofErr w:type="spellEnd"/>
      <w:r w:rsidRPr="0075544D">
        <w:rPr>
          <w:rFonts w:ascii="Times New Roman" w:eastAsia="Calibri" w:hAnsi="Times New Roman" w:cs="Times New Roman"/>
          <w:sz w:val="12"/>
          <w:szCs w:val="12"/>
        </w:rPr>
        <w:t xml:space="preserve"> устройства РОП-175, 2-е нитки водопровода d300 мм, протяженностью 3,8 км, двухсекционная камера, насосная станция 1-о подъема. Проектная производительность водозабора </w:t>
      </w:r>
      <w:r w:rsidRPr="0075544D">
        <w:rPr>
          <w:rFonts w:ascii="Times New Roman" w:eastAsia="Calibri" w:hAnsi="Times New Roman" w:cs="Times New Roman"/>
          <w:bCs/>
          <w:sz w:val="12"/>
          <w:szCs w:val="12"/>
        </w:rPr>
        <w:t>8640,0 м3/</w:t>
      </w:r>
      <w:proofErr w:type="spellStart"/>
      <w:r w:rsidRPr="0075544D">
        <w:rPr>
          <w:rFonts w:ascii="Times New Roman" w:eastAsia="Calibri" w:hAnsi="Times New Roman" w:cs="Times New Roman"/>
          <w:bCs/>
          <w:sz w:val="12"/>
          <w:szCs w:val="12"/>
        </w:rPr>
        <w:t>сут</w:t>
      </w:r>
      <w:proofErr w:type="spellEnd"/>
      <w:r w:rsidRPr="0075544D">
        <w:rPr>
          <w:rFonts w:ascii="Times New Roman" w:eastAsia="Calibri" w:hAnsi="Times New Roman" w:cs="Times New Roman"/>
          <w:sz w:val="12"/>
          <w:szCs w:val="12"/>
        </w:rPr>
        <w:t xml:space="preserve">. Забор воды из р. Сок осуществляется посредством свайного оголовка по двум самотечным стальным трубопроводам d300 мм через 2-х секционную камеру d 6 м. Далее двумя полиэтиленовыми всасывающими линиями насосной станции 1-о подъема. На станции подъема установлены 3-и </w:t>
      </w:r>
      <w:proofErr w:type="gramStart"/>
      <w:r w:rsidRPr="0075544D">
        <w:rPr>
          <w:rFonts w:ascii="Times New Roman" w:eastAsia="Calibri" w:hAnsi="Times New Roman" w:cs="Times New Roman"/>
          <w:sz w:val="12"/>
          <w:szCs w:val="12"/>
        </w:rPr>
        <w:t>сетевых</w:t>
      </w:r>
      <w:proofErr w:type="gramEnd"/>
      <w:r w:rsidRPr="0075544D">
        <w:rPr>
          <w:rFonts w:ascii="Times New Roman" w:eastAsia="Calibri" w:hAnsi="Times New Roman" w:cs="Times New Roman"/>
          <w:sz w:val="12"/>
          <w:szCs w:val="12"/>
        </w:rPr>
        <w:t xml:space="preserve"> насоса WILO ASP. Далее по двум полиэтиленовым водоводам d300 мм речная вода подается в приемную камеру НФС. В состав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НФС входят: приемная камера, осветлители, фильтры, резервуары чистой воды. Приборы учета отпуска воды потребителям установлены на две нитки с. Сергиевск.</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Качество поставляемых ресурсов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75544D">
        <w:rPr>
          <w:rFonts w:ascii="Times New Roman" w:eastAsia="Calibri" w:hAnsi="Times New Roman" w:cs="Times New Roman"/>
          <w:sz w:val="12"/>
          <w:szCs w:val="12"/>
        </w:rPr>
        <w:t>Роспотребнадзор</w:t>
      </w:r>
      <w:proofErr w:type="spellEnd"/>
      <w:r w:rsidRPr="0075544D">
        <w:rPr>
          <w:rFonts w:ascii="Times New Roman" w:eastAsia="Calibri" w:hAnsi="Times New Roman" w:cs="Times New Roman"/>
          <w:sz w:val="12"/>
          <w:szCs w:val="12"/>
        </w:rPr>
        <w:t>, а из шахтных колодцев - Администрацией сельского поселения Сергиевск. Уровень жесткости воды не должен превышать 5-7 мг-</w:t>
      </w:r>
      <w:proofErr w:type="spellStart"/>
      <w:r w:rsidRPr="0075544D">
        <w:rPr>
          <w:rFonts w:ascii="Times New Roman" w:eastAsia="Calibri" w:hAnsi="Times New Roman" w:cs="Times New Roman"/>
          <w:sz w:val="12"/>
          <w:szCs w:val="12"/>
        </w:rPr>
        <w:t>экв</w:t>
      </w:r>
      <w:proofErr w:type="spellEnd"/>
      <w:r w:rsidRPr="0075544D">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75544D">
        <w:rPr>
          <w:rFonts w:ascii="Times New Roman" w:eastAsia="Calibri" w:hAnsi="Times New Roman" w:cs="Times New Roman"/>
          <w:sz w:val="12"/>
          <w:szCs w:val="12"/>
        </w:rPr>
        <w:t>экв</w:t>
      </w:r>
      <w:proofErr w:type="spellEnd"/>
      <w:r w:rsidRPr="0075544D">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Воздействие на окружающую среду</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lang w:val="x-none"/>
        </w:rPr>
      </w:pPr>
      <w:r w:rsidRPr="0075544D">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 Сервисная Коммунальная Компания, тариф на питьевую воду с которой с 01.06.2015 г. установлен в размере 35,5 </w:t>
      </w:r>
      <w:proofErr w:type="spellStart"/>
      <w:r w:rsidRPr="0075544D">
        <w:rPr>
          <w:rFonts w:ascii="Times New Roman" w:eastAsia="Calibri" w:hAnsi="Times New Roman" w:cs="Times New Roman"/>
          <w:sz w:val="12"/>
          <w:szCs w:val="12"/>
        </w:rPr>
        <w:t>руб</w:t>
      </w:r>
      <w:proofErr w:type="spellEnd"/>
      <w:r w:rsidRPr="0075544D">
        <w:rPr>
          <w:rFonts w:ascii="Times New Roman" w:eastAsia="Calibri" w:hAnsi="Times New Roman" w:cs="Times New Roman"/>
          <w:sz w:val="12"/>
          <w:szCs w:val="12"/>
        </w:rPr>
        <w:t>/м3.</w:t>
      </w:r>
    </w:p>
    <w:p w:rsidR="0075544D" w:rsidRPr="0075544D" w:rsidRDefault="0075544D" w:rsidP="008D3997">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b/>
          <w:i/>
          <w:sz w:val="12"/>
          <w:szCs w:val="12"/>
        </w:rPr>
        <w:t>2.1.4 Краткий анализ существующего состояния системы водоотведения</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 xml:space="preserve">Институциональная структура (организации, работающие в данной сфере, действующая договорная система и система расчетов за поставляемые ресурсы) и характеристика системы </w:t>
      </w:r>
      <w:proofErr w:type="spellStart"/>
      <w:r w:rsidRPr="0075544D">
        <w:rPr>
          <w:rFonts w:ascii="Times New Roman" w:eastAsia="Calibri" w:hAnsi="Times New Roman" w:cs="Times New Roman"/>
          <w:i/>
          <w:sz w:val="12"/>
          <w:szCs w:val="12"/>
        </w:rPr>
        <w:t>ресурсоснабжения</w:t>
      </w:r>
      <w:proofErr w:type="spellEnd"/>
      <w:r w:rsidRPr="0075544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b/>
          <w:i/>
          <w:sz w:val="12"/>
          <w:szCs w:val="12"/>
        </w:rPr>
      </w:pPr>
      <w:r w:rsidRPr="0075544D">
        <w:rPr>
          <w:rFonts w:ascii="Times New Roman" w:eastAsia="Calibri" w:hAnsi="Times New Roman" w:cs="Times New Roman"/>
          <w:sz w:val="12"/>
          <w:szCs w:val="12"/>
        </w:rPr>
        <w:t>Водоотведение: в сельском поселении Сергиевск муниципального  района Сергиевский Загрязненные хозяйственно-бытовые стоки по сетям канализации направляются на очистные сооружения, находящиеся в эксплуатац</w:t>
      </w:r>
      <w:proofErr w:type="gramStart"/>
      <w:r w:rsidRPr="0075544D">
        <w:rPr>
          <w:rFonts w:ascii="Times New Roman" w:eastAsia="Calibri" w:hAnsi="Times New Roman" w:cs="Times New Roman"/>
          <w:sz w:val="12"/>
          <w:szCs w:val="12"/>
        </w:rPr>
        <w:t>ии ООО</w:t>
      </w:r>
      <w:proofErr w:type="gramEnd"/>
      <w:r w:rsidRPr="0075544D">
        <w:rPr>
          <w:rFonts w:ascii="Times New Roman" w:eastAsia="Calibri" w:hAnsi="Times New Roman" w:cs="Times New Roman"/>
          <w:sz w:val="12"/>
          <w:szCs w:val="12"/>
        </w:rPr>
        <w:t xml:space="preserve"> «СКК» по договору аренды. Тип очистных сооружений – биологический в количестве 2-х шт. Общая пропускная способность КОС – 7 744 м</w:t>
      </w:r>
      <w:r w:rsidRPr="0075544D">
        <w:rPr>
          <w:rFonts w:ascii="Times New Roman" w:eastAsia="Calibri" w:hAnsi="Times New Roman" w:cs="Times New Roman"/>
          <w:sz w:val="12"/>
          <w:szCs w:val="12"/>
          <w:vertAlign w:val="superscript"/>
        </w:rPr>
        <w:t>3</w:t>
      </w:r>
      <w:r w:rsidRPr="0075544D">
        <w:rPr>
          <w:rFonts w:ascii="Times New Roman" w:eastAsia="Calibri" w:hAnsi="Times New Roman" w:cs="Times New Roman"/>
          <w:sz w:val="12"/>
          <w:szCs w:val="12"/>
        </w:rPr>
        <w:t>/</w:t>
      </w:r>
      <w:proofErr w:type="spellStart"/>
      <w:r w:rsidRPr="0075544D">
        <w:rPr>
          <w:rFonts w:ascii="Times New Roman" w:eastAsia="Calibri" w:hAnsi="Times New Roman" w:cs="Times New Roman"/>
          <w:sz w:val="12"/>
          <w:szCs w:val="12"/>
        </w:rPr>
        <w:t>сут</w:t>
      </w:r>
      <w:proofErr w:type="spellEnd"/>
      <w:r w:rsidRPr="0075544D">
        <w:rPr>
          <w:rFonts w:ascii="Times New Roman" w:eastAsia="Calibri" w:hAnsi="Times New Roman" w:cs="Times New Roman"/>
          <w:sz w:val="12"/>
          <w:szCs w:val="12"/>
        </w:rPr>
        <w:t xml:space="preserve">. На момент проведения обследования в работе находится объединенные КОС расположенные в </w:t>
      </w:r>
      <w:proofErr w:type="gramStart"/>
      <w:r w:rsidRPr="0075544D">
        <w:rPr>
          <w:rFonts w:ascii="Times New Roman" w:eastAsia="Calibri" w:hAnsi="Times New Roman" w:cs="Times New Roman"/>
          <w:sz w:val="12"/>
          <w:szCs w:val="12"/>
        </w:rPr>
        <w:t>р</w:t>
      </w:r>
      <w:proofErr w:type="gramEnd"/>
      <w:r w:rsidRPr="0075544D">
        <w:rPr>
          <w:rFonts w:ascii="Times New Roman" w:eastAsia="Calibri" w:hAnsi="Times New Roman" w:cs="Times New Roman"/>
          <w:sz w:val="12"/>
          <w:szCs w:val="12"/>
        </w:rPr>
        <w:t xml:space="preserve">/ц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w:t>
      </w:r>
      <w:proofErr w:type="gramStart"/>
      <w:r w:rsidRPr="0075544D">
        <w:rPr>
          <w:rFonts w:ascii="Times New Roman" w:eastAsia="Calibri" w:hAnsi="Times New Roman" w:cs="Times New Roman"/>
          <w:sz w:val="12"/>
          <w:szCs w:val="12"/>
        </w:rPr>
        <w:t>в</w:t>
      </w:r>
      <w:proofErr w:type="gramEnd"/>
      <w:r w:rsidRPr="0075544D">
        <w:rPr>
          <w:rFonts w:ascii="Times New Roman" w:eastAsia="Calibri" w:hAnsi="Times New Roman" w:cs="Times New Roman"/>
          <w:sz w:val="12"/>
          <w:szCs w:val="12"/>
        </w:rPr>
        <w:t xml:space="preserve"> выгреба, с дальнейшим вывозом специальным автотранспортом на КОС. Вывоз стоков производится по мере наполнения выгребов по заявке жителей.</w:t>
      </w:r>
    </w:p>
    <w:p w:rsidR="0075544D" w:rsidRPr="0075544D" w:rsidRDefault="0075544D" w:rsidP="008D3997">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b/>
          <w:i/>
          <w:sz w:val="12"/>
          <w:szCs w:val="12"/>
        </w:rPr>
        <w:t>2.1.5 Краткий анализ существующего состояния системы электроснабжения</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Передачу  и  распределение  электрической  энергии в сельском поселении Сергиевск осуществляют ЗАО «Самарская Сетевая Компания»  и  МРСК «Волга».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 xml:space="preserve">Характеристика системы </w:t>
      </w:r>
      <w:proofErr w:type="spellStart"/>
      <w:r w:rsidRPr="0075544D">
        <w:rPr>
          <w:rFonts w:ascii="Times New Roman" w:eastAsia="Calibri" w:hAnsi="Times New Roman" w:cs="Times New Roman"/>
          <w:i/>
          <w:sz w:val="12"/>
          <w:szCs w:val="12"/>
        </w:rPr>
        <w:t>ресурсоснабжения</w:t>
      </w:r>
      <w:proofErr w:type="spellEnd"/>
      <w:r w:rsidRPr="0075544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lastRenderedPageBreak/>
        <w:t>В настоящее время электроснабжение в сельском поселении Сергиевск осуществляется от  подстанции-«46 КТП»</w:t>
      </w:r>
      <w:r w:rsidR="008D3997">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Подача электроэнергии осуществляется по 5 фидерам (с. Сергиевск; п.</w:t>
      </w:r>
      <w:r w:rsidR="008D3997">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 xml:space="preserve">Боровка; </w:t>
      </w:r>
      <w:proofErr w:type="gramStart"/>
      <w:r w:rsidRPr="0075544D">
        <w:rPr>
          <w:rFonts w:ascii="Times New Roman" w:eastAsia="Calibri" w:hAnsi="Times New Roman" w:cs="Times New Roman"/>
          <w:sz w:val="12"/>
          <w:szCs w:val="12"/>
        </w:rPr>
        <w:t>с</w:t>
      </w:r>
      <w:proofErr w:type="gramEnd"/>
      <w:r w:rsidRPr="0075544D">
        <w:rPr>
          <w:rFonts w:ascii="Times New Roman" w:eastAsia="Calibri" w:hAnsi="Times New Roman" w:cs="Times New Roman"/>
          <w:sz w:val="12"/>
          <w:szCs w:val="12"/>
        </w:rPr>
        <w:t xml:space="preserve">. </w:t>
      </w:r>
      <w:proofErr w:type="gramStart"/>
      <w:r w:rsidRPr="0075544D">
        <w:rPr>
          <w:rFonts w:ascii="Times New Roman" w:eastAsia="Calibri" w:hAnsi="Times New Roman" w:cs="Times New Roman"/>
          <w:sz w:val="12"/>
          <w:szCs w:val="12"/>
        </w:rPr>
        <w:t>Успенка</w:t>
      </w:r>
      <w:proofErr w:type="gramEnd"/>
      <w:r w:rsidRPr="0075544D">
        <w:rPr>
          <w:rFonts w:ascii="Times New Roman" w:eastAsia="Calibri" w:hAnsi="Times New Roman" w:cs="Times New Roman"/>
          <w:sz w:val="12"/>
          <w:szCs w:val="12"/>
        </w:rPr>
        <w:t>; д. Студеный Ключ)</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Балансы мощности и другие характеристики см.</w:t>
      </w:r>
      <w:r w:rsidR="008D3997">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п. 3 и Раздел 6 Обосновывающих материалов.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Тариф на электроснабжение ОАО «Самараэнерго» составляет с 01.07.2015г по настоящее время - 2,41 </w:t>
      </w:r>
      <w:proofErr w:type="spellStart"/>
      <w:r w:rsidRPr="0075544D">
        <w:rPr>
          <w:rFonts w:ascii="Times New Roman" w:eastAsia="Calibri" w:hAnsi="Times New Roman" w:cs="Times New Roman"/>
          <w:sz w:val="12"/>
          <w:szCs w:val="12"/>
        </w:rPr>
        <w:t>руб</w:t>
      </w:r>
      <w:proofErr w:type="spellEnd"/>
      <w:proofErr w:type="gramStart"/>
      <w:r w:rsidRPr="0075544D">
        <w:rPr>
          <w:rFonts w:ascii="Times New Roman" w:eastAsia="Calibri" w:hAnsi="Times New Roman" w:cs="Times New Roman"/>
          <w:sz w:val="12"/>
          <w:szCs w:val="12"/>
        </w:rPr>
        <w:t xml:space="preserve"> .</w:t>
      </w:r>
      <w:proofErr w:type="gramEnd"/>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Технические и технологические проблемы в системе</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достаточно высокий физический износ всех видов оборудования и сетей;</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сверхнормативные потери энергоресурсов.</w:t>
      </w:r>
    </w:p>
    <w:p w:rsidR="0075544D" w:rsidRPr="0075544D" w:rsidRDefault="0075544D" w:rsidP="008D3997">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Основной проблемой сельского поселения Сергиевск муниципального района Сергиевский является удаленность (на расстоянии 12 км) полигона для захоронения ТБО. Централизованный сбор отходов от населения осуществляется только в районном центре с. Сергиевск. Бытовые отходы на территории сельского поселения складируются  на площадках временного размещения ТБО и на несанкционированных свалках,  необходимо проведение их рекультивации.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 xml:space="preserve">Характеристика системы </w:t>
      </w:r>
      <w:proofErr w:type="spellStart"/>
      <w:r w:rsidRPr="0075544D">
        <w:rPr>
          <w:rFonts w:ascii="Times New Roman" w:eastAsia="Calibri" w:hAnsi="Times New Roman" w:cs="Times New Roman"/>
          <w:i/>
          <w:sz w:val="12"/>
          <w:szCs w:val="12"/>
        </w:rPr>
        <w:t>ресурсоснабжения</w:t>
      </w:r>
      <w:proofErr w:type="spellEnd"/>
      <w:r w:rsidRPr="0075544D">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Специализированные предприятия, занимающиеся переработкой твердых бытовых отходов, отсутствуют.</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Норма образования отходов на одного жителя на территории сельского поселения  Сергиевск составляет 37,5 кг.</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Воздействие на окружающую среду</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-увеличение земельных площадей, занятых не санкционированными местами размещения отходов;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-существенно снижает показатели жизни населения региона.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Для поселения наиболее актуальна проблема обращения с твердыми отходами.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Сбор платежей за вывоз ТБО с населения производится ООО «</w:t>
      </w:r>
      <w:proofErr w:type="spellStart"/>
      <w:r w:rsidRPr="0075544D">
        <w:rPr>
          <w:rFonts w:ascii="Times New Roman" w:eastAsia="Calibri" w:hAnsi="Times New Roman" w:cs="Times New Roman"/>
          <w:sz w:val="12"/>
          <w:szCs w:val="12"/>
        </w:rPr>
        <w:t>Автотранссервис</w:t>
      </w:r>
      <w:proofErr w:type="spellEnd"/>
      <w:r w:rsidRPr="0075544D">
        <w:rPr>
          <w:rFonts w:ascii="Times New Roman" w:eastAsia="Calibri" w:hAnsi="Times New Roman" w:cs="Times New Roman"/>
          <w:sz w:val="12"/>
          <w:szCs w:val="12"/>
        </w:rPr>
        <w:t>», осуществляющим вывоз ТБО по тарифу от 01.07.2015 42,80 руб.</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Технические и технологические проблемы в системе</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75544D">
        <w:rPr>
          <w:rFonts w:ascii="Times New Roman" w:eastAsia="Calibri" w:hAnsi="Times New Roman" w:cs="Times New Roman"/>
          <w:sz w:val="12"/>
          <w:szCs w:val="12"/>
        </w:rPr>
        <w:t>экологические проблемы, обусловленные влиянием отходов являются</w:t>
      </w:r>
      <w:proofErr w:type="gramEnd"/>
      <w:r w:rsidRPr="0075544D">
        <w:rPr>
          <w:rFonts w:ascii="Times New Roman" w:eastAsia="Calibri" w:hAnsi="Times New Roman" w:cs="Times New Roman"/>
          <w:sz w:val="12"/>
          <w:szCs w:val="12"/>
        </w:rPr>
        <w:t xml:space="preserve"> приоритетными.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p>
    <w:p w:rsidR="008D3997" w:rsidRDefault="0075544D" w:rsidP="008D3997">
      <w:pPr>
        <w:tabs>
          <w:tab w:val="left" w:pos="284"/>
        </w:tabs>
        <w:spacing w:after="0" w:line="240" w:lineRule="auto"/>
        <w:jc w:val="center"/>
        <w:rPr>
          <w:rFonts w:ascii="Times New Roman" w:eastAsia="Calibri" w:hAnsi="Times New Roman" w:cs="Times New Roman"/>
          <w:b/>
          <w:sz w:val="12"/>
          <w:szCs w:val="12"/>
        </w:rPr>
      </w:pPr>
      <w:bookmarkStart w:id="5" w:name="_Toc355782308"/>
      <w:r w:rsidRPr="0075544D">
        <w:rPr>
          <w:rFonts w:ascii="Times New Roman" w:eastAsia="Calibri" w:hAnsi="Times New Roman" w:cs="Times New Roman"/>
          <w:b/>
          <w:sz w:val="12"/>
          <w:szCs w:val="12"/>
          <w:lang w:val="es-ES_tradnl"/>
        </w:rPr>
        <w:t xml:space="preserve">Раздел 3. ПЕРСПЕКТИВЫ РАЗВИТИЯ МУНИЦИПАЛЬНОГО ОБРАЗОВАНИЯ И ПРОГНОЗ СПРОСА </w:t>
      </w:r>
    </w:p>
    <w:p w:rsidR="0075544D" w:rsidRPr="0075544D" w:rsidRDefault="0075544D" w:rsidP="008D3997">
      <w:pPr>
        <w:tabs>
          <w:tab w:val="left" w:pos="284"/>
        </w:tabs>
        <w:spacing w:after="0" w:line="240" w:lineRule="auto"/>
        <w:jc w:val="center"/>
        <w:rPr>
          <w:rFonts w:ascii="Times New Roman" w:eastAsia="Calibri" w:hAnsi="Times New Roman" w:cs="Times New Roman"/>
          <w:b/>
          <w:sz w:val="12"/>
          <w:szCs w:val="12"/>
          <w:lang w:val="es-ES_tradnl"/>
        </w:rPr>
      </w:pPr>
      <w:r w:rsidRPr="0075544D">
        <w:rPr>
          <w:rFonts w:ascii="Times New Roman" w:eastAsia="Calibri" w:hAnsi="Times New Roman" w:cs="Times New Roman"/>
          <w:b/>
          <w:sz w:val="12"/>
          <w:szCs w:val="12"/>
          <w:lang w:val="es-ES_tradnl"/>
        </w:rPr>
        <w:t>НА КОММУНАЛЬНЫЕ РЕСУРСЫ</w:t>
      </w:r>
      <w:bookmarkEnd w:id="5"/>
    </w:p>
    <w:p w:rsidR="008D3997" w:rsidRDefault="0075544D" w:rsidP="008D3997">
      <w:pPr>
        <w:tabs>
          <w:tab w:val="left" w:pos="284"/>
        </w:tabs>
        <w:spacing w:after="0" w:line="240" w:lineRule="auto"/>
        <w:jc w:val="center"/>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Сергиевск </w:t>
      </w:r>
    </w:p>
    <w:p w:rsidR="0075544D" w:rsidRPr="0075544D" w:rsidRDefault="0075544D" w:rsidP="008D3997">
      <w:pPr>
        <w:tabs>
          <w:tab w:val="left" w:pos="284"/>
        </w:tabs>
        <w:spacing w:after="0" w:line="240" w:lineRule="auto"/>
        <w:jc w:val="center"/>
        <w:rPr>
          <w:rFonts w:ascii="Times New Roman" w:eastAsia="Calibri" w:hAnsi="Times New Roman" w:cs="Times New Roman"/>
          <w:sz w:val="12"/>
          <w:szCs w:val="12"/>
        </w:rPr>
      </w:pPr>
      <w:r w:rsidRPr="0075544D">
        <w:rPr>
          <w:rFonts w:ascii="Times New Roman" w:eastAsia="Calibri" w:hAnsi="Times New Roman" w:cs="Times New Roman"/>
          <w:b/>
          <w:i/>
          <w:sz w:val="12"/>
          <w:szCs w:val="12"/>
        </w:rPr>
        <w:t>Сергиевского района Самарской области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i/>
          <w:sz w:val="12"/>
          <w:szCs w:val="12"/>
        </w:rPr>
        <w:t>Перечень перспективных показателей включает:</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демографическое развитие;</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состояние жилищного фонда;</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состояние коммунальной инфраструктуры;</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b/>
          <w:i/>
          <w:sz w:val="12"/>
          <w:szCs w:val="12"/>
        </w:rPr>
      </w:pPr>
      <w:r w:rsidRPr="0075544D">
        <w:rPr>
          <w:rFonts w:ascii="Times New Roman" w:eastAsia="Calibri" w:hAnsi="Times New Roman" w:cs="Times New Roman"/>
          <w:sz w:val="12"/>
          <w:szCs w:val="12"/>
        </w:rPr>
        <w:t>- потребление товаров и услуг организаций коммунального комплекса</w:t>
      </w:r>
    </w:p>
    <w:p w:rsidR="0075544D" w:rsidRPr="0075544D" w:rsidRDefault="0075544D" w:rsidP="002E39AB">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3.1. 1. Демографическое развитие сельского поселения Сергиевск муниципального района Сергиевский.</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Сергиевск муниципального района Сергиевский характеризуется следующими показателями.</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Население, его половозрастной состав. Демографическая ситуация</w:t>
      </w:r>
    </w:p>
    <w:p w:rsidR="0075544D" w:rsidRPr="0075544D" w:rsidRDefault="0075544D" w:rsidP="008D3997">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 последним данным общая  численность населения в сельском поселении Сергиевск на 01.01.2016г составляет  9530 человек.</w:t>
      </w:r>
    </w:p>
    <w:p w:rsidR="0075544D" w:rsidRPr="008D3997" w:rsidRDefault="0075544D" w:rsidP="008D3997">
      <w:pPr>
        <w:tabs>
          <w:tab w:val="left" w:pos="284"/>
        </w:tabs>
        <w:spacing w:after="0" w:line="240" w:lineRule="auto"/>
        <w:jc w:val="center"/>
        <w:rPr>
          <w:rFonts w:ascii="Times New Roman" w:eastAsia="Calibri" w:hAnsi="Times New Roman" w:cs="Times New Roman"/>
          <w:b/>
          <w:sz w:val="12"/>
          <w:szCs w:val="12"/>
        </w:rPr>
      </w:pPr>
      <w:r w:rsidRPr="008D3997">
        <w:rPr>
          <w:rFonts w:ascii="Times New Roman" w:eastAsia="Calibri" w:hAnsi="Times New Roman" w:cs="Times New Roman"/>
          <w:b/>
          <w:sz w:val="12"/>
          <w:szCs w:val="12"/>
        </w:rPr>
        <w:t>Таблица 4. Показатели демографического развития сельского поселения Сергиевск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2127"/>
        <w:gridCol w:w="1450"/>
        <w:gridCol w:w="1914"/>
        <w:gridCol w:w="2022"/>
      </w:tblGrid>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Наименование показателя</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2013г</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2014 г.</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2015г</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Родилось</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124</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116</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101</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Умерло</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105</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111</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85</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 умерших на 100 чел.</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1.1</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1,15</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0,9</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 родившихся на 100 чел.</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1.3</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1,2</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1,1</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Прибыло</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252</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52</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67</w:t>
            </w:r>
          </w:p>
        </w:tc>
      </w:tr>
      <w:tr w:rsidR="0075544D" w:rsidRPr="0075544D" w:rsidTr="002E39AB">
        <w:trPr>
          <w:trHeight w:val="20"/>
        </w:trPr>
        <w:tc>
          <w:tcPr>
            <w:tcW w:w="2127"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продолжительность жизни:</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p>
        </w:tc>
      </w:tr>
      <w:tr w:rsidR="0075544D" w:rsidRPr="0075544D" w:rsidTr="002E39AB">
        <w:trPr>
          <w:trHeight w:val="20"/>
        </w:trPr>
        <w:tc>
          <w:tcPr>
            <w:tcW w:w="2127" w:type="dxa"/>
          </w:tcPr>
          <w:p w:rsidR="0075544D" w:rsidRPr="002E39AB" w:rsidRDefault="002E39AB" w:rsidP="002E39A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Мужчины </w:t>
            </w:r>
            <w:r w:rsidR="0075544D" w:rsidRPr="002E39AB">
              <w:rPr>
                <w:rFonts w:ascii="Times New Roman" w:eastAsia="Calibri" w:hAnsi="Times New Roman" w:cs="Times New Roman"/>
                <w:sz w:val="12"/>
                <w:szCs w:val="12"/>
              </w:rPr>
              <w:t>Женщины</w:t>
            </w:r>
          </w:p>
        </w:tc>
        <w:tc>
          <w:tcPr>
            <w:tcW w:w="1450"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54</w:t>
            </w:r>
          </w:p>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75</w:t>
            </w:r>
          </w:p>
        </w:tc>
        <w:tc>
          <w:tcPr>
            <w:tcW w:w="1914"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54</w:t>
            </w:r>
          </w:p>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75</w:t>
            </w:r>
          </w:p>
        </w:tc>
        <w:tc>
          <w:tcPr>
            <w:tcW w:w="2022" w:type="dxa"/>
          </w:tcPr>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63</w:t>
            </w:r>
          </w:p>
          <w:p w:rsidR="0075544D" w:rsidRPr="002E39AB" w:rsidRDefault="0075544D" w:rsidP="002E39AB">
            <w:pPr>
              <w:tabs>
                <w:tab w:val="left" w:pos="284"/>
              </w:tabs>
              <w:rPr>
                <w:rFonts w:ascii="Times New Roman" w:eastAsia="Calibri" w:hAnsi="Times New Roman" w:cs="Times New Roman"/>
                <w:sz w:val="12"/>
                <w:szCs w:val="12"/>
              </w:rPr>
            </w:pPr>
            <w:r w:rsidRPr="002E39AB">
              <w:rPr>
                <w:rFonts w:ascii="Times New Roman" w:eastAsia="Calibri" w:hAnsi="Times New Roman" w:cs="Times New Roman"/>
                <w:sz w:val="12"/>
                <w:szCs w:val="12"/>
              </w:rPr>
              <w:t>74</w:t>
            </w:r>
          </w:p>
        </w:tc>
      </w:tr>
    </w:tbl>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Демографическая ситуация в сельском поселении Сергиевск в 2015 году характеризуется снижением числа </w:t>
      </w:r>
      <w:proofErr w:type="gramStart"/>
      <w:r w:rsidRPr="0075544D">
        <w:rPr>
          <w:rFonts w:ascii="Times New Roman" w:eastAsia="Calibri" w:hAnsi="Times New Roman" w:cs="Times New Roman"/>
          <w:sz w:val="12"/>
          <w:szCs w:val="12"/>
        </w:rPr>
        <w:t>родившихся</w:t>
      </w:r>
      <w:proofErr w:type="gramEnd"/>
      <w:r w:rsidRPr="0075544D">
        <w:rPr>
          <w:rFonts w:ascii="Times New Roman" w:eastAsia="Calibri" w:hAnsi="Times New Roman" w:cs="Times New Roman"/>
          <w:sz w:val="12"/>
          <w:szCs w:val="12"/>
        </w:rPr>
        <w:t xml:space="preserve">  (87,1% к уровню 2014г) и снижением числа умерших (76,6% к 2014г). Число родившихся превысило число умерших на 16 человек; число прибывших на 15 чел. больше, чем в 2014г. Средняя продолжительность жизни в поселении составляет у мужчин 63 года у женщин 74.</w:t>
      </w:r>
    </w:p>
    <w:p w:rsidR="0075544D" w:rsidRPr="0075544D" w:rsidRDefault="0075544D" w:rsidP="002E39AB">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3.1.2. Состояние жилищного фонда.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Площадь жилого фонда сельского поселения Сергиевск составляет 199,32 тыс. кв. м, в </w:t>
      </w:r>
      <w:proofErr w:type="spellStart"/>
      <w:r w:rsidRPr="0075544D">
        <w:rPr>
          <w:rFonts w:ascii="Times New Roman" w:eastAsia="Calibri" w:hAnsi="Times New Roman" w:cs="Times New Roman"/>
          <w:sz w:val="12"/>
          <w:szCs w:val="12"/>
        </w:rPr>
        <w:t>т.ч</w:t>
      </w:r>
      <w:proofErr w:type="spellEnd"/>
      <w:r w:rsidRPr="0075544D">
        <w:rPr>
          <w:rFonts w:ascii="Times New Roman" w:eastAsia="Calibri" w:hAnsi="Times New Roman" w:cs="Times New Roman"/>
          <w:sz w:val="12"/>
          <w:szCs w:val="12"/>
        </w:rPr>
        <w:t xml:space="preserve">. муниципальный жилой фонд – 14,82 </w:t>
      </w:r>
      <w:proofErr w:type="spellStart"/>
      <w:r w:rsidRPr="0075544D">
        <w:rPr>
          <w:rFonts w:ascii="Times New Roman" w:eastAsia="Calibri" w:hAnsi="Times New Roman" w:cs="Times New Roman"/>
          <w:sz w:val="12"/>
          <w:szCs w:val="12"/>
        </w:rPr>
        <w:t>тыс.кв</w:t>
      </w:r>
      <w:proofErr w:type="spellEnd"/>
      <w:r w:rsidRPr="0075544D">
        <w:rPr>
          <w:rFonts w:ascii="Times New Roman" w:eastAsia="Calibri" w:hAnsi="Times New Roman" w:cs="Times New Roman"/>
          <w:sz w:val="12"/>
          <w:szCs w:val="12"/>
        </w:rPr>
        <w:t xml:space="preserve">. м., </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Доля частного жилья- 92,6 %, </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Муниципального- 7,4 %.</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каждого жителя сельского поселения Сергие</w:t>
      </w:r>
      <w:proofErr w:type="gramStart"/>
      <w:r w:rsidRPr="0075544D">
        <w:rPr>
          <w:rFonts w:ascii="Times New Roman" w:eastAsia="Calibri" w:hAnsi="Times New Roman" w:cs="Times New Roman"/>
          <w:sz w:val="12"/>
          <w:szCs w:val="12"/>
        </w:rPr>
        <w:t>вск пр</w:t>
      </w:r>
      <w:proofErr w:type="gramEnd"/>
      <w:r w:rsidRPr="0075544D">
        <w:rPr>
          <w:rFonts w:ascii="Times New Roman" w:eastAsia="Calibri" w:hAnsi="Times New Roman" w:cs="Times New Roman"/>
          <w:sz w:val="12"/>
          <w:szCs w:val="12"/>
        </w:rPr>
        <w:t>иходится 20,9 кв.м. общей площади. В  очереди  на улучшение жилищных условий стоит 22 семьи по различным программам.</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Сергиевск муниципального района Сергиевский.</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Перспективное жилищное строительство в сельском поселении Сергиевск муниципального района Сергиевский</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Развитие зоны застройки индивидуальными жилыми домами и зоны застройки малоэтажными жилыми домами (до 4-х этажей) в сельском поселении Сергиевск, предусматривается за счет уплотнения существующей застройки и освоения свободных территорий. Площадь земельных участков в проекте установлена в размере 0,06  – 0,15 га.  </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Количество человек в семье на I очередь и расчетный срок принято – 3,0 человека.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 xml:space="preserve">с. </w:t>
      </w:r>
      <w:r w:rsidRPr="0075544D">
        <w:rPr>
          <w:rFonts w:ascii="Times New Roman" w:eastAsia="Calibri" w:hAnsi="Times New Roman" w:cs="Times New Roman"/>
          <w:b/>
          <w:bCs/>
          <w:sz w:val="12"/>
          <w:szCs w:val="12"/>
        </w:rPr>
        <w:t>Сергиевск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 xml:space="preserve">Развитие зоны застройки малоэтажными жилыми домами </w:t>
      </w:r>
      <w:r w:rsidRPr="0075544D">
        <w:rPr>
          <w:rFonts w:ascii="Times New Roman" w:eastAsia="Calibri" w:hAnsi="Times New Roman" w:cs="Times New Roman"/>
          <w:sz w:val="12"/>
          <w:szCs w:val="12"/>
        </w:rPr>
        <w:t>(до 4-х этажей) на 1 очередь строительства: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5544D" w:rsidRPr="0075544D">
        <w:rPr>
          <w:rFonts w:ascii="Times New Roman" w:eastAsia="Calibri" w:hAnsi="Times New Roman" w:cs="Times New Roman"/>
          <w:sz w:val="12"/>
          <w:szCs w:val="12"/>
        </w:rPr>
        <w:t xml:space="preserve">По программе «Переселения граждан из ветхого и аварийного жилья» предусматривается реконструкция жилого квартала по ул. Лесной. Планируется снос 4 ветхих 2-х </w:t>
      </w:r>
      <w:proofErr w:type="spellStart"/>
      <w:r w:rsidR="0075544D" w:rsidRPr="0075544D">
        <w:rPr>
          <w:rFonts w:ascii="Times New Roman" w:eastAsia="Calibri" w:hAnsi="Times New Roman" w:cs="Times New Roman"/>
          <w:sz w:val="12"/>
          <w:szCs w:val="12"/>
        </w:rPr>
        <w:t>эт</w:t>
      </w:r>
      <w:proofErr w:type="spellEnd"/>
      <w:r w:rsidR="0075544D" w:rsidRPr="0075544D">
        <w:rPr>
          <w:rFonts w:ascii="Times New Roman" w:eastAsia="Calibri" w:hAnsi="Times New Roman" w:cs="Times New Roman"/>
          <w:sz w:val="12"/>
          <w:szCs w:val="12"/>
        </w:rPr>
        <w:t>. жилых дома и строительство 4 новых  2-х этажных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составляет – 4800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 xml:space="preserve"> (4х1200 м</w:t>
      </w:r>
      <w:r w:rsidRPr="0075544D">
        <w:rPr>
          <w:rFonts w:ascii="Times New Roman" w:eastAsia="Calibri" w:hAnsi="Times New Roman" w:cs="Times New Roman"/>
          <w:sz w:val="12"/>
          <w:szCs w:val="12"/>
          <w:vertAlign w:val="superscript"/>
        </w:rPr>
        <w:t>2</w:t>
      </w:r>
      <w:r w:rsidRPr="0075544D">
        <w:rPr>
          <w:rFonts w:ascii="Times New Roman" w:eastAsia="Calibri" w:hAnsi="Times New Roman" w:cs="Times New Roman"/>
          <w:sz w:val="12"/>
          <w:szCs w:val="12"/>
        </w:rPr>
        <w:t xml:space="preserve">). Количество квартир – 64 ед.(4х16 </w:t>
      </w:r>
      <w:proofErr w:type="spellStart"/>
      <w:proofErr w:type="gramStart"/>
      <w:r w:rsidRPr="0075544D">
        <w:rPr>
          <w:rFonts w:ascii="Times New Roman" w:eastAsia="Calibri" w:hAnsi="Times New Roman" w:cs="Times New Roman"/>
          <w:sz w:val="12"/>
          <w:szCs w:val="12"/>
        </w:rPr>
        <w:t>ед</w:t>
      </w:r>
      <w:proofErr w:type="spellEnd"/>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192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0,862 га.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75544D" w:rsidRPr="0075544D">
        <w:rPr>
          <w:rFonts w:ascii="Times New Roman" w:eastAsia="Calibri" w:hAnsi="Times New Roman" w:cs="Times New Roman"/>
          <w:sz w:val="12"/>
          <w:szCs w:val="12"/>
        </w:rPr>
        <w:t xml:space="preserve">По программе «Жилище» планируется строительство по ул. Ленина двух 3-х </w:t>
      </w:r>
      <w:proofErr w:type="spellStart"/>
      <w:r w:rsidR="0075544D" w:rsidRPr="0075544D">
        <w:rPr>
          <w:rFonts w:ascii="Times New Roman" w:eastAsia="Calibri" w:hAnsi="Times New Roman" w:cs="Times New Roman"/>
          <w:sz w:val="12"/>
          <w:szCs w:val="12"/>
        </w:rPr>
        <w:t>эт</w:t>
      </w:r>
      <w:proofErr w:type="spellEnd"/>
      <w:r w:rsidR="0075544D" w:rsidRPr="0075544D">
        <w:rPr>
          <w:rFonts w:ascii="Times New Roman" w:eastAsia="Calibri" w:hAnsi="Times New Roman" w:cs="Times New Roman"/>
          <w:sz w:val="12"/>
          <w:szCs w:val="12"/>
        </w:rPr>
        <w:t>. жилых дома.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4800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Количество квартир – 64 ед. (2х32 ед.).</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192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1,41 га.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5544D" w:rsidRPr="0075544D">
        <w:rPr>
          <w:rFonts w:ascii="Times New Roman" w:eastAsia="Calibri" w:hAnsi="Times New Roman" w:cs="Times New Roman"/>
          <w:sz w:val="12"/>
          <w:szCs w:val="12"/>
        </w:rPr>
        <w:t>По программе «Жилище» планируется строительство по ул. Краснова семи 2-х этажных жилых дома.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составляет – 8400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 xml:space="preserve">. Количество квартир – 112 ед.(7х16 </w:t>
      </w:r>
      <w:proofErr w:type="spellStart"/>
      <w:proofErr w:type="gramStart"/>
      <w:r w:rsidRPr="0075544D">
        <w:rPr>
          <w:rFonts w:ascii="Times New Roman" w:eastAsia="Calibri" w:hAnsi="Times New Roman" w:cs="Times New Roman"/>
          <w:sz w:val="12"/>
          <w:szCs w:val="12"/>
        </w:rPr>
        <w:t>ед</w:t>
      </w:r>
      <w:proofErr w:type="spellEnd"/>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336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1,47 га.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75544D" w:rsidRPr="0075544D">
        <w:rPr>
          <w:rFonts w:ascii="Times New Roman" w:eastAsia="Calibri" w:hAnsi="Times New Roman" w:cs="Times New Roman"/>
          <w:sz w:val="12"/>
          <w:szCs w:val="12"/>
        </w:rPr>
        <w:t>В северной части села к западу от зоны производственного использования планируется строительство 6-ти 3-х этажных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14400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Количество квартир – 192 ед. (6х32 ед.).</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576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2,91 га.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5544D" w:rsidRPr="0075544D">
        <w:rPr>
          <w:rFonts w:ascii="Times New Roman" w:eastAsia="Calibri" w:hAnsi="Times New Roman" w:cs="Times New Roman"/>
          <w:sz w:val="12"/>
          <w:szCs w:val="12"/>
        </w:rPr>
        <w:t xml:space="preserve">В южной части села по ул. Революционной на месте ветхого жилищного фонда предусматривается зона застройки малоэтажными жилыми домами (2-3 </w:t>
      </w:r>
      <w:proofErr w:type="spellStart"/>
      <w:r w:rsidR="0075544D" w:rsidRPr="0075544D">
        <w:rPr>
          <w:rFonts w:ascii="Times New Roman" w:eastAsia="Calibri" w:hAnsi="Times New Roman" w:cs="Times New Roman"/>
          <w:sz w:val="12"/>
          <w:szCs w:val="12"/>
        </w:rPr>
        <w:t>эт</w:t>
      </w:r>
      <w:proofErr w:type="spellEnd"/>
      <w:r w:rsidR="0075544D"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0,33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составляет  2400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Cs/>
          <w:sz w:val="12"/>
          <w:szCs w:val="12"/>
        </w:rPr>
      </w:pPr>
      <w:r w:rsidRPr="0075544D">
        <w:rPr>
          <w:rFonts w:ascii="Times New Roman" w:eastAsia="Calibri" w:hAnsi="Times New Roman" w:cs="Times New Roman"/>
          <w:iCs/>
          <w:sz w:val="12"/>
          <w:szCs w:val="12"/>
        </w:rPr>
        <w:t>Количество квартир – 32 ед.</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96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Всего: площадь </w:t>
      </w:r>
      <w:proofErr w:type="gramStart"/>
      <w:r w:rsidRPr="0075544D">
        <w:rPr>
          <w:rFonts w:ascii="Times New Roman" w:eastAsia="Calibri" w:hAnsi="Times New Roman" w:cs="Times New Roman"/>
          <w:sz w:val="12"/>
          <w:szCs w:val="12"/>
        </w:rPr>
        <w:t>проектируемой</w:t>
      </w:r>
      <w:proofErr w:type="gramEnd"/>
      <w:r w:rsidRPr="0075544D">
        <w:rPr>
          <w:rFonts w:ascii="Times New Roman" w:eastAsia="Calibri" w:hAnsi="Times New Roman" w:cs="Times New Roman"/>
          <w:sz w:val="12"/>
          <w:szCs w:val="12"/>
        </w:rPr>
        <w:t xml:space="preserve"> территория – 6,982 га; ориентировочно общая площадь жилого фонда - 34800 кв.м; расчётная численность населения - 1392 человек, 1 очередь строительства.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Развитие зоны застройки малоэтажными жилыми домами (до 4-х этажей) на расчетный срок строительства:</w:t>
      </w:r>
    </w:p>
    <w:p w:rsidR="0075544D" w:rsidRPr="0075544D" w:rsidRDefault="002E39AB" w:rsidP="002E3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75544D" w:rsidRPr="0075544D">
        <w:rPr>
          <w:rFonts w:ascii="Times New Roman" w:eastAsia="Calibri" w:hAnsi="Times New Roman" w:cs="Times New Roman"/>
          <w:sz w:val="12"/>
          <w:szCs w:val="12"/>
        </w:rPr>
        <w:t>На территории «Исторического вала» между ул. Ленина и ул. Краснова после проведения мероприятий археологической экспедицией планируется размещение жилой зоны: 11-ть  2-х этажных жилых дома.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составляет – 13200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 xml:space="preserve"> (11х1200 м</w:t>
      </w:r>
      <w:r w:rsidRPr="0075544D">
        <w:rPr>
          <w:rFonts w:ascii="Times New Roman" w:eastAsia="Calibri" w:hAnsi="Times New Roman" w:cs="Times New Roman"/>
          <w:sz w:val="12"/>
          <w:szCs w:val="12"/>
          <w:vertAlign w:val="superscript"/>
        </w:rPr>
        <w:t>2</w:t>
      </w:r>
      <w:r w:rsidRPr="0075544D">
        <w:rPr>
          <w:rFonts w:ascii="Times New Roman" w:eastAsia="Calibri" w:hAnsi="Times New Roman" w:cs="Times New Roman"/>
          <w:sz w:val="12"/>
          <w:szCs w:val="12"/>
        </w:rPr>
        <w:t xml:space="preserve">). Количество квартир – 176 ед. (11х16 </w:t>
      </w:r>
      <w:proofErr w:type="spellStart"/>
      <w:proofErr w:type="gramStart"/>
      <w:r w:rsidRPr="0075544D">
        <w:rPr>
          <w:rFonts w:ascii="Times New Roman" w:eastAsia="Calibri" w:hAnsi="Times New Roman" w:cs="Times New Roman"/>
          <w:sz w:val="12"/>
          <w:szCs w:val="12"/>
        </w:rPr>
        <w:t>ед</w:t>
      </w:r>
      <w:proofErr w:type="spellEnd"/>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численность населения составит  528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2,67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Итого по малоэтажной жилой застройке:</w:t>
      </w:r>
      <w:r w:rsidRPr="0075544D">
        <w:rPr>
          <w:rFonts w:ascii="Times New Roman" w:eastAsia="Calibri" w:hAnsi="Times New Roman" w:cs="Times New Roman"/>
          <w:sz w:val="12"/>
          <w:szCs w:val="12"/>
        </w:rPr>
        <w:t xml:space="preserve"> площадь проектируемой территория - 9,652 га; ориентировочно общая площадь жилого фонда - 48000 кв.м; расчётная численность населения - 1920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Развитие зоны застройки индивидуальными жилыми домами</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u w:val="single"/>
        </w:rPr>
      </w:pPr>
      <w:r w:rsidRPr="0075544D">
        <w:rPr>
          <w:rFonts w:ascii="Times New Roman" w:eastAsia="Calibri" w:hAnsi="Times New Roman" w:cs="Times New Roman"/>
          <w:i/>
          <w:sz w:val="12"/>
          <w:szCs w:val="12"/>
          <w:u w:val="single"/>
        </w:rPr>
        <w:t>За счет уплотнения существующей застройки планируется строительство</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 В северо-восточной части села: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по ул. </w:t>
      </w:r>
      <w:proofErr w:type="gramStart"/>
      <w:r w:rsidRPr="0075544D">
        <w:rPr>
          <w:rFonts w:ascii="Times New Roman" w:eastAsia="Calibri" w:hAnsi="Times New Roman" w:cs="Times New Roman"/>
          <w:sz w:val="12"/>
          <w:szCs w:val="12"/>
        </w:rPr>
        <w:t>Звездной</w:t>
      </w:r>
      <w:proofErr w:type="gramEnd"/>
      <w:r w:rsidRPr="0075544D">
        <w:rPr>
          <w:rFonts w:ascii="Times New Roman" w:eastAsia="Calibri" w:hAnsi="Times New Roman" w:cs="Times New Roman"/>
          <w:sz w:val="12"/>
          <w:szCs w:val="12"/>
        </w:rPr>
        <w:t xml:space="preserve">  - 9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1,248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9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- 1800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- 27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 ул. Строителей – 4 усадебных участка.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0,725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4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- 12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Всего в северо-восточной части села: 13 индивидуальных жилых домов; площадь проектируемой территория – 1,973 га; ориентировочно общая площадь 2600 кв.м; расчётная численность населения - 39 человек, </w:t>
      </w:r>
      <w:r w:rsidRPr="0075544D">
        <w:rPr>
          <w:rFonts w:ascii="Times New Roman" w:eastAsia="Calibri" w:hAnsi="Times New Roman" w:cs="Times New Roman"/>
          <w:b/>
          <w:sz w:val="12"/>
          <w:szCs w:val="12"/>
        </w:rPr>
        <w:t>1 очередь строительства</w:t>
      </w:r>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i/>
          <w:sz w:val="12"/>
          <w:szCs w:val="12"/>
        </w:rPr>
        <w:t>- В восточной части села: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  ул. Краснова - 10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lastRenderedPageBreak/>
        <w:t>Площадь проектируемой территории – 1,760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10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- 2000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- 30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 В западной части села: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по ул. </w:t>
      </w:r>
      <w:proofErr w:type="gramStart"/>
      <w:r w:rsidRPr="0075544D">
        <w:rPr>
          <w:rFonts w:ascii="Times New Roman" w:eastAsia="Calibri" w:hAnsi="Times New Roman" w:cs="Times New Roman"/>
          <w:sz w:val="12"/>
          <w:szCs w:val="12"/>
        </w:rPr>
        <w:t>Северной</w:t>
      </w:r>
      <w:proofErr w:type="gramEnd"/>
      <w:r w:rsidRPr="0075544D">
        <w:rPr>
          <w:rFonts w:ascii="Times New Roman" w:eastAsia="Calibri" w:hAnsi="Times New Roman" w:cs="Times New Roman"/>
          <w:sz w:val="12"/>
          <w:szCs w:val="12"/>
        </w:rPr>
        <w:t xml:space="preserve"> - 16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2,24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16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- 3200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- 48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 ул. Куйбышева  - 3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0,528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3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- 1800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- 9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Всего в западной части села планируется размещение 19 индивидуальных жилых домов; площадь проектируемой территория –2,768 га; ориентировочно общая площадь 5000 кв.м; расчётная численность населения -  57  человек, </w:t>
      </w:r>
      <w:r w:rsidRPr="0075544D">
        <w:rPr>
          <w:rFonts w:ascii="Times New Roman" w:eastAsia="Calibri" w:hAnsi="Times New Roman" w:cs="Times New Roman"/>
          <w:b/>
          <w:sz w:val="12"/>
          <w:szCs w:val="12"/>
        </w:rPr>
        <w:t>1 очередь строительства</w:t>
      </w:r>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i/>
          <w:sz w:val="12"/>
          <w:szCs w:val="12"/>
        </w:rPr>
        <w:t xml:space="preserve">Итого за </w:t>
      </w:r>
      <w:r w:rsidRPr="0075544D">
        <w:rPr>
          <w:rFonts w:ascii="Times New Roman" w:eastAsia="Calibri" w:hAnsi="Times New Roman" w:cs="Times New Roman"/>
          <w:b/>
          <w:bCs/>
          <w:i/>
          <w:sz w:val="12"/>
          <w:szCs w:val="12"/>
        </w:rPr>
        <w:t xml:space="preserve">счет уплотнения существующей застройки на 1 очередь строительства </w:t>
      </w:r>
      <w:r w:rsidRPr="0075544D">
        <w:rPr>
          <w:rFonts w:ascii="Times New Roman" w:eastAsia="Calibri" w:hAnsi="Times New Roman" w:cs="Times New Roman"/>
          <w:i/>
          <w:sz w:val="12"/>
          <w:szCs w:val="12"/>
        </w:rPr>
        <w:t xml:space="preserve">планируется </w:t>
      </w:r>
      <w:r w:rsidRPr="0075544D">
        <w:rPr>
          <w:rFonts w:ascii="Times New Roman" w:eastAsia="Calibri" w:hAnsi="Times New Roman" w:cs="Times New Roman"/>
          <w:bCs/>
          <w:i/>
          <w:sz w:val="12"/>
          <w:szCs w:val="12"/>
        </w:rPr>
        <w:t xml:space="preserve">размещение </w:t>
      </w:r>
      <w:r w:rsidRPr="0075544D">
        <w:rPr>
          <w:rFonts w:ascii="Times New Roman" w:eastAsia="Calibri" w:hAnsi="Times New Roman" w:cs="Times New Roman"/>
          <w:i/>
          <w:sz w:val="12"/>
          <w:szCs w:val="12"/>
        </w:rPr>
        <w:t>– 42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Площадь проектируемой территории – 6,501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Ориентировочно общая площадь жилого фонда усадебной застройки, составит – 9600 м</w:t>
      </w:r>
      <w:proofErr w:type="gramStart"/>
      <w:r w:rsidRPr="0075544D">
        <w:rPr>
          <w:rFonts w:ascii="Times New Roman" w:eastAsia="Calibri" w:hAnsi="Times New Roman" w:cs="Times New Roman"/>
          <w:i/>
          <w:sz w:val="12"/>
          <w:szCs w:val="12"/>
          <w:vertAlign w:val="superscript"/>
        </w:rPr>
        <w:t>2</w:t>
      </w:r>
      <w:proofErr w:type="gramEnd"/>
      <w:r w:rsidRPr="0075544D">
        <w:rPr>
          <w:rFonts w:ascii="Times New Roman" w:eastAsia="Calibri" w:hAnsi="Times New Roman" w:cs="Times New Roman"/>
          <w:i/>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rPr>
      </w:pPr>
      <w:r w:rsidRPr="0075544D">
        <w:rPr>
          <w:rFonts w:ascii="Times New Roman" w:eastAsia="Calibri" w:hAnsi="Times New Roman" w:cs="Times New Roman"/>
          <w:i/>
          <w:sz w:val="12"/>
          <w:szCs w:val="12"/>
        </w:rPr>
        <w:t>Расчётная численность населения ориентировочно составит – 126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75544D">
        <w:rPr>
          <w:rFonts w:ascii="Times New Roman" w:eastAsia="Calibri" w:hAnsi="Times New Roman" w:cs="Times New Roman"/>
          <w:i/>
          <w:iCs/>
          <w:sz w:val="12"/>
          <w:szCs w:val="12"/>
          <w:u w:val="single"/>
          <w:lang w:val="x-none"/>
        </w:rPr>
        <w:t>На свободных территориях</w:t>
      </w:r>
      <w:r w:rsidRPr="0075544D">
        <w:rPr>
          <w:rFonts w:ascii="Times New Roman" w:eastAsia="Calibri" w:hAnsi="Times New Roman" w:cs="Times New Roman"/>
          <w:i/>
          <w:sz w:val="12"/>
          <w:szCs w:val="12"/>
          <w:u w:val="single"/>
          <w:lang w:val="x-none"/>
        </w:rPr>
        <w:t xml:space="preserve"> в границах населенного пункта </w:t>
      </w:r>
      <w:r w:rsidRPr="0075544D">
        <w:rPr>
          <w:rFonts w:ascii="Times New Roman" w:eastAsia="Calibri" w:hAnsi="Times New Roman" w:cs="Times New Roman"/>
          <w:bCs/>
          <w:i/>
          <w:sz w:val="12"/>
          <w:szCs w:val="12"/>
          <w:u w:val="single"/>
          <w:lang w:val="x-none"/>
        </w:rPr>
        <w:t>планируется</w:t>
      </w:r>
      <w:r w:rsidRPr="0075544D">
        <w:rPr>
          <w:rFonts w:ascii="Times New Roman" w:eastAsia="Calibri" w:hAnsi="Times New Roman" w:cs="Times New Roman"/>
          <w:i/>
          <w:sz w:val="12"/>
          <w:szCs w:val="12"/>
          <w:u w:val="single"/>
          <w:lang w:val="x-none"/>
        </w:rPr>
        <w:t xml:space="preserve"> </w:t>
      </w:r>
      <w:r w:rsidRPr="0075544D">
        <w:rPr>
          <w:rFonts w:ascii="Times New Roman" w:eastAsia="Calibri" w:hAnsi="Times New Roman" w:cs="Times New Roman"/>
          <w:bCs/>
          <w:i/>
          <w:sz w:val="12"/>
          <w:szCs w:val="12"/>
          <w:u w:val="single"/>
          <w:lang w:val="x-none"/>
        </w:rPr>
        <w:t>строительство</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ПЛОЩАДКА №1</w:t>
      </w:r>
      <w:r w:rsidRPr="0075544D">
        <w:rPr>
          <w:rFonts w:ascii="Times New Roman" w:eastAsia="Calibri" w:hAnsi="Times New Roman" w:cs="Times New Roman"/>
          <w:sz w:val="12"/>
          <w:szCs w:val="12"/>
        </w:rPr>
        <w:t xml:space="preserve"> расположена в западной части с. Сергиевск, рассчитана на 1 очередь строительства.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57,52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42,34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217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составит – 43 400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- 651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ПЛОЩАДКА №2</w:t>
      </w:r>
      <w:r w:rsidRPr="0075544D">
        <w:rPr>
          <w:rFonts w:ascii="Times New Roman" w:eastAsia="Calibri" w:hAnsi="Times New Roman" w:cs="Times New Roman"/>
          <w:sz w:val="12"/>
          <w:szCs w:val="12"/>
        </w:rPr>
        <w:t xml:space="preserve"> расположена  в северо-западной части села между ул. Аэродромной и Спортивной, рассчитана на 1 очередь строительства.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31,65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18,51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174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усадебной застройки; составит - 34800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- 522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ПЛОЩАДКА №3</w:t>
      </w:r>
      <w:r w:rsidRPr="0075544D">
        <w:rPr>
          <w:rFonts w:ascii="Times New Roman" w:eastAsia="Calibri" w:hAnsi="Times New Roman" w:cs="Times New Roman"/>
          <w:sz w:val="12"/>
          <w:szCs w:val="12"/>
        </w:rPr>
        <w:t xml:space="preserve"> расположена в северной части села, рассчитана на 1 очередь строительства.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45,46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27,65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ориентировочно 181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- 36200 кв. м.;</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- 543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Территория площадью – 149,3316 га, расположенная к западу и к северо-западу </w:t>
      </w:r>
      <w:proofErr w:type="gramStart"/>
      <w:r w:rsidRPr="0075544D">
        <w:rPr>
          <w:rFonts w:ascii="Times New Roman" w:eastAsia="Calibri" w:hAnsi="Times New Roman" w:cs="Times New Roman"/>
          <w:sz w:val="12"/>
          <w:szCs w:val="12"/>
        </w:rPr>
        <w:t>от</w:t>
      </w:r>
      <w:proofErr w:type="gramEnd"/>
      <w:r w:rsidRPr="0075544D">
        <w:rPr>
          <w:rFonts w:ascii="Times New Roman" w:eastAsia="Calibri" w:hAnsi="Times New Roman" w:cs="Times New Roman"/>
          <w:sz w:val="12"/>
          <w:szCs w:val="12"/>
        </w:rPr>
        <w:t xml:space="preserve"> </w:t>
      </w:r>
      <w:proofErr w:type="gramStart"/>
      <w:r w:rsidRPr="0075544D">
        <w:rPr>
          <w:rFonts w:ascii="Times New Roman" w:eastAsia="Calibri" w:hAnsi="Times New Roman" w:cs="Times New Roman"/>
          <w:sz w:val="12"/>
          <w:szCs w:val="12"/>
        </w:rPr>
        <w:t>с</w:t>
      </w:r>
      <w:proofErr w:type="gramEnd"/>
      <w:r w:rsidRPr="0075544D">
        <w:rPr>
          <w:rFonts w:ascii="Times New Roman" w:eastAsia="Calibri" w:hAnsi="Times New Roman" w:cs="Times New Roman"/>
          <w:sz w:val="12"/>
          <w:szCs w:val="12"/>
        </w:rPr>
        <w:t>. Сергиевск (Площадки №1, №2 и №3), переведена из земель сельскохозяйственного назначения в земли НП в соответствии с Приказом министерства строительства и жилищно-коммунального хозяйства Самарской области о включении земельных участков в границы населённого пункта №217-п от 12.12.2007 г.</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iCs/>
          <w:sz w:val="12"/>
          <w:szCs w:val="12"/>
        </w:rPr>
        <w:t>Всего на свободных территориях</w:t>
      </w:r>
      <w:r w:rsidRPr="0075544D">
        <w:rPr>
          <w:rFonts w:ascii="Times New Roman" w:eastAsia="Calibri" w:hAnsi="Times New Roman" w:cs="Times New Roman"/>
          <w:b/>
          <w:sz w:val="12"/>
          <w:szCs w:val="12"/>
        </w:rPr>
        <w:t xml:space="preserve"> в границах с. Сергие</w:t>
      </w:r>
      <w:proofErr w:type="gramStart"/>
      <w:r w:rsidRPr="0075544D">
        <w:rPr>
          <w:rFonts w:ascii="Times New Roman" w:eastAsia="Calibri" w:hAnsi="Times New Roman" w:cs="Times New Roman"/>
          <w:b/>
          <w:sz w:val="12"/>
          <w:szCs w:val="12"/>
        </w:rPr>
        <w:t>вск</w:t>
      </w:r>
      <w:r w:rsidRPr="0075544D">
        <w:rPr>
          <w:rFonts w:ascii="Times New Roman" w:eastAsia="Calibri" w:hAnsi="Times New Roman" w:cs="Times New Roman"/>
          <w:sz w:val="12"/>
          <w:szCs w:val="12"/>
        </w:rPr>
        <w:t xml:space="preserve"> пл</w:t>
      </w:r>
      <w:proofErr w:type="gramEnd"/>
      <w:r w:rsidRPr="0075544D">
        <w:rPr>
          <w:rFonts w:ascii="Times New Roman" w:eastAsia="Calibri" w:hAnsi="Times New Roman" w:cs="Times New Roman"/>
          <w:sz w:val="12"/>
          <w:szCs w:val="12"/>
        </w:rPr>
        <w:t xml:space="preserve">анируется </w:t>
      </w:r>
      <w:r w:rsidRPr="0075544D">
        <w:rPr>
          <w:rFonts w:ascii="Times New Roman" w:eastAsia="Calibri" w:hAnsi="Times New Roman" w:cs="Times New Roman"/>
          <w:bCs/>
          <w:sz w:val="12"/>
          <w:szCs w:val="12"/>
        </w:rPr>
        <w:t xml:space="preserve">размещение </w:t>
      </w:r>
      <w:r w:rsidRPr="0075544D">
        <w:rPr>
          <w:rFonts w:ascii="Times New Roman" w:eastAsia="Calibri" w:hAnsi="Times New Roman" w:cs="Times New Roman"/>
          <w:sz w:val="12"/>
          <w:szCs w:val="12"/>
        </w:rPr>
        <w:t>– 572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88,50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усадебной застройки, составит – 114400  м</w:t>
      </w:r>
      <w:proofErr w:type="gramStart"/>
      <w:r w:rsidRPr="0075544D">
        <w:rPr>
          <w:rFonts w:ascii="Times New Roman" w:eastAsia="Calibri" w:hAnsi="Times New Roman" w:cs="Times New Roman"/>
          <w:sz w:val="12"/>
          <w:szCs w:val="12"/>
          <w:vertAlign w:val="superscript"/>
        </w:rPr>
        <w:t>2</w:t>
      </w:r>
      <w:proofErr w:type="gramEnd"/>
      <w:r w:rsidRPr="0075544D">
        <w:rPr>
          <w:rFonts w:ascii="Times New Roman" w:eastAsia="Calibri" w:hAnsi="Times New Roman" w:cs="Times New Roman"/>
          <w:sz w:val="12"/>
          <w:szCs w:val="12"/>
        </w:rPr>
        <w:t>.</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1716 человек.</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u w:val="single"/>
        </w:rPr>
      </w:pPr>
      <w:r w:rsidRPr="0075544D">
        <w:rPr>
          <w:rFonts w:ascii="Times New Roman" w:eastAsia="Calibri" w:hAnsi="Times New Roman" w:cs="Times New Roman"/>
          <w:iCs/>
          <w:sz w:val="12"/>
          <w:szCs w:val="12"/>
          <w:u w:val="single"/>
        </w:rPr>
        <w:t>На свободных территориях</w:t>
      </w:r>
      <w:r w:rsidRPr="0075544D">
        <w:rPr>
          <w:rFonts w:ascii="Times New Roman" w:eastAsia="Calibri" w:hAnsi="Times New Roman" w:cs="Times New Roman"/>
          <w:sz w:val="12"/>
          <w:szCs w:val="12"/>
          <w:u w:val="single"/>
        </w:rPr>
        <w:t xml:space="preserve"> за границей населенного пункта </w:t>
      </w:r>
      <w:r w:rsidRPr="0075544D">
        <w:rPr>
          <w:rFonts w:ascii="Times New Roman" w:eastAsia="Calibri" w:hAnsi="Times New Roman" w:cs="Times New Roman"/>
          <w:bCs/>
          <w:sz w:val="12"/>
          <w:szCs w:val="12"/>
          <w:u w:val="single"/>
        </w:rPr>
        <w:t>планируется</w:t>
      </w:r>
      <w:r w:rsidRPr="0075544D">
        <w:rPr>
          <w:rFonts w:ascii="Times New Roman" w:eastAsia="Calibri" w:hAnsi="Times New Roman" w:cs="Times New Roman"/>
          <w:sz w:val="12"/>
          <w:szCs w:val="12"/>
          <w:u w:val="single"/>
        </w:rPr>
        <w:t xml:space="preserve"> </w:t>
      </w:r>
      <w:r w:rsidRPr="0075544D">
        <w:rPr>
          <w:rFonts w:ascii="Times New Roman" w:eastAsia="Calibri" w:hAnsi="Times New Roman" w:cs="Times New Roman"/>
          <w:bCs/>
          <w:sz w:val="12"/>
          <w:szCs w:val="12"/>
          <w:u w:val="single"/>
        </w:rPr>
        <w:t>строительство  на расчетный срок строительства: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ПЛОЩАДКА №4</w:t>
      </w:r>
      <w:r w:rsidRPr="0075544D">
        <w:rPr>
          <w:rFonts w:ascii="Times New Roman" w:eastAsia="Calibri" w:hAnsi="Times New Roman" w:cs="Times New Roman"/>
          <w:sz w:val="12"/>
          <w:szCs w:val="12"/>
        </w:rPr>
        <w:t xml:space="preserve"> расположена к северу от села на землях сельскохозяйственного назначения.</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18,43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14,48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ориентировочно 75 индивидуальных жилых домов;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 15000 кв. м;</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225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ПЛОЩАДКА №5</w:t>
      </w:r>
      <w:r w:rsidRPr="0075544D">
        <w:rPr>
          <w:rFonts w:ascii="Times New Roman" w:eastAsia="Calibri" w:hAnsi="Times New Roman" w:cs="Times New Roman"/>
          <w:sz w:val="12"/>
          <w:szCs w:val="12"/>
        </w:rPr>
        <w:t xml:space="preserve"> расположена к северо-западу от села на землях сельскохозяйственного назначения.</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70,71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46,84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ориентировочно – 278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- 55600 кв. м;</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- 834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 xml:space="preserve">ПЛОЩАДКА №6 </w:t>
      </w:r>
      <w:r w:rsidRPr="0075544D">
        <w:rPr>
          <w:rFonts w:ascii="Times New Roman" w:eastAsia="Calibri" w:hAnsi="Times New Roman" w:cs="Times New Roman"/>
          <w:sz w:val="12"/>
          <w:szCs w:val="12"/>
        </w:rPr>
        <w:t>расположена к востоку от населенного пункта на землях сельскохозяйственного назначения.</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- 19,00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территории под жилую застройку – 14,68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Планируется размещение ориентировочно – 83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жилого фонда - 16600 кв. м;</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Расчётная численность населения ориентировочно составит - 249 чел.</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Всего на свободных территориях за границей с. Сергиевск</w:t>
      </w:r>
      <w:r w:rsidRPr="0075544D">
        <w:rPr>
          <w:rFonts w:ascii="Times New Roman" w:eastAsia="Calibri" w:hAnsi="Times New Roman" w:cs="Times New Roman"/>
          <w:sz w:val="12"/>
          <w:szCs w:val="12"/>
        </w:rPr>
        <w:t xml:space="preserve"> на расчетный срок строительства планируется размещение – 436 усадебных участков.</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проектируемой территории – 76 га.</w:t>
      </w:r>
    </w:p>
    <w:p w:rsidR="0075544D" w:rsidRPr="0075544D" w:rsidRDefault="0075544D" w:rsidP="002E39AB">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Ориентировочно общая площадь жилищного фонда составит 87200   кв. м. Расчетная численность населения ориентировочно составит – 1308 человек.</w:t>
      </w:r>
    </w:p>
    <w:p w:rsidR="0075544D" w:rsidRPr="0075544D" w:rsidRDefault="0075544D" w:rsidP="002E39AB">
      <w:pPr>
        <w:tabs>
          <w:tab w:val="left" w:pos="284"/>
        </w:tabs>
        <w:spacing w:after="0" w:line="240" w:lineRule="auto"/>
        <w:jc w:val="center"/>
        <w:rPr>
          <w:rFonts w:ascii="Times New Roman" w:eastAsia="Calibri" w:hAnsi="Times New Roman" w:cs="Times New Roman"/>
          <w:b/>
          <w:i/>
          <w:sz w:val="12"/>
          <w:szCs w:val="12"/>
        </w:rPr>
      </w:pPr>
      <w:r w:rsidRPr="0075544D">
        <w:rPr>
          <w:rFonts w:ascii="Times New Roman" w:eastAsia="Calibri" w:hAnsi="Times New Roman" w:cs="Times New Roman"/>
          <w:b/>
          <w:i/>
          <w:sz w:val="12"/>
          <w:szCs w:val="12"/>
        </w:rPr>
        <w:t>3.2 Прогноз спроса на коммунальные ресурсы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lang w:val="x-none"/>
        </w:rPr>
      </w:pPr>
      <w:r w:rsidRPr="0075544D">
        <w:rPr>
          <w:rFonts w:ascii="Times New Roman" w:eastAsia="Calibri" w:hAnsi="Times New Roman" w:cs="Times New Roman"/>
          <w:sz w:val="12"/>
          <w:szCs w:val="12"/>
          <w:lang w:val="x-none"/>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w:t>
      </w:r>
      <w:r w:rsidRPr="0075544D">
        <w:rPr>
          <w:rFonts w:ascii="Times New Roman" w:eastAsia="Calibri" w:hAnsi="Times New Roman" w:cs="Times New Roman"/>
          <w:sz w:val="12"/>
          <w:szCs w:val="12"/>
          <w:lang w:val="x-none"/>
        </w:rPr>
        <w:lastRenderedPageBreak/>
        <w:t>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sz w:val="12"/>
          <w:szCs w:val="12"/>
        </w:rPr>
        <w:t>Электроснабжение</w:t>
      </w:r>
      <w:r w:rsidRPr="0075544D">
        <w:rPr>
          <w:rFonts w:ascii="Times New Roman" w:eastAsia="Calibri" w:hAnsi="Times New Roman" w:cs="Times New Roman"/>
          <w:sz w:val="12"/>
          <w:szCs w:val="12"/>
        </w:rPr>
        <w:t>.</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w:t>
      </w:r>
      <w:proofErr w:type="gramStart"/>
      <w:r w:rsidRPr="0075544D">
        <w:rPr>
          <w:rFonts w:ascii="Times New Roman" w:eastAsia="Calibri" w:hAnsi="Times New Roman" w:cs="Times New Roman"/>
          <w:sz w:val="12"/>
          <w:szCs w:val="12"/>
        </w:rPr>
        <w:t xml:space="preserve"> .</w:t>
      </w:r>
      <w:proofErr w:type="gramEnd"/>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Теплоснабжение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Протяженность тепловых сетей в сельском поселении Сергиевск  составляет 18,12 км в двухтрубном исчислении. На территории сельского поселения находятся 5 отопительных котельных.</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Увеличение присоединяемой нагрузки строительством новых котельных для теплоснабжения объектов социальной сферы, вновь построенных.</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Cs/>
          <w:sz w:val="12"/>
          <w:szCs w:val="12"/>
        </w:rPr>
      </w:pPr>
      <w:r w:rsidRPr="0075544D">
        <w:rPr>
          <w:rFonts w:ascii="Times New Roman" w:eastAsia="Calibri" w:hAnsi="Times New Roman" w:cs="Times New Roman"/>
          <w:sz w:val="12"/>
          <w:szCs w:val="12"/>
        </w:rPr>
        <w:t>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bCs/>
          <w:sz w:val="12"/>
          <w:szCs w:val="12"/>
          <w:lang w:val="x-none"/>
        </w:rPr>
      </w:pPr>
      <w:r w:rsidRPr="0075544D">
        <w:rPr>
          <w:rFonts w:ascii="Times New Roman" w:eastAsia="Calibri" w:hAnsi="Times New Roman" w:cs="Times New Roman"/>
          <w:b/>
          <w:bCs/>
          <w:sz w:val="12"/>
          <w:szCs w:val="12"/>
          <w:lang w:val="x-none"/>
        </w:rPr>
        <w:t>Холодное водоснабжение и водоотведение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Водоснабжение Сельское поселение Сергиевск делится на три технологические зоны, которые имеют собственные источники водоснабжения. В качестве источника воды для хозяйственно-бытовых нужд используется поверхностный водозабор из реки Сок и подземные водозаборы (артезианские скважины), которые расположены в селах Сергиевск, Боровка, Успенка.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Газоснабжение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Увеличение потребления газа на период действия Программы ежегодно будет расти в связи со строительством жилых домов с индивидуальным отоплением.</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территории сельского поселения Сергиевск муниципального района Сергиевский – 189 км.  газопроводов, из них   высокого давления, протяженностью – 36 км</w:t>
      </w:r>
      <w:proofErr w:type="gramStart"/>
      <w:r w:rsidRPr="0075544D">
        <w:rPr>
          <w:rFonts w:ascii="Times New Roman" w:eastAsia="Calibri" w:hAnsi="Times New Roman" w:cs="Times New Roman"/>
          <w:sz w:val="12"/>
          <w:szCs w:val="12"/>
        </w:rPr>
        <w:t xml:space="preserve">.,  </w:t>
      </w:r>
      <w:proofErr w:type="gramEnd"/>
      <w:r w:rsidRPr="0075544D">
        <w:rPr>
          <w:rFonts w:ascii="Times New Roman" w:eastAsia="Calibri" w:hAnsi="Times New Roman" w:cs="Times New Roman"/>
          <w:sz w:val="12"/>
          <w:szCs w:val="12"/>
        </w:rPr>
        <w:t>низкого давления, протяженностью 153 км.; 11  газораспределительных подстанций; ШГРП.</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Сбор и утилизация твёрдых бытовых отходов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bookmarkStart w:id="6" w:name="_Toc355782309"/>
      <w:r w:rsidRPr="0075544D">
        <w:rPr>
          <w:rFonts w:ascii="Times New Roman" w:eastAsia="Calibri" w:hAnsi="Times New Roman" w:cs="Times New Roman"/>
          <w:b/>
          <w:sz w:val="12"/>
          <w:szCs w:val="12"/>
          <w:lang w:val="es-ES_tradnl"/>
        </w:rPr>
        <w:t>Раздел 4. ЦЕЛЕВЫЕ ПОКАЗАТЕЛИ РАЗВИТИЯ КОММУНАЛЬНОЙ ИНФРАСТРУКТУРЫ</w:t>
      </w:r>
      <w:bookmarkEnd w:id="6"/>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4.1. Критерии доступности для населения коммунальных услуг</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а) доля расходов на коммунальные услуги в совокупном доходе семьи;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б) доля населения с доходами ниже прожиточного минимума;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уровень собираемости платежей за коммунальные услуги;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4.2. Показатели качества коммунальных ресурсов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4.3. Показатели степени охвата потребителей приборами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4.4. Показатели надежности систем </w:t>
      </w:r>
      <w:proofErr w:type="spellStart"/>
      <w:r w:rsidRPr="0075544D">
        <w:rPr>
          <w:rFonts w:ascii="Times New Roman" w:eastAsia="Calibri" w:hAnsi="Times New Roman" w:cs="Times New Roman"/>
          <w:sz w:val="12"/>
          <w:szCs w:val="12"/>
        </w:rPr>
        <w:t>ресурсоснабжения</w:t>
      </w:r>
      <w:proofErr w:type="spellEnd"/>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Показатели надёжности работы систем </w:t>
      </w:r>
      <w:proofErr w:type="spellStart"/>
      <w:r w:rsidRPr="0075544D">
        <w:rPr>
          <w:rFonts w:ascii="Times New Roman" w:eastAsia="Calibri" w:hAnsi="Times New Roman" w:cs="Times New Roman"/>
          <w:sz w:val="12"/>
          <w:szCs w:val="12"/>
        </w:rPr>
        <w:t>ресурсоснабжения</w:t>
      </w:r>
      <w:proofErr w:type="spellEnd"/>
      <w:r w:rsidRPr="0075544D">
        <w:rPr>
          <w:rFonts w:ascii="Times New Roman" w:eastAsia="Calibri" w:hAnsi="Times New Roman" w:cs="Times New Roman"/>
          <w:sz w:val="12"/>
          <w:szCs w:val="12"/>
        </w:rPr>
        <w:t xml:space="preserve"> представлены в таблице 5.</w:t>
      </w:r>
    </w:p>
    <w:p w:rsidR="0075544D" w:rsidRP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Таблица 5</w:t>
      </w:r>
      <w:r w:rsidR="007F0703" w:rsidRPr="007F0703">
        <w:rPr>
          <w:rFonts w:ascii="Times New Roman" w:eastAsia="Calibri" w:hAnsi="Times New Roman" w:cs="Times New Roman"/>
          <w:b/>
          <w:sz w:val="12"/>
          <w:szCs w:val="12"/>
        </w:rPr>
        <w:t xml:space="preserve"> </w:t>
      </w:r>
      <w:r w:rsidRPr="007F0703">
        <w:rPr>
          <w:rFonts w:ascii="Times New Roman" w:eastAsia="Calibri" w:hAnsi="Times New Roman" w:cs="Times New Roman"/>
          <w:b/>
          <w:sz w:val="12"/>
          <w:szCs w:val="12"/>
        </w:rPr>
        <w:t xml:space="preserve">Показатели надёжности работы систем </w:t>
      </w:r>
      <w:proofErr w:type="spellStart"/>
      <w:r w:rsidRPr="007F0703">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694"/>
        <w:gridCol w:w="4819"/>
      </w:tblGrid>
      <w:tr w:rsidR="0075544D" w:rsidRPr="0075544D" w:rsidTr="007F0703">
        <w:tc>
          <w:tcPr>
            <w:tcW w:w="269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Наименование вида</w:t>
            </w:r>
            <w:r w:rsidR="007F0703">
              <w:rPr>
                <w:rFonts w:ascii="Times New Roman" w:eastAsia="Calibri" w:hAnsi="Times New Roman" w:cs="Times New Roman"/>
                <w:sz w:val="12"/>
                <w:szCs w:val="12"/>
              </w:rPr>
              <w:t xml:space="preserve"> </w:t>
            </w:r>
            <w:proofErr w:type="spellStart"/>
            <w:r w:rsidRPr="007F0703">
              <w:rPr>
                <w:rFonts w:ascii="Times New Roman" w:eastAsia="Calibri" w:hAnsi="Times New Roman" w:cs="Times New Roman"/>
                <w:sz w:val="12"/>
                <w:szCs w:val="12"/>
              </w:rPr>
              <w:t>ресурсоснабжения</w:t>
            </w:r>
            <w:proofErr w:type="spellEnd"/>
          </w:p>
        </w:tc>
        <w:tc>
          <w:tcPr>
            <w:tcW w:w="4819"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Показатели надежности</w:t>
            </w:r>
          </w:p>
        </w:tc>
      </w:tr>
      <w:tr w:rsidR="0075544D" w:rsidRPr="0075544D" w:rsidTr="007F0703">
        <w:tc>
          <w:tcPr>
            <w:tcW w:w="269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Электрическая энергия</w:t>
            </w:r>
          </w:p>
        </w:tc>
        <w:tc>
          <w:tcPr>
            <w:tcW w:w="4819"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75544D" w:rsidRPr="0075544D" w:rsidTr="007F0703">
        <w:tc>
          <w:tcPr>
            <w:tcW w:w="269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Тепловая энергия (отопление и горячее водоснабжение)</w:t>
            </w:r>
          </w:p>
        </w:tc>
        <w:tc>
          <w:tcPr>
            <w:tcW w:w="4819"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75544D" w:rsidRPr="0075544D" w:rsidTr="007F0703">
        <w:tc>
          <w:tcPr>
            <w:tcW w:w="269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Водоснабжение</w:t>
            </w:r>
          </w:p>
        </w:tc>
        <w:tc>
          <w:tcPr>
            <w:tcW w:w="4819"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75544D" w:rsidRPr="0075544D" w:rsidTr="007F0703">
        <w:tc>
          <w:tcPr>
            <w:tcW w:w="269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Водоотведение</w:t>
            </w:r>
          </w:p>
        </w:tc>
        <w:tc>
          <w:tcPr>
            <w:tcW w:w="4819"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bookmarkStart w:id="7" w:name="_Toc355782310"/>
      <w:r w:rsidRPr="0075544D">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bookmarkEnd w:id="7"/>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5.1. Программа инвестиционных проектов в водоснабжении и водоотведении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w:t>
      </w:r>
      <w:proofErr w:type="gramStart"/>
      <w:r w:rsidRPr="0075544D">
        <w:rPr>
          <w:rFonts w:ascii="Times New Roman" w:eastAsia="Calibri" w:hAnsi="Times New Roman" w:cs="Times New Roman"/>
          <w:sz w:val="12"/>
          <w:szCs w:val="12"/>
        </w:rPr>
        <w:t>ы ООО</w:t>
      </w:r>
      <w:proofErr w:type="gramEnd"/>
      <w:r w:rsidRPr="0075544D">
        <w:rPr>
          <w:rFonts w:ascii="Times New Roman" w:eastAsia="Calibri" w:hAnsi="Times New Roman" w:cs="Times New Roman"/>
          <w:sz w:val="12"/>
          <w:szCs w:val="12"/>
        </w:rPr>
        <w:t xml:space="preserve"> «САМРЭК-эксплуатация» по развитию систем водоснабжения, водоотведения и очистки сточных вод на 2013-2017годы.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Программа инвестиционных проектов состоит из двух разделов:</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проектирование новых объектов водоснабжения и водоотведения;</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строительство объектов водоснабжения и водоотведения.</w:t>
      </w:r>
    </w:p>
    <w:p w:rsidR="00B403CB" w:rsidRDefault="0075544D" w:rsidP="007F0703">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i/>
          <w:sz w:val="12"/>
          <w:szCs w:val="12"/>
        </w:rPr>
        <w:t>ИТОГО общая сумма</w:t>
      </w:r>
      <w:r w:rsidRPr="0075544D">
        <w:rPr>
          <w:rFonts w:ascii="Times New Roman" w:eastAsia="Calibri" w:hAnsi="Times New Roman" w:cs="Times New Roman"/>
          <w:sz w:val="12"/>
          <w:szCs w:val="12"/>
        </w:rPr>
        <w:t xml:space="preserve"> необходимых инвестиций составляет </w:t>
      </w:r>
      <w:r w:rsidRPr="0075544D">
        <w:rPr>
          <w:rFonts w:ascii="Times New Roman" w:eastAsia="Calibri" w:hAnsi="Times New Roman" w:cs="Times New Roman"/>
          <w:b/>
          <w:sz w:val="12"/>
          <w:szCs w:val="12"/>
        </w:rPr>
        <w:t>113668,26</w:t>
      </w:r>
      <w:r w:rsidRPr="0075544D">
        <w:rPr>
          <w:rFonts w:ascii="Times New Roman" w:eastAsia="Calibri" w:hAnsi="Times New Roman" w:cs="Times New Roman"/>
          <w:sz w:val="12"/>
          <w:szCs w:val="12"/>
        </w:rPr>
        <w:t xml:space="preserve"> тыс. руб. (Привлеченные средства фонда содействия </w:t>
      </w:r>
      <w:proofErr w:type="gramEnd"/>
    </w:p>
    <w:p w:rsidR="0075544D" w:rsidRPr="0075544D" w:rsidRDefault="0075544D" w:rsidP="00B403CB">
      <w:pPr>
        <w:tabs>
          <w:tab w:val="left" w:pos="284"/>
        </w:tabs>
        <w:spacing w:after="0" w:line="240" w:lineRule="auto"/>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lastRenderedPageBreak/>
        <w:t>реформированию ЖКХ – 68 200,956 тыс. руб., средства инвесторов – 45467,304 тыс. руб.).</w:t>
      </w:r>
    </w:p>
    <w:p w:rsid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bookmarkStart w:id="8" w:name="_Toc355782311"/>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r w:rsidRPr="0075544D">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bookmarkEnd w:id="8"/>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Предполагаемый общий объем финансирования Программы составит – 113 668,26тыс. руб.</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Реализация Программы осуществляется за счет средств областного бюджета в рамках областной программы, средств бюджета сельского поселения Сергиевск, внебюджетных источников.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отсутствие на территории сельского поселения Сергиевск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обеспеченность сельского поселения Сергиевск коммунальными объектами ниже средне областного уровня;</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несоответствие питьевой воды санитарно-гигиеническим нормативам;</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наличие на территории сельского поселения Сергиевск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Таблица 6</w:t>
      </w:r>
      <w:r w:rsidR="007F0703" w:rsidRPr="007F0703">
        <w:rPr>
          <w:rFonts w:ascii="Times New Roman" w:eastAsia="Calibri" w:hAnsi="Times New Roman" w:cs="Times New Roman"/>
          <w:b/>
          <w:sz w:val="12"/>
          <w:szCs w:val="12"/>
        </w:rPr>
        <w:t xml:space="preserve"> </w:t>
      </w:r>
      <w:r w:rsidRPr="007F0703">
        <w:rPr>
          <w:rFonts w:ascii="Times New Roman" w:eastAsia="Calibri" w:hAnsi="Times New Roman" w:cs="Times New Roman"/>
          <w:b/>
          <w:sz w:val="12"/>
          <w:szCs w:val="12"/>
        </w:rPr>
        <w:t xml:space="preserve">Программа комплексного развития системы водоснабжения, водоотведения и очистки сточных вод </w:t>
      </w:r>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сельского поселения Сергиевск</w:t>
      </w:r>
      <w:r w:rsidR="007F0703">
        <w:rPr>
          <w:rFonts w:ascii="Times New Roman" w:eastAsia="Calibri" w:hAnsi="Times New Roman" w:cs="Times New Roman"/>
          <w:b/>
          <w:sz w:val="12"/>
          <w:szCs w:val="12"/>
        </w:rPr>
        <w:t xml:space="preserve"> </w:t>
      </w:r>
      <w:r w:rsidRPr="0075544D">
        <w:rPr>
          <w:rFonts w:ascii="Times New Roman" w:eastAsia="Calibri" w:hAnsi="Times New Roman" w:cs="Times New Roman"/>
          <w:b/>
          <w:sz w:val="12"/>
          <w:szCs w:val="12"/>
        </w:rPr>
        <w:t>муниципального района Сергиевский на 2016 – 2020 годы и на период до 2025 года</w:t>
      </w:r>
    </w:p>
    <w:tbl>
      <w:tblPr>
        <w:tblStyle w:val="af2"/>
        <w:tblW w:w="7513" w:type="dxa"/>
        <w:tblInd w:w="108" w:type="dxa"/>
        <w:tblLayout w:type="fixed"/>
        <w:tblLook w:val="04A0" w:firstRow="1" w:lastRow="0" w:firstColumn="1" w:lastColumn="0" w:noHBand="0" w:noVBand="1"/>
      </w:tblPr>
      <w:tblGrid>
        <w:gridCol w:w="426"/>
        <w:gridCol w:w="1155"/>
        <w:gridCol w:w="3948"/>
        <w:gridCol w:w="1984"/>
      </w:tblGrid>
      <w:tr w:rsidR="0075544D" w:rsidRPr="0075544D" w:rsidTr="007F0703">
        <w:trPr>
          <w:trHeight w:val="138"/>
        </w:trPr>
        <w:tc>
          <w:tcPr>
            <w:tcW w:w="426" w:type="dxa"/>
            <w:vMerge w:val="restart"/>
            <w:hideMark/>
          </w:tcPr>
          <w:p w:rsidR="0075544D" w:rsidRPr="007F0703" w:rsidRDefault="0075544D" w:rsidP="007F0703">
            <w:pPr>
              <w:tabs>
                <w:tab w:val="left" w:pos="284"/>
              </w:tabs>
              <w:rPr>
                <w:rFonts w:ascii="Times New Roman" w:eastAsia="Calibri" w:hAnsi="Times New Roman" w:cs="Times New Roman"/>
                <w:bCs/>
                <w:sz w:val="12"/>
                <w:szCs w:val="12"/>
              </w:rPr>
            </w:pPr>
            <w:r w:rsidRPr="007F0703">
              <w:rPr>
                <w:rFonts w:ascii="Times New Roman" w:eastAsia="Calibri" w:hAnsi="Times New Roman" w:cs="Times New Roman"/>
                <w:bCs/>
                <w:sz w:val="12"/>
                <w:szCs w:val="12"/>
              </w:rPr>
              <w:t>№</w:t>
            </w:r>
            <w:proofErr w:type="gramStart"/>
            <w:r w:rsidRPr="007F0703">
              <w:rPr>
                <w:rFonts w:ascii="Times New Roman" w:eastAsia="Calibri" w:hAnsi="Times New Roman" w:cs="Times New Roman"/>
                <w:bCs/>
                <w:sz w:val="12"/>
                <w:szCs w:val="12"/>
              </w:rPr>
              <w:t>п</w:t>
            </w:r>
            <w:proofErr w:type="gramEnd"/>
            <w:r w:rsidRPr="007F0703">
              <w:rPr>
                <w:rFonts w:ascii="Times New Roman" w:eastAsia="Calibri" w:hAnsi="Times New Roman" w:cs="Times New Roman"/>
                <w:bCs/>
                <w:sz w:val="12"/>
                <w:szCs w:val="12"/>
              </w:rPr>
              <w:t>/п</w:t>
            </w:r>
          </w:p>
        </w:tc>
        <w:tc>
          <w:tcPr>
            <w:tcW w:w="1155" w:type="dxa"/>
            <w:vMerge w:val="restart"/>
            <w:hideMark/>
          </w:tcPr>
          <w:p w:rsidR="0075544D" w:rsidRPr="007F0703" w:rsidRDefault="0075544D" w:rsidP="007F0703">
            <w:pPr>
              <w:tabs>
                <w:tab w:val="left" w:pos="284"/>
              </w:tabs>
              <w:rPr>
                <w:rFonts w:ascii="Times New Roman" w:eastAsia="Calibri" w:hAnsi="Times New Roman" w:cs="Times New Roman"/>
                <w:bCs/>
                <w:sz w:val="12"/>
                <w:szCs w:val="12"/>
              </w:rPr>
            </w:pPr>
            <w:r w:rsidRPr="007F0703">
              <w:rPr>
                <w:rFonts w:ascii="Times New Roman" w:eastAsia="Calibri" w:hAnsi="Times New Roman" w:cs="Times New Roman"/>
                <w:bCs/>
                <w:sz w:val="12"/>
                <w:szCs w:val="12"/>
              </w:rPr>
              <w:t>Сельское поселение</w:t>
            </w:r>
          </w:p>
        </w:tc>
        <w:tc>
          <w:tcPr>
            <w:tcW w:w="3948" w:type="dxa"/>
            <w:vMerge w:val="restart"/>
            <w:noWrap/>
            <w:hideMark/>
          </w:tcPr>
          <w:p w:rsidR="0075544D" w:rsidRPr="007F0703" w:rsidRDefault="0075544D" w:rsidP="007F0703">
            <w:pPr>
              <w:tabs>
                <w:tab w:val="left" w:pos="284"/>
              </w:tabs>
              <w:rPr>
                <w:rFonts w:ascii="Times New Roman" w:eastAsia="Calibri" w:hAnsi="Times New Roman" w:cs="Times New Roman"/>
                <w:bCs/>
                <w:sz w:val="12"/>
                <w:szCs w:val="12"/>
              </w:rPr>
            </w:pPr>
            <w:r w:rsidRPr="007F0703">
              <w:rPr>
                <w:rFonts w:ascii="Times New Roman" w:eastAsia="Calibri" w:hAnsi="Times New Roman" w:cs="Times New Roman"/>
                <w:bCs/>
                <w:sz w:val="12"/>
                <w:szCs w:val="12"/>
              </w:rPr>
              <w:t>Наименование работ</w:t>
            </w:r>
          </w:p>
        </w:tc>
        <w:tc>
          <w:tcPr>
            <w:tcW w:w="1984" w:type="dxa"/>
            <w:vMerge w:val="restart"/>
            <w:hideMark/>
          </w:tcPr>
          <w:p w:rsidR="0075544D" w:rsidRPr="007F0703" w:rsidRDefault="0075544D" w:rsidP="007F0703">
            <w:pPr>
              <w:tabs>
                <w:tab w:val="left" w:pos="284"/>
              </w:tabs>
              <w:rPr>
                <w:rFonts w:ascii="Times New Roman" w:eastAsia="Calibri" w:hAnsi="Times New Roman" w:cs="Times New Roman"/>
                <w:bCs/>
                <w:sz w:val="12"/>
                <w:szCs w:val="12"/>
              </w:rPr>
            </w:pPr>
            <w:r w:rsidRPr="007F0703">
              <w:rPr>
                <w:rFonts w:ascii="Times New Roman" w:eastAsia="Calibri" w:hAnsi="Times New Roman" w:cs="Times New Roman"/>
                <w:bCs/>
                <w:sz w:val="12"/>
                <w:szCs w:val="12"/>
              </w:rPr>
              <w:t>Сметная стоимость (тыс. рублей)</w:t>
            </w:r>
          </w:p>
        </w:tc>
      </w:tr>
      <w:tr w:rsidR="0075544D" w:rsidRPr="0075544D" w:rsidTr="007F0703">
        <w:trPr>
          <w:trHeight w:val="138"/>
        </w:trPr>
        <w:tc>
          <w:tcPr>
            <w:tcW w:w="426" w:type="dxa"/>
            <w:vMerge/>
            <w:hideMark/>
          </w:tcPr>
          <w:p w:rsidR="0075544D" w:rsidRPr="007F0703" w:rsidRDefault="0075544D" w:rsidP="007F0703">
            <w:pPr>
              <w:tabs>
                <w:tab w:val="left" w:pos="284"/>
              </w:tabs>
              <w:rPr>
                <w:rFonts w:ascii="Times New Roman" w:eastAsia="Calibri" w:hAnsi="Times New Roman" w:cs="Times New Roman"/>
                <w:bCs/>
                <w:sz w:val="12"/>
                <w:szCs w:val="12"/>
              </w:rPr>
            </w:pPr>
          </w:p>
        </w:tc>
        <w:tc>
          <w:tcPr>
            <w:tcW w:w="1155" w:type="dxa"/>
            <w:vMerge/>
            <w:hideMark/>
          </w:tcPr>
          <w:p w:rsidR="0075544D" w:rsidRPr="007F0703" w:rsidRDefault="0075544D" w:rsidP="007F0703">
            <w:pPr>
              <w:tabs>
                <w:tab w:val="left" w:pos="284"/>
              </w:tabs>
              <w:rPr>
                <w:rFonts w:ascii="Times New Roman" w:eastAsia="Calibri" w:hAnsi="Times New Roman" w:cs="Times New Roman"/>
                <w:bCs/>
                <w:sz w:val="12"/>
                <w:szCs w:val="12"/>
              </w:rPr>
            </w:pPr>
          </w:p>
        </w:tc>
        <w:tc>
          <w:tcPr>
            <w:tcW w:w="3948" w:type="dxa"/>
            <w:vMerge/>
            <w:hideMark/>
          </w:tcPr>
          <w:p w:rsidR="0075544D" w:rsidRPr="007F0703" w:rsidRDefault="0075544D" w:rsidP="007F0703">
            <w:pPr>
              <w:tabs>
                <w:tab w:val="left" w:pos="284"/>
              </w:tabs>
              <w:rPr>
                <w:rFonts w:ascii="Times New Roman" w:eastAsia="Calibri" w:hAnsi="Times New Roman" w:cs="Times New Roman"/>
                <w:bCs/>
                <w:sz w:val="12"/>
                <w:szCs w:val="12"/>
              </w:rPr>
            </w:pPr>
          </w:p>
        </w:tc>
        <w:tc>
          <w:tcPr>
            <w:tcW w:w="1984" w:type="dxa"/>
            <w:vMerge/>
            <w:hideMark/>
          </w:tcPr>
          <w:p w:rsidR="0075544D" w:rsidRPr="007F0703" w:rsidRDefault="0075544D" w:rsidP="007F0703">
            <w:pPr>
              <w:tabs>
                <w:tab w:val="left" w:pos="284"/>
              </w:tabs>
              <w:rPr>
                <w:rFonts w:ascii="Times New Roman" w:eastAsia="Calibri" w:hAnsi="Times New Roman" w:cs="Times New Roman"/>
                <w:bCs/>
                <w:sz w:val="12"/>
                <w:szCs w:val="12"/>
              </w:rPr>
            </w:pP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w:t>
            </w:r>
          </w:p>
        </w:tc>
        <w:tc>
          <w:tcPr>
            <w:tcW w:w="1155" w:type="dxa"/>
            <w:vMerge w:val="restart"/>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с.</w:t>
            </w:r>
            <w:r w:rsidR="007F0703">
              <w:rPr>
                <w:rFonts w:ascii="Times New Roman" w:eastAsia="Calibri" w:hAnsi="Times New Roman" w:cs="Times New Roman"/>
                <w:sz w:val="12"/>
                <w:szCs w:val="12"/>
              </w:rPr>
              <w:t xml:space="preserve"> </w:t>
            </w:r>
            <w:r w:rsidRPr="007F0703">
              <w:rPr>
                <w:rFonts w:ascii="Times New Roman" w:eastAsia="Calibri" w:hAnsi="Times New Roman" w:cs="Times New Roman"/>
                <w:sz w:val="12"/>
                <w:szCs w:val="12"/>
              </w:rPr>
              <w:t>п. Сергиевск</w:t>
            </w: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Общестроительные работы (часть</w:t>
            </w:r>
            <w:proofErr w:type="gramStart"/>
            <w:r w:rsidRPr="007F0703">
              <w:rPr>
                <w:rFonts w:ascii="Times New Roman" w:eastAsia="Calibri" w:hAnsi="Times New Roman" w:cs="Times New Roman"/>
                <w:sz w:val="12"/>
                <w:szCs w:val="12"/>
              </w:rPr>
              <w:t>1</w:t>
            </w:r>
            <w:proofErr w:type="gramEnd"/>
            <w:r w:rsidRPr="007F0703">
              <w:rPr>
                <w:rFonts w:ascii="Times New Roman" w:eastAsia="Calibri" w:hAnsi="Times New Roman" w:cs="Times New Roman"/>
                <w:sz w:val="12"/>
                <w:szCs w:val="12"/>
              </w:rPr>
              <w:t>), НФС с.Сергиевск</w:t>
            </w:r>
          </w:p>
        </w:tc>
        <w:tc>
          <w:tcPr>
            <w:tcW w:w="1984"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32 836,26</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Водоснабжение и канализация НФС с. 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821,13</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Отопление НФС с. 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2 798,09</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4</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 xml:space="preserve">Вентиляция НФС </w:t>
            </w:r>
            <w:proofErr w:type="gramStart"/>
            <w:r w:rsidRPr="007F0703">
              <w:rPr>
                <w:rFonts w:ascii="Times New Roman" w:eastAsia="Calibri" w:hAnsi="Times New Roman" w:cs="Times New Roman"/>
                <w:sz w:val="12"/>
                <w:szCs w:val="12"/>
              </w:rPr>
              <w:t>в</w:t>
            </w:r>
            <w:proofErr w:type="gramEnd"/>
            <w:r w:rsidRPr="007F0703">
              <w:rPr>
                <w:rFonts w:ascii="Times New Roman" w:eastAsia="Calibri" w:hAnsi="Times New Roman" w:cs="Times New Roman"/>
                <w:sz w:val="12"/>
                <w:szCs w:val="12"/>
              </w:rPr>
              <w:t xml:space="preserve"> с. 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7 782,16</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5</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Технологические решения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16 418,25</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6</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Наружные сети водопровода и канализации  НФС  с. 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9 995,62</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7</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Резервуары для воды емкостью 1000м3 (2 шт.)</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3 277,69</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8</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Силовое электрооборудование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7 911,79</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9</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Электроосвещение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2 048,81</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10</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Автоматизация НФС с.Сергиевск (внутренние устройства)</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978,57</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11</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Автоматизация НФС с. Сергиевск (насосы)</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338,15</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12</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Автоматизация НФС с.Сергиевск (внешние устройства)</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1 230,08</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13</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Генплан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5 540,53</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14</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Пусконаладочные работы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3 245,3</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15</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Ограждение НФС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3 153,84</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16</w:t>
            </w: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Благоустройство территории, реконструкция НС-1 подъема с.Сергиевск</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4 379,05</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Напорный водовод от НФС с. Сергиевск до КП Сургут</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10 912,93</w:t>
            </w:r>
          </w:p>
        </w:tc>
      </w:tr>
      <w:tr w:rsidR="0075544D" w:rsidRPr="0075544D" w:rsidTr="007F0703">
        <w:trPr>
          <w:trHeight w:val="20"/>
        </w:trPr>
        <w:tc>
          <w:tcPr>
            <w:tcW w:w="426" w:type="dxa"/>
            <w:hideMark/>
          </w:tcPr>
          <w:p w:rsidR="0075544D" w:rsidRPr="007F0703" w:rsidRDefault="0075544D" w:rsidP="007F0703">
            <w:pPr>
              <w:tabs>
                <w:tab w:val="left" w:pos="284"/>
              </w:tabs>
              <w:rPr>
                <w:rFonts w:ascii="Times New Roman" w:eastAsia="Calibri" w:hAnsi="Times New Roman" w:cs="Times New Roman"/>
                <w:sz w:val="12"/>
                <w:szCs w:val="12"/>
              </w:rPr>
            </w:pPr>
          </w:p>
        </w:tc>
        <w:tc>
          <w:tcPr>
            <w:tcW w:w="1155"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948"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Итого:</w:t>
            </w:r>
          </w:p>
        </w:tc>
        <w:tc>
          <w:tcPr>
            <w:tcW w:w="1984"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113 668,26</w:t>
            </w:r>
          </w:p>
        </w:tc>
      </w:tr>
    </w:tbl>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2016 г. уровень тарифов на коммунальные услуги составит:</w:t>
      </w:r>
    </w:p>
    <w:p w:rsidR="0075544D" w:rsidRP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Таблица 8</w:t>
      </w:r>
    </w:p>
    <w:tbl>
      <w:tblPr>
        <w:tblStyle w:val="af2"/>
        <w:tblW w:w="7513" w:type="dxa"/>
        <w:tblInd w:w="108" w:type="dxa"/>
        <w:tblLayout w:type="fixed"/>
        <w:tblLook w:val="04A0" w:firstRow="1" w:lastRow="0" w:firstColumn="1" w:lastColumn="0" w:noHBand="0" w:noVBand="1"/>
      </w:tblPr>
      <w:tblGrid>
        <w:gridCol w:w="426"/>
        <w:gridCol w:w="3112"/>
        <w:gridCol w:w="1565"/>
        <w:gridCol w:w="1560"/>
        <w:gridCol w:w="850"/>
      </w:tblGrid>
      <w:tr w:rsidR="0075544D" w:rsidRPr="0075544D" w:rsidTr="007F0703">
        <w:trPr>
          <w:trHeight w:val="20"/>
        </w:trPr>
        <w:tc>
          <w:tcPr>
            <w:tcW w:w="426" w:type="dxa"/>
            <w:vMerge w:val="restart"/>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 xml:space="preserve">№ </w:t>
            </w:r>
            <w:proofErr w:type="gramStart"/>
            <w:r w:rsidRPr="007F0703">
              <w:rPr>
                <w:rFonts w:ascii="Times New Roman" w:eastAsia="Calibri" w:hAnsi="Times New Roman" w:cs="Times New Roman"/>
                <w:sz w:val="12"/>
                <w:szCs w:val="12"/>
              </w:rPr>
              <w:t>п</w:t>
            </w:r>
            <w:proofErr w:type="gramEnd"/>
            <w:r w:rsidRPr="007F0703">
              <w:rPr>
                <w:rFonts w:ascii="Times New Roman" w:eastAsia="Calibri" w:hAnsi="Times New Roman" w:cs="Times New Roman"/>
                <w:sz w:val="12"/>
                <w:szCs w:val="12"/>
              </w:rPr>
              <w:t>/п</w:t>
            </w:r>
          </w:p>
        </w:tc>
        <w:tc>
          <w:tcPr>
            <w:tcW w:w="3112" w:type="dxa"/>
            <w:vMerge w:val="restart"/>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Услуги</w:t>
            </w:r>
          </w:p>
        </w:tc>
        <w:tc>
          <w:tcPr>
            <w:tcW w:w="3125" w:type="dxa"/>
            <w:gridSpan w:val="2"/>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Тарифы на услуги</w:t>
            </w:r>
          </w:p>
        </w:tc>
        <w:tc>
          <w:tcPr>
            <w:tcW w:w="850" w:type="dxa"/>
            <w:vMerge w:val="restart"/>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Темп роста %</w:t>
            </w:r>
          </w:p>
        </w:tc>
      </w:tr>
      <w:tr w:rsidR="0075544D" w:rsidRPr="0075544D" w:rsidTr="007F0703">
        <w:trPr>
          <w:trHeight w:val="20"/>
        </w:trPr>
        <w:tc>
          <w:tcPr>
            <w:tcW w:w="426"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3112"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01.01.2016 по 30.06.2016</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01.07.2016 по 30.07.2017</w:t>
            </w:r>
          </w:p>
        </w:tc>
        <w:tc>
          <w:tcPr>
            <w:tcW w:w="850" w:type="dxa"/>
            <w:vMerge/>
            <w:hideMark/>
          </w:tcPr>
          <w:p w:rsidR="0075544D" w:rsidRPr="007F0703" w:rsidRDefault="0075544D" w:rsidP="007F0703">
            <w:pPr>
              <w:tabs>
                <w:tab w:val="left" w:pos="284"/>
              </w:tabs>
              <w:rPr>
                <w:rFonts w:ascii="Times New Roman" w:eastAsia="Calibri" w:hAnsi="Times New Roman" w:cs="Times New Roman"/>
                <w:sz w:val="12"/>
                <w:szCs w:val="12"/>
              </w:rPr>
            </w:pPr>
          </w:p>
        </w:tc>
      </w:tr>
      <w:tr w:rsidR="0075544D" w:rsidRPr="0075544D" w:rsidTr="007F0703">
        <w:trPr>
          <w:trHeight w:val="20"/>
        </w:trPr>
        <w:tc>
          <w:tcPr>
            <w:tcW w:w="426"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w:t>
            </w:r>
          </w:p>
        </w:tc>
        <w:tc>
          <w:tcPr>
            <w:tcW w:w="3112"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w:t>
            </w:r>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4</w:t>
            </w:r>
          </w:p>
        </w:tc>
        <w:tc>
          <w:tcPr>
            <w:tcW w:w="85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5</w:t>
            </w:r>
          </w:p>
        </w:tc>
      </w:tr>
      <w:tr w:rsidR="0075544D" w:rsidRPr="0075544D" w:rsidTr="007F0703">
        <w:trPr>
          <w:trHeight w:val="20"/>
        </w:trPr>
        <w:tc>
          <w:tcPr>
            <w:tcW w:w="426"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1</w:t>
            </w:r>
          </w:p>
        </w:tc>
        <w:tc>
          <w:tcPr>
            <w:tcW w:w="3112"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Холодное водоснабжение ориентировочный тариф</w:t>
            </w:r>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35,5</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c>
          <w:tcPr>
            <w:tcW w:w="85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r>
      <w:tr w:rsidR="0075544D" w:rsidRPr="0075544D" w:rsidTr="007F0703">
        <w:trPr>
          <w:trHeight w:val="20"/>
        </w:trPr>
        <w:tc>
          <w:tcPr>
            <w:tcW w:w="426"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w:t>
            </w:r>
          </w:p>
        </w:tc>
        <w:tc>
          <w:tcPr>
            <w:tcW w:w="3112"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Водоотведение</w:t>
            </w:r>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32</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c>
          <w:tcPr>
            <w:tcW w:w="85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r>
      <w:tr w:rsidR="0075544D" w:rsidRPr="0075544D" w:rsidTr="007F0703">
        <w:trPr>
          <w:trHeight w:val="20"/>
        </w:trPr>
        <w:tc>
          <w:tcPr>
            <w:tcW w:w="426"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w:t>
            </w:r>
          </w:p>
        </w:tc>
        <w:tc>
          <w:tcPr>
            <w:tcW w:w="3112"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Газоснабжение (ООО «СВГК»)</w:t>
            </w:r>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4,63</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c>
          <w:tcPr>
            <w:tcW w:w="85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r>
      <w:tr w:rsidR="0075544D" w:rsidRPr="0075544D" w:rsidTr="007F0703">
        <w:trPr>
          <w:trHeight w:val="20"/>
        </w:trPr>
        <w:tc>
          <w:tcPr>
            <w:tcW w:w="426"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5</w:t>
            </w:r>
          </w:p>
        </w:tc>
        <w:tc>
          <w:tcPr>
            <w:tcW w:w="3112" w:type="dxa"/>
            <w:hideMark/>
          </w:tcPr>
          <w:p w:rsidR="0075544D" w:rsidRPr="007F0703" w:rsidRDefault="0075544D" w:rsidP="007F0703">
            <w:pPr>
              <w:tabs>
                <w:tab w:val="left" w:pos="284"/>
              </w:tabs>
              <w:rPr>
                <w:rFonts w:ascii="Times New Roman" w:eastAsia="Calibri" w:hAnsi="Times New Roman" w:cs="Times New Roman"/>
                <w:sz w:val="12"/>
                <w:szCs w:val="12"/>
              </w:rPr>
            </w:pPr>
            <w:proofErr w:type="gramStart"/>
            <w:r w:rsidRPr="007F0703">
              <w:rPr>
                <w:rFonts w:ascii="Times New Roman" w:eastAsia="Calibri" w:hAnsi="Times New Roman" w:cs="Times New Roman"/>
                <w:sz w:val="12"/>
                <w:szCs w:val="12"/>
              </w:rPr>
              <w:t>Электроснабжение (ПАО «</w:t>
            </w:r>
            <w:proofErr w:type="spellStart"/>
            <w:r w:rsidRPr="007F0703">
              <w:rPr>
                <w:rFonts w:ascii="Times New Roman" w:eastAsia="Calibri" w:hAnsi="Times New Roman" w:cs="Times New Roman"/>
                <w:sz w:val="12"/>
                <w:szCs w:val="12"/>
              </w:rPr>
              <w:t>Самараэнергосбыт</w:t>
            </w:r>
            <w:proofErr w:type="spellEnd"/>
            <w:r w:rsidRPr="007F0703">
              <w:rPr>
                <w:rFonts w:ascii="Times New Roman" w:eastAsia="Calibri" w:hAnsi="Times New Roman" w:cs="Times New Roman"/>
                <w:sz w:val="12"/>
                <w:szCs w:val="12"/>
              </w:rPr>
              <w:t>»</w:t>
            </w:r>
            <w:proofErr w:type="gramEnd"/>
          </w:p>
        </w:tc>
        <w:tc>
          <w:tcPr>
            <w:tcW w:w="1565"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2,41</w:t>
            </w:r>
          </w:p>
        </w:tc>
        <w:tc>
          <w:tcPr>
            <w:tcW w:w="1560" w:type="dxa"/>
            <w:noWrap/>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c>
          <w:tcPr>
            <w:tcW w:w="85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w:t>
            </w:r>
          </w:p>
        </w:tc>
      </w:tr>
    </w:tbl>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bookmarkStart w:id="9" w:name="_Toc355782312"/>
      <w:bookmarkStart w:id="10" w:name="_Toc355604134"/>
      <w:r w:rsidRPr="0075544D">
        <w:rPr>
          <w:rFonts w:ascii="Times New Roman" w:eastAsia="Calibri" w:hAnsi="Times New Roman" w:cs="Times New Roman"/>
          <w:b/>
          <w:sz w:val="12"/>
          <w:szCs w:val="12"/>
          <w:lang w:val="es-ES_tradnl"/>
        </w:rPr>
        <w:t>Раздел 7. УПРАВЛЕНИЕ ПРОГРАММОЙ</w:t>
      </w:r>
      <w:bookmarkEnd w:id="9"/>
      <w:bookmarkEnd w:id="10"/>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Структура системы управления Программой выглядит следующим образом:</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система ответственности по основным направлениям реализации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Сергиевск, предприятий и организаций различных форм собственности, принимающих участие в реализации мероприятий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Система ответственности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Сергиевск.</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Общее руководство реализацией Программы осуществляется Главой муниципального образования. </w:t>
      </w:r>
      <w:proofErr w:type="gramStart"/>
      <w:r w:rsidRPr="0075544D">
        <w:rPr>
          <w:rFonts w:ascii="Times New Roman" w:eastAsia="Calibri" w:hAnsi="Times New Roman" w:cs="Times New Roman"/>
          <w:sz w:val="12"/>
          <w:szCs w:val="12"/>
        </w:rPr>
        <w:t>Контроль за</w:t>
      </w:r>
      <w:proofErr w:type="gramEnd"/>
      <w:r w:rsidRPr="0075544D">
        <w:rPr>
          <w:rFonts w:ascii="Times New Roman" w:eastAsia="Calibri" w:hAnsi="Times New Roman" w:cs="Times New Roman"/>
          <w:sz w:val="12"/>
          <w:szCs w:val="12"/>
        </w:rPr>
        <w:t xml:space="preserve"> реализацией Программы осуществляют органы исполнительной власти и представительный орган сельского поселения Сергиевск в рамках своих полномочий.</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b/>
          <w:bCs/>
          <w:sz w:val="12"/>
          <w:szCs w:val="12"/>
        </w:rPr>
        <w:t>Оценка социально-экономической эффективности реализации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Выполнение мероприятий Программы будет способствовать:</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повышению качества  и надежности  предоставляемых  коммунальных услуг;</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Сергиевск муниципального района Сергиевский;</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B403CB"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w:t>
      </w:r>
      <w:proofErr w:type="gramStart"/>
      <w:r w:rsidR="0075544D" w:rsidRPr="0075544D">
        <w:rPr>
          <w:rFonts w:ascii="Times New Roman" w:eastAsia="Calibri" w:hAnsi="Times New Roman" w:cs="Times New Roman"/>
          <w:sz w:val="12"/>
          <w:szCs w:val="12"/>
        </w:rPr>
        <w:t>в</w:t>
      </w:r>
      <w:proofErr w:type="gramEnd"/>
      <w:r w:rsidR="0075544D" w:rsidRPr="0075544D">
        <w:rPr>
          <w:rFonts w:ascii="Times New Roman" w:eastAsia="Calibri" w:hAnsi="Times New Roman" w:cs="Times New Roman"/>
          <w:sz w:val="12"/>
          <w:szCs w:val="12"/>
        </w:rPr>
        <w:t xml:space="preserve"> </w:t>
      </w:r>
    </w:p>
    <w:p w:rsidR="0075544D" w:rsidRPr="0075544D" w:rsidRDefault="0075544D" w:rsidP="00B403CB">
      <w:pPr>
        <w:tabs>
          <w:tab w:val="left" w:pos="284"/>
        </w:tabs>
        <w:spacing w:after="0" w:line="240" w:lineRule="auto"/>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lastRenderedPageBreak/>
        <w:t>результате</w:t>
      </w:r>
      <w:proofErr w:type="gramEnd"/>
      <w:r w:rsidRPr="0075544D">
        <w:rPr>
          <w:rFonts w:ascii="Times New Roman" w:eastAsia="Calibri" w:hAnsi="Times New Roman" w:cs="Times New Roman"/>
          <w:sz w:val="12"/>
          <w:szCs w:val="12"/>
        </w:rPr>
        <w:t xml:space="preserve"> реализации энергосберегающих мероприятий; </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улучшению санитарно-эпидемиологической обстановки;</w:t>
      </w:r>
    </w:p>
    <w:p w:rsidR="0075544D" w:rsidRPr="0075544D" w:rsidRDefault="007F0703" w:rsidP="007F0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5544D" w:rsidRPr="0075544D">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
          <w:sz w:val="12"/>
          <w:szCs w:val="12"/>
        </w:rPr>
      </w:pPr>
      <w:r w:rsidRPr="0075544D">
        <w:rPr>
          <w:rFonts w:ascii="Times New Roman" w:eastAsia="Calibri" w:hAnsi="Times New Roman" w:cs="Times New Roman"/>
          <w:b/>
          <w:sz w:val="12"/>
          <w:szCs w:val="12"/>
        </w:rPr>
        <w:t>Информационное  освещение Программы</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75544D">
        <w:rPr>
          <w:rFonts w:ascii="Times New Roman" w:eastAsia="Calibri" w:hAnsi="Times New Roman" w:cs="Times New Roman"/>
          <w:sz w:val="12"/>
          <w:szCs w:val="12"/>
        </w:rPr>
        <w:t>жилищно</w:t>
      </w:r>
      <w:proofErr w:type="spellEnd"/>
      <w:r w:rsidRPr="0075544D">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r w:rsidRPr="0075544D">
        <w:rPr>
          <w:rFonts w:ascii="Times New Roman" w:eastAsia="Calibri" w:hAnsi="Times New Roman" w:cs="Times New Roman"/>
          <w:b/>
          <w:sz w:val="12"/>
          <w:szCs w:val="12"/>
        </w:rPr>
        <w:t xml:space="preserve">Раздел 8. </w:t>
      </w:r>
      <w:r w:rsidRPr="0075544D">
        <w:rPr>
          <w:rFonts w:ascii="Times New Roman" w:eastAsia="Calibri" w:hAnsi="Times New Roman" w:cs="Times New Roman"/>
          <w:b/>
          <w:sz w:val="12"/>
          <w:szCs w:val="12"/>
          <w:lang w:val="es-ES_tradnl"/>
        </w:rPr>
        <w:t>ОБОСНОВЫВАЮЩИЕ МАТЕРИАЛЫ</w:t>
      </w:r>
    </w:p>
    <w:p w:rsid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 xml:space="preserve">8.1. </w:t>
      </w:r>
      <w:r w:rsidRPr="0075544D">
        <w:rPr>
          <w:rFonts w:ascii="Times New Roman" w:eastAsia="Calibri" w:hAnsi="Times New Roman" w:cs="Times New Roman"/>
          <w:b/>
          <w:sz w:val="12"/>
          <w:szCs w:val="12"/>
          <w:lang w:val="es-ES_tradnl"/>
        </w:rPr>
        <w:t xml:space="preserve">ПЕРСПЕКТИВНЫЕ ПОКАЗАТЕЛИ РАЗВИТИЯ </w:t>
      </w:r>
      <w:r w:rsidRPr="0075544D">
        <w:rPr>
          <w:rFonts w:ascii="Times New Roman" w:eastAsia="Calibri" w:hAnsi="Times New Roman" w:cs="Times New Roman"/>
          <w:b/>
          <w:sz w:val="12"/>
          <w:szCs w:val="12"/>
        </w:rPr>
        <w:t xml:space="preserve">СЕЛЬСКОГО ПОСЕЛЕНИЯ </w:t>
      </w:r>
      <w:r w:rsidRPr="0075544D">
        <w:rPr>
          <w:rFonts w:ascii="Times New Roman" w:eastAsia="Calibri" w:hAnsi="Times New Roman" w:cs="Times New Roman"/>
          <w:b/>
          <w:sz w:val="12"/>
          <w:szCs w:val="12"/>
          <w:lang w:val="es-ES_tradnl"/>
        </w:rPr>
        <w:t>Сергиевск</w:t>
      </w:r>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lang w:val="es-ES_tradnl"/>
        </w:rPr>
        <w:t xml:space="preserve"> муниципального района Сергиевский</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Центр сельского поселения  - село Сергиевск, являющийся районным центром. Село Сергиевск расположен в 127 км</w:t>
      </w:r>
      <w:proofErr w:type="gramStart"/>
      <w:r w:rsidRPr="0075544D">
        <w:rPr>
          <w:rFonts w:ascii="Times New Roman" w:eastAsia="Calibri" w:hAnsi="Times New Roman" w:cs="Times New Roman"/>
          <w:sz w:val="12"/>
          <w:szCs w:val="12"/>
        </w:rPr>
        <w:t>.</w:t>
      </w:r>
      <w:proofErr w:type="gramEnd"/>
      <w:r w:rsidRPr="0075544D">
        <w:rPr>
          <w:rFonts w:ascii="Times New Roman" w:eastAsia="Calibri" w:hAnsi="Times New Roman" w:cs="Times New Roman"/>
          <w:sz w:val="12"/>
          <w:szCs w:val="12"/>
        </w:rPr>
        <w:t xml:space="preserve"> </w:t>
      </w:r>
      <w:proofErr w:type="gramStart"/>
      <w:r w:rsidRPr="0075544D">
        <w:rPr>
          <w:rFonts w:ascii="Times New Roman" w:eastAsia="Calibri" w:hAnsi="Times New Roman" w:cs="Times New Roman"/>
          <w:sz w:val="12"/>
          <w:szCs w:val="12"/>
        </w:rPr>
        <w:t>о</w:t>
      </w:r>
      <w:proofErr w:type="gramEnd"/>
      <w:r w:rsidRPr="0075544D">
        <w:rPr>
          <w:rFonts w:ascii="Times New Roman" w:eastAsia="Calibri" w:hAnsi="Times New Roman" w:cs="Times New Roman"/>
          <w:sz w:val="12"/>
          <w:szCs w:val="12"/>
        </w:rPr>
        <w:t>т областного центра г.</w:t>
      </w:r>
      <w:r w:rsidR="007F0703">
        <w:rPr>
          <w:rFonts w:ascii="Times New Roman" w:eastAsia="Calibri" w:hAnsi="Times New Roman" w:cs="Times New Roman"/>
          <w:sz w:val="12"/>
          <w:szCs w:val="12"/>
        </w:rPr>
        <w:t xml:space="preserve"> </w:t>
      </w:r>
      <w:r w:rsidRPr="0075544D">
        <w:rPr>
          <w:rFonts w:ascii="Times New Roman" w:eastAsia="Calibri" w:hAnsi="Times New Roman" w:cs="Times New Roman"/>
          <w:sz w:val="12"/>
          <w:szCs w:val="12"/>
        </w:rPr>
        <w:t xml:space="preserve">Самара, граничит с </w:t>
      </w:r>
      <w:proofErr w:type="spellStart"/>
      <w:r w:rsidRPr="0075544D">
        <w:rPr>
          <w:rFonts w:ascii="Times New Roman" w:eastAsia="Calibri" w:hAnsi="Times New Roman" w:cs="Times New Roman"/>
          <w:sz w:val="12"/>
          <w:szCs w:val="12"/>
        </w:rPr>
        <w:t>Исаклинским</w:t>
      </w:r>
      <w:proofErr w:type="spellEnd"/>
      <w:r w:rsidRPr="0075544D">
        <w:rPr>
          <w:rFonts w:ascii="Times New Roman" w:eastAsia="Calibri" w:hAnsi="Times New Roman" w:cs="Times New Roman"/>
          <w:sz w:val="12"/>
          <w:szCs w:val="12"/>
        </w:rPr>
        <w:t xml:space="preserve"> районом и другими поселениями м. р. Сергиевский. На территории поселения также располагаются  село Боровка, поселок Глубокий, поселок Михайловка, поселок Рогатка, поселок Рыбопитомник, село Сергиевск, деревня Студеный Ключ, село Успенка. Село Сергиевск</w:t>
      </w:r>
      <w:proofErr w:type="gramStart"/>
      <w:r w:rsidRPr="0075544D">
        <w:rPr>
          <w:rFonts w:ascii="Times New Roman" w:eastAsia="Calibri" w:hAnsi="Times New Roman" w:cs="Times New Roman"/>
          <w:sz w:val="12"/>
          <w:szCs w:val="12"/>
        </w:rPr>
        <w:t xml:space="preserve"> ,</w:t>
      </w:r>
      <w:proofErr w:type="gramEnd"/>
      <w:r w:rsidRPr="0075544D">
        <w:rPr>
          <w:rFonts w:ascii="Times New Roman" w:eastAsia="Calibri" w:hAnsi="Times New Roman" w:cs="Times New Roman"/>
          <w:sz w:val="12"/>
          <w:szCs w:val="12"/>
        </w:rPr>
        <w:t xml:space="preserve"> село Успенка и село Боровка расположены в центре сельского поселения, близко друг от друга. Посёлок Рыбопитомник расположен у южной границы поселения. Численность населения сельского поселения Сергиевск  на момент 01.01.2016 года составляет – 9530 человек, в том числе села Сергиевск -  8816 человек.</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Площадь сельского поселения составляет 34,56 тыс. га.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t>Границы сельского поселения Сергиевск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roofErr w:type="gramEnd"/>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Территория сельского поселения Сергиевск расположена в континентальном климатическом поясе.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Весенний подъем уровней начинается в среднем в конце марта – начале апреля и продолжается в среднем 3 недели. Средняя интенсивность подъема уровня -1,1 м/</w:t>
      </w:r>
      <w:proofErr w:type="spellStart"/>
      <w:r w:rsidRPr="0075544D">
        <w:rPr>
          <w:rFonts w:ascii="Times New Roman" w:eastAsia="Calibri" w:hAnsi="Times New Roman" w:cs="Times New Roman"/>
          <w:sz w:val="12"/>
          <w:szCs w:val="12"/>
        </w:rPr>
        <w:t>сут</w:t>
      </w:r>
      <w:proofErr w:type="spellEnd"/>
      <w:r w:rsidRPr="0075544D">
        <w:rPr>
          <w:rFonts w:ascii="Times New Roman" w:eastAsia="Calibri" w:hAnsi="Times New Roman" w:cs="Times New Roman"/>
          <w:sz w:val="12"/>
          <w:szCs w:val="12"/>
        </w:rPr>
        <w:t>. После окончания половодья устанавливается продолжительная и устойчивая межень.</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Одной из главных проблем качества в системе водоснабжения на сегодняшний день является морально устаревшее, неисправное технологическое оборудование НФС с. Сергиевск. Насосно-фильтровальная станция представляет собой систему инженерных сооружений, направленных на очистку поступающей воды, доведения ее до соответствия </w:t>
      </w:r>
      <w:proofErr w:type="spellStart"/>
      <w:r w:rsidRPr="0075544D">
        <w:rPr>
          <w:rFonts w:ascii="Times New Roman" w:eastAsia="Calibri" w:hAnsi="Times New Roman" w:cs="Times New Roman"/>
          <w:sz w:val="12"/>
          <w:szCs w:val="12"/>
        </w:rPr>
        <w:t>санитарно</w:t>
      </w:r>
      <w:proofErr w:type="spellEnd"/>
      <w:r w:rsidRPr="0075544D">
        <w:rPr>
          <w:rFonts w:ascii="Times New Roman" w:eastAsia="Calibri" w:hAnsi="Times New Roman" w:cs="Times New Roman"/>
          <w:sz w:val="12"/>
          <w:szCs w:val="12"/>
        </w:rPr>
        <w:t xml:space="preserve"> – гигиеническим требованиям. На НФС применяются типовые схемы водоподготовки, очистки и обеззараживания воды, в которых не предусмотрен механизм снижения жесткости (умягчения) воды. В состав НФС входят: смеситель, контактные осветлители – 3 шт., фильтры – 4 шт., </w:t>
      </w:r>
      <w:proofErr w:type="spellStart"/>
      <w:r w:rsidRPr="0075544D">
        <w:rPr>
          <w:rFonts w:ascii="Times New Roman" w:eastAsia="Calibri" w:hAnsi="Times New Roman" w:cs="Times New Roman"/>
          <w:sz w:val="12"/>
          <w:szCs w:val="12"/>
        </w:rPr>
        <w:t>реагентное</w:t>
      </w:r>
      <w:proofErr w:type="spellEnd"/>
      <w:r w:rsidRPr="0075544D">
        <w:rPr>
          <w:rFonts w:ascii="Times New Roman" w:eastAsia="Calibri" w:hAnsi="Times New Roman" w:cs="Times New Roman"/>
          <w:sz w:val="12"/>
          <w:szCs w:val="12"/>
        </w:rPr>
        <w:t xml:space="preserve"> хозяйство с цехом коагуляции, </w:t>
      </w:r>
      <w:proofErr w:type="spellStart"/>
      <w:r w:rsidRPr="0075544D">
        <w:rPr>
          <w:rFonts w:ascii="Times New Roman" w:eastAsia="Calibri" w:hAnsi="Times New Roman" w:cs="Times New Roman"/>
          <w:sz w:val="12"/>
          <w:szCs w:val="12"/>
        </w:rPr>
        <w:t>хлораторная</w:t>
      </w:r>
      <w:proofErr w:type="spellEnd"/>
      <w:r w:rsidRPr="0075544D">
        <w:rPr>
          <w:rFonts w:ascii="Times New Roman" w:eastAsia="Calibri" w:hAnsi="Times New Roman" w:cs="Times New Roman"/>
          <w:sz w:val="12"/>
          <w:szCs w:val="12"/>
        </w:rPr>
        <w:t>, лаборатория, резервуар чистой воды - 1 шт.</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Здание НФС введено в эксплуатацию в 1984 году. Срок эксплуатации насосно-фильтровальной станции составляет 31 год. За эти годы реконструкция сооружения не производилась. Износ основного оборудования НФС с. Сергиевск составляет более 80 %.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данный момент выполнены работы по строительству подземной камеры переключения резервуаров чистой воды и замене распределительных трубопроводов от резервуара чистой воды к камере переключения, что является недостаточным для качественной водоподготовки. Резервуар смесителя, где происходит соединение воды с коагулятором во время паводкового периода, в аварийном состоянии: пол прогнил, штукатурка осыпается.</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 качестве фильтрующего материала используется </w:t>
      </w:r>
      <w:proofErr w:type="spellStart"/>
      <w:r w:rsidRPr="0075544D">
        <w:rPr>
          <w:rFonts w:ascii="Times New Roman" w:eastAsia="Calibri" w:hAnsi="Times New Roman" w:cs="Times New Roman"/>
          <w:sz w:val="12"/>
          <w:szCs w:val="12"/>
        </w:rPr>
        <w:t>керамзитный</w:t>
      </w:r>
      <w:proofErr w:type="spellEnd"/>
      <w:r w:rsidRPr="0075544D">
        <w:rPr>
          <w:rFonts w:ascii="Times New Roman" w:eastAsia="Calibri" w:hAnsi="Times New Roman" w:cs="Times New Roman"/>
          <w:sz w:val="12"/>
          <w:szCs w:val="12"/>
        </w:rPr>
        <w:t xml:space="preserve"> песок, который не заменяется практически с момента ввода в эксплуатацию НФС. В настоящее время остро необходима замена фильтров, оборудование их электрифицированной запорной арматурой. После прохождения фильтрации и обеззараживания обработанная вода поступает в накопитель емкостью 1000 м3.  Одного накопителя на население более 11000 человек недостаточно, о чем свидетельствуют постоянные перебои с подачей воды особенно в летний период.</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качестве коагулянта применяется сульфат алюминия, хлорирование проводится гипохлоритом натрия. Их хранение осуществляется в помещении для проведения коагуляции, которое находится в аварийном состоянии. Загрязненная промывная вода с фильтров и осветлителей выводится рассеивающим выпуском на рельеф.</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Отсутствуют песка – </w:t>
      </w:r>
      <w:proofErr w:type="spellStart"/>
      <w:r w:rsidRPr="0075544D">
        <w:rPr>
          <w:rFonts w:ascii="Times New Roman" w:eastAsia="Calibri" w:hAnsi="Times New Roman" w:cs="Times New Roman"/>
          <w:sz w:val="12"/>
          <w:szCs w:val="12"/>
        </w:rPr>
        <w:t>илоотделители</w:t>
      </w:r>
      <w:proofErr w:type="spellEnd"/>
      <w:r w:rsidRPr="0075544D">
        <w:rPr>
          <w:rFonts w:ascii="Times New Roman" w:eastAsia="Calibri" w:hAnsi="Times New Roman" w:cs="Times New Roman"/>
          <w:sz w:val="12"/>
          <w:szCs w:val="12"/>
        </w:rPr>
        <w:t xml:space="preserve">, где происходит отстаивание осадка. В состав насосно-фильтровальной станции входят химическая и бактериологическая лаборатории, которые осуществляют аналитический контроль качества питьевой воды, подаваемой населению. Помещения лабораторий не соответствуют </w:t>
      </w:r>
      <w:proofErr w:type="spellStart"/>
      <w:r w:rsidRPr="0075544D">
        <w:rPr>
          <w:rFonts w:ascii="Times New Roman" w:eastAsia="Calibri" w:hAnsi="Times New Roman" w:cs="Times New Roman"/>
          <w:sz w:val="12"/>
          <w:szCs w:val="12"/>
        </w:rPr>
        <w:t>санитарно</w:t>
      </w:r>
      <w:proofErr w:type="spellEnd"/>
      <w:r w:rsidRPr="0075544D">
        <w:rPr>
          <w:rFonts w:ascii="Times New Roman" w:eastAsia="Calibri" w:hAnsi="Times New Roman" w:cs="Times New Roman"/>
          <w:sz w:val="12"/>
          <w:szCs w:val="12"/>
        </w:rPr>
        <w:t xml:space="preserve"> – гигиеническим требованиям, нуждаются в проведении капитального и косметического ремонтов, замены систем отопления, вентиляции.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t>Не менее важной проблемой качества в системе водоснабжения является большой износ сетей, составляющий на некоторых участках более 90%.  Износ сетей от НФС с. Сергиевск более 72 %.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Сергиевск до распределительной камеры п. Сургут.</w:t>
      </w:r>
      <w:proofErr w:type="gramEnd"/>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Программа  предусматривает финансирование работ в селе Сергиевск  в размере  - 113 668,26</w:t>
      </w:r>
      <w:r w:rsidRPr="0075544D">
        <w:rPr>
          <w:rFonts w:ascii="Times New Roman" w:eastAsia="Calibri" w:hAnsi="Times New Roman" w:cs="Times New Roman"/>
          <w:b/>
          <w:sz w:val="12"/>
          <w:szCs w:val="12"/>
        </w:rPr>
        <w:t xml:space="preserve"> тыс. рублей</w:t>
      </w:r>
      <w:r w:rsidRPr="0075544D">
        <w:rPr>
          <w:rFonts w:ascii="Times New Roman" w:eastAsia="Calibri" w:hAnsi="Times New Roman" w:cs="Times New Roman"/>
          <w:sz w:val="12"/>
          <w:szCs w:val="12"/>
        </w:rPr>
        <w:t>,</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том числе: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-Привлеченные средства фонда содействия реформированию ЖКХ – 68 200,956 тыс. руб.</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Средства инвестор</w:t>
      </w:r>
      <w:proofErr w:type="gramStart"/>
      <w:r w:rsidRPr="0075544D">
        <w:rPr>
          <w:rFonts w:ascii="Times New Roman" w:eastAsia="Calibri" w:hAnsi="Times New Roman" w:cs="Times New Roman"/>
          <w:sz w:val="12"/>
          <w:szCs w:val="12"/>
        </w:rPr>
        <w:t>а ООО</w:t>
      </w:r>
      <w:proofErr w:type="gramEnd"/>
      <w:r w:rsidRPr="0075544D">
        <w:rPr>
          <w:rFonts w:ascii="Times New Roman" w:eastAsia="Calibri" w:hAnsi="Times New Roman" w:cs="Times New Roman"/>
          <w:sz w:val="12"/>
          <w:szCs w:val="12"/>
        </w:rPr>
        <w:t xml:space="preserve"> «</w:t>
      </w:r>
      <w:proofErr w:type="spellStart"/>
      <w:r w:rsidRPr="0075544D">
        <w:rPr>
          <w:rFonts w:ascii="Times New Roman" w:eastAsia="Calibri" w:hAnsi="Times New Roman" w:cs="Times New Roman"/>
          <w:sz w:val="12"/>
          <w:szCs w:val="12"/>
        </w:rPr>
        <w:t>СамРЭК</w:t>
      </w:r>
      <w:proofErr w:type="spellEnd"/>
      <w:r w:rsidRPr="0075544D">
        <w:rPr>
          <w:rFonts w:ascii="Times New Roman" w:eastAsia="Calibri" w:hAnsi="Times New Roman" w:cs="Times New Roman"/>
          <w:sz w:val="12"/>
          <w:szCs w:val="12"/>
        </w:rPr>
        <w:t xml:space="preserve"> - Эксплуатация – 45467,304 тыс. руб.</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которой с 01.06.2015 г. установлен в размере - 35,5 руб./м3.</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В соответствии с п. 10.2 СНиП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75544D" w:rsidRPr="0075544D" w:rsidRDefault="0075544D" w:rsidP="0075544D">
      <w:pPr>
        <w:tabs>
          <w:tab w:val="left" w:pos="284"/>
        </w:tabs>
        <w:spacing w:after="0" w:line="240" w:lineRule="auto"/>
        <w:jc w:val="both"/>
        <w:rPr>
          <w:rFonts w:ascii="Times New Roman" w:eastAsia="Calibri" w:hAnsi="Times New Roman" w:cs="Times New Roman"/>
          <w:sz w:val="12"/>
          <w:szCs w:val="12"/>
        </w:rPr>
      </w:pPr>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lang w:val="es-ES_tradnl"/>
        </w:rPr>
      </w:pPr>
      <w:bookmarkStart w:id="11" w:name="_Toc357087918"/>
      <w:r w:rsidRPr="0075544D">
        <w:rPr>
          <w:rFonts w:ascii="Times New Roman" w:eastAsia="Calibri" w:hAnsi="Times New Roman" w:cs="Times New Roman"/>
          <w:b/>
          <w:sz w:val="12"/>
          <w:szCs w:val="12"/>
        </w:rPr>
        <w:t xml:space="preserve">8.2. </w:t>
      </w:r>
      <w:r w:rsidRPr="0075544D">
        <w:rPr>
          <w:rFonts w:ascii="Times New Roman" w:eastAsia="Calibri" w:hAnsi="Times New Roman" w:cs="Times New Roman"/>
          <w:b/>
          <w:sz w:val="12"/>
          <w:szCs w:val="12"/>
          <w:lang w:val="es-ES_tradnl"/>
        </w:rPr>
        <w:t>ЦЕЛЕВЫЕ ПОКАЗАТЕЛИ РАЗВИТИЯ КОММУНАЛЬНОЙ ИНФРАСТРУКТУРЫ</w:t>
      </w:r>
      <w:bookmarkEnd w:id="11"/>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доступность для населения коммунальных услуг;</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качество коммунальных услуг;</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степень охвата потребителей приборами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 надежность (бесперебойность) работы систем </w:t>
      </w:r>
      <w:proofErr w:type="spellStart"/>
      <w:r w:rsidRPr="0075544D">
        <w:rPr>
          <w:rFonts w:ascii="Times New Roman" w:eastAsia="Calibri" w:hAnsi="Times New Roman" w:cs="Times New Roman"/>
          <w:sz w:val="12"/>
          <w:szCs w:val="12"/>
        </w:rPr>
        <w:t>ресурсоснабжения</w:t>
      </w:r>
      <w:proofErr w:type="spellEnd"/>
      <w:r w:rsidRPr="0075544D">
        <w:rPr>
          <w:rFonts w:ascii="Times New Roman" w:eastAsia="Calibri" w:hAnsi="Times New Roman" w:cs="Times New Roman"/>
          <w:sz w:val="12"/>
          <w:szCs w:val="12"/>
        </w:rPr>
        <w:t>;</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величины новых нагрузок, присоединяемых в перспективе.</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bCs/>
          <w:iCs/>
          <w:sz w:val="12"/>
          <w:szCs w:val="12"/>
          <w:lang w:val="x-none"/>
        </w:rPr>
      </w:pPr>
      <w:bookmarkStart w:id="12" w:name="_Toc357087919"/>
      <w:r w:rsidRPr="0075544D">
        <w:rPr>
          <w:rFonts w:ascii="Times New Roman" w:eastAsia="Calibri" w:hAnsi="Times New Roman" w:cs="Times New Roman"/>
          <w:bCs/>
          <w:iCs/>
          <w:sz w:val="12"/>
          <w:szCs w:val="12"/>
          <w:lang w:val="x-none"/>
        </w:rPr>
        <w:t>Критерии доступности для населения коммунальных услуг</w:t>
      </w:r>
      <w:bookmarkEnd w:id="12"/>
    </w:p>
    <w:p w:rsidR="0075544D" w:rsidRPr="0075544D" w:rsidRDefault="0075544D" w:rsidP="007F0703">
      <w:pPr>
        <w:tabs>
          <w:tab w:val="left" w:pos="284"/>
        </w:tabs>
        <w:spacing w:after="0" w:line="240" w:lineRule="auto"/>
        <w:jc w:val="center"/>
        <w:rPr>
          <w:rFonts w:ascii="Times New Roman" w:eastAsia="Calibri" w:hAnsi="Times New Roman" w:cs="Times New Roman"/>
          <w:b/>
          <w:sz w:val="12"/>
          <w:szCs w:val="12"/>
        </w:rPr>
      </w:pPr>
      <w:r w:rsidRPr="0075544D">
        <w:rPr>
          <w:rFonts w:ascii="Times New Roman" w:eastAsia="Calibri" w:hAnsi="Times New Roman" w:cs="Times New Roman"/>
          <w:b/>
          <w:sz w:val="12"/>
          <w:szCs w:val="12"/>
        </w:rPr>
        <w:t>8.2.1. Показатели критериев доступности для населения платы за коммунальные услуги: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 Доля расходов на коммунальные услуги в совокупном доходе семьи  - 1,05 %.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lastRenderedPageBreak/>
        <w:t xml:space="preserve">2. Доля населения с доходами ниже </w:t>
      </w:r>
      <w:hyperlink r:id="rId10" w:history="1">
        <w:r w:rsidRPr="0075544D">
          <w:rPr>
            <w:rStyle w:val="af"/>
            <w:rFonts w:ascii="Times New Roman" w:eastAsia="Calibri" w:hAnsi="Times New Roman" w:cs="Times New Roman"/>
            <w:sz w:val="12"/>
            <w:szCs w:val="12"/>
          </w:rPr>
          <w:t>прожиточного минимума</w:t>
        </w:r>
      </w:hyperlink>
      <w:r w:rsidRPr="0075544D">
        <w:rPr>
          <w:rFonts w:ascii="Times New Roman" w:eastAsia="Calibri" w:hAnsi="Times New Roman" w:cs="Times New Roman"/>
          <w:sz w:val="12"/>
          <w:szCs w:val="12"/>
        </w:rPr>
        <w:t xml:space="preserve"> - 11 %.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3. Уровень собираемости платежей граждан за коммунальные услуги -  выше 88,01 %.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proofErr w:type="gramStart"/>
      <w:r w:rsidRPr="0075544D">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roofErr w:type="gramEnd"/>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2. Определение критериев доступности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2.1. Среднедушевой доход населения составит 1,6х12724,2=20359руб.</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3. Оценка доли населения с доходами ниже прожиточного минимума.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4. Уровень собираемости платежей за коммунальные услуги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proofErr w:type="spellStart"/>
      <w:r w:rsidRPr="0075544D">
        <w:rPr>
          <w:rFonts w:ascii="Times New Roman" w:eastAsia="Calibri" w:hAnsi="Times New Roman" w:cs="Times New Roman"/>
          <w:sz w:val="12"/>
          <w:szCs w:val="12"/>
        </w:rPr>
        <w:t>Дс</w:t>
      </w:r>
      <w:proofErr w:type="spellEnd"/>
      <w:r w:rsidRPr="0075544D">
        <w:rPr>
          <w:rFonts w:ascii="Times New Roman" w:eastAsia="Calibri" w:hAnsi="Times New Roman" w:cs="Times New Roman"/>
          <w:sz w:val="12"/>
          <w:szCs w:val="12"/>
        </w:rPr>
        <w:t>=</w:t>
      </w:r>
      <w:proofErr w:type="spellStart"/>
      <w:r w:rsidRPr="0075544D">
        <w:rPr>
          <w:rFonts w:ascii="Times New Roman" w:eastAsia="Calibri" w:hAnsi="Times New Roman" w:cs="Times New Roman"/>
          <w:sz w:val="12"/>
          <w:szCs w:val="12"/>
        </w:rPr>
        <w:t>Ч</w:t>
      </w:r>
      <w:r w:rsidRPr="0075544D">
        <w:rPr>
          <w:rFonts w:ascii="Times New Roman" w:eastAsia="Calibri" w:hAnsi="Times New Roman" w:cs="Times New Roman"/>
          <w:sz w:val="12"/>
          <w:szCs w:val="12"/>
          <w:vertAlign w:val="subscript"/>
        </w:rPr>
        <w:t>пс</w:t>
      </w:r>
      <w:r w:rsidRPr="0075544D">
        <w:rPr>
          <w:rFonts w:ascii="Times New Roman" w:eastAsia="Calibri" w:hAnsi="Times New Roman" w:cs="Times New Roman"/>
          <w:sz w:val="12"/>
          <w:szCs w:val="12"/>
        </w:rPr>
        <w:t>хК</w:t>
      </w:r>
      <w:r w:rsidRPr="0075544D">
        <w:rPr>
          <w:rFonts w:ascii="Times New Roman" w:eastAsia="Calibri" w:hAnsi="Times New Roman" w:cs="Times New Roman"/>
          <w:sz w:val="12"/>
          <w:szCs w:val="12"/>
          <w:vertAlign w:val="subscript"/>
        </w:rPr>
        <w:t>сем</w:t>
      </w:r>
      <w:proofErr w:type="spellEnd"/>
      <w:r w:rsidRPr="0075544D">
        <w:rPr>
          <w:rFonts w:ascii="Times New Roman" w:eastAsia="Calibri" w:hAnsi="Times New Roman" w:cs="Times New Roman"/>
          <w:sz w:val="12"/>
          <w:szCs w:val="12"/>
        </w:rPr>
        <w:t>/Ч</w:t>
      </w:r>
      <w:r w:rsidRPr="0075544D">
        <w:rPr>
          <w:rFonts w:ascii="Times New Roman" w:eastAsia="Calibri" w:hAnsi="Times New Roman" w:cs="Times New Roman"/>
          <w:sz w:val="12"/>
          <w:szCs w:val="12"/>
          <w:vertAlign w:val="subscript"/>
        </w:rPr>
        <w:t>общ</w:t>
      </w:r>
      <w:r w:rsidRPr="0075544D">
        <w:rPr>
          <w:rFonts w:ascii="Times New Roman" w:eastAsia="Calibri" w:hAnsi="Times New Roman" w:cs="Times New Roman"/>
          <w:sz w:val="12"/>
          <w:szCs w:val="12"/>
        </w:rPr>
        <w:t>х100%</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 xml:space="preserve">ВЫВОД: Согласно расчетных данных </w:t>
      </w:r>
      <w:proofErr w:type="gramStart"/>
      <w:r w:rsidRPr="0075544D">
        <w:rPr>
          <w:rFonts w:ascii="Times New Roman" w:eastAsia="Calibri" w:hAnsi="Times New Roman" w:cs="Times New Roman"/>
          <w:sz w:val="12"/>
          <w:szCs w:val="12"/>
        </w:rPr>
        <w:t>для оценки доступности для населения платы за коммунальные услуги по всем критериям плата за потребляемые коммунальные услуги</w:t>
      </w:r>
      <w:proofErr w:type="gramEnd"/>
      <w:r w:rsidRPr="0075544D">
        <w:rPr>
          <w:rFonts w:ascii="Times New Roman" w:eastAsia="Calibri" w:hAnsi="Times New Roman" w:cs="Times New Roman"/>
          <w:sz w:val="12"/>
          <w:szCs w:val="12"/>
        </w:rPr>
        <w:t xml:space="preserve"> доступна для населения на весь период действия Программы.</w:t>
      </w:r>
    </w:p>
    <w:p w:rsidR="0075544D" w:rsidRPr="0075544D" w:rsidRDefault="0075544D" w:rsidP="007F0703">
      <w:pPr>
        <w:tabs>
          <w:tab w:val="left" w:pos="284"/>
        </w:tabs>
        <w:spacing w:after="0" w:line="240" w:lineRule="auto"/>
        <w:jc w:val="center"/>
        <w:rPr>
          <w:rFonts w:ascii="Times New Roman" w:eastAsia="Calibri" w:hAnsi="Times New Roman" w:cs="Times New Roman"/>
          <w:b/>
          <w:bCs/>
          <w:iCs/>
          <w:sz w:val="12"/>
          <w:szCs w:val="12"/>
          <w:lang w:val="x-none"/>
        </w:rPr>
      </w:pPr>
      <w:bookmarkStart w:id="13" w:name="_Toc357087920"/>
      <w:r w:rsidRPr="0075544D">
        <w:rPr>
          <w:rFonts w:ascii="Times New Roman" w:eastAsia="Calibri" w:hAnsi="Times New Roman" w:cs="Times New Roman"/>
          <w:b/>
          <w:bCs/>
          <w:iCs/>
          <w:sz w:val="12"/>
          <w:szCs w:val="12"/>
        </w:rPr>
        <w:t>8.2</w:t>
      </w:r>
      <w:r w:rsidRPr="0075544D">
        <w:rPr>
          <w:rFonts w:ascii="Times New Roman" w:eastAsia="Calibri" w:hAnsi="Times New Roman" w:cs="Times New Roman"/>
          <w:b/>
          <w:bCs/>
          <w:iCs/>
          <w:sz w:val="12"/>
          <w:szCs w:val="12"/>
          <w:lang w:val="x-none"/>
        </w:rPr>
        <w:t>.2. Показатели качества коммунальных ресурсов</w:t>
      </w:r>
      <w:bookmarkEnd w:id="13"/>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Показатели качества коммунальных ресурсов представлены в таблице 9.</w:t>
      </w:r>
    </w:p>
    <w:p w:rsidR="0075544D" w:rsidRP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Таблица 9</w:t>
      </w:r>
      <w:r w:rsidR="007F0703" w:rsidRPr="007F0703">
        <w:rPr>
          <w:rFonts w:ascii="Times New Roman" w:eastAsia="Calibri" w:hAnsi="Times New Roman" w:cs="Times New Roman"/>
          <w:b/>
          <w:sz w:val="12"/>
          <w:szCs w:val="12"/>
        </w:rPr>
        <w:t xml:space="preserve"> </w:t>
      </w:r>
      <w:r w:rsidRPr="007F0703">
        <w:rPr>
          <w:rFonts w:ascii="Times New Roman" w:eastAsia="Calibri" w:hAnsi="Times New Roman" w:cs="Times New Roman"/>
          <w:b/>
          <w:sz w:val="12"/>
          <w:szCs w:val="12"/>
        </w:rPr>
        <w:t>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Наименование ресурса</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Показатели качества</w:t>
            </w:r>
          </w:p>
        </w:tc>
      </w:tr>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Электрическая энергия</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Напряжение - 220 (или 380) вольт, частота - 50 Гц</w:t>
            </w:r>
          </w:p>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Водоснабжение</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Соответствие качества воды требованиям санитарных норм и правил</w:t>
            </w:r>
          </w:p>
        </w:tc>
      </w:tr>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Водоотведение</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Бесперебойное функционирование</w:t>
            </w:r>
          </w:p>
        </w:tc>
      </w:tr>
      <w:tr w:rsidR="0075544D" w:rsidRPr="0075544D" w:rsidTr="007F0703">
        <w:tc>
          <w:tcPr>
            <w:tcW w:w="1560"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Вывоз твердых отходов</w:t>
            </w:r>
          </w:p>
        </w:tc>
        <w:tc>
          <w:tcPr>
            <w:tcW w:w="5953" w:type="dxa"/>
            <w:hideMark/>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Вывоз в соответствии с графиком, согласованным потребителем</w:t>
            </w:r>
          </w:p>
        </w:tc>
      </w:tr>
    </w:tbl>
    <w:p w:rsidR="0075544D" w:rsidRPr="0075544D" w:rsidRDefault="0075544D" w:rsidP="007F0703">
      <w:pPr>
        <w:tabs>
          <w:tab w:val="left" w:pos="284"/>
        </w:tabs>
        <w:spacing w:after="0" w:line="240" w:lineRule="auto"/>
        <w:jc w:val="center"/>
        <w:rPr>
          <w:rFonts w:ascii="Times New Roman" w:eastAsia="Calibri" w:hAnsi="Times New Roman" w:cs="Times New Roman"/>
          <w:b/>
          <w:bCs/>
          <w:iCs/>
          <w:sz w:val="12"/>
          <w:szCs w:val="12"/>
          <w:lang w:val="x-none"/>
        </w:rPr>
      </w:pPr>
      <w:bookmarkStart w:id="14" w:name="_Toc357087921"/>
      <w:r w:rsidRPr="0075544D">
        <w:rPr>
          <w:rFonts w:ascii="Times New Roman" w:eastAsia="Calibri" w:hAnsi="Times New Roman" w:cs="Times New Roman"/>
          <w:b/>
          <w:bCs/>
          <w:iCs/>
          <w:sz w:val="12"/>
          <w:szCs w:val="12"/>
        </w:rPr>
        <w:t>8.2.</w:t>
      </w:r>
      <w:r w:rsidRPr="0075544D">
        <w:rPr>
          <w:rFonts w:ascii="Times New Roman" w:eastAsia="Calibri" w:hAnsi="Times New Roman" w:cs="Times New Roman"/>
          <w:b/>
          <w:bCs/>
          <w:iCs/>
          <w:sz w:val="12"/>
          <w:szCs w:val="12"/>
          <w:lang w:val="x-none"/>
        </w:rPr>
        <w:t>3. Показатели степени охвата потребителей приборами учета</w:t>
      </w:r>
    </w:p>
    <w:p w:rsidR="0075544D" w:rsidRPr="0075544D" w:rsidRDefault="0075544D" w:rsidP="007F0703">
      <w:pPr>
        <w:tabs>
          <w:tab w:val="left" w:pos="284"/>
        </w:tabs>
        <w:spacing w:after="0" w:line="240" w:lineRule="auto"/>
        <w:ind w:firstLine="284"/>
        <w:jc w:val="both"/>
        <w:rPr>
          <w:rFonts w:ascii="Times New Roman" w:eastAsia="Calibri" w:hAnsi="Times New Roman" w:cs="Times New Roman"/>
          <w:sz w:val="12"/>
          <w:szCs w:val="12"/>
        </w:rPr>
      </w:pPr>
      <w:r w:rsidRPr="0075544D">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10.</w:t>
      </w:r>
    </w:p>
    <w:p w:rsidR="0075544D" w:rsidRPr="007F0703" w:rsidRDefault="0075544D" w:rsidP="007F0703">
      <w:pPr>
        <w:tabs>
          <w:tab w:val="left" w:pos="284"/>
        </w:tabs>
        <w:spacing w:after="0" w:line="240" w:lineRule="auto"/>
        <w:jc w:val="center"/>
        <w:rPr>
          <w:rFonts w:ascii="Times New Roman" w:eastAsia="Calibri" w:hAnsi="Times New Roman" w:cs="Times New Roman"/>
          <w:b/>
          <w:sz w:val="12"/>
          <w:szCs w:val="12"/>
        </w:rPr>
      </w:pPr>
      <w:r w:rsidRPr="007F0703">
        <w:rPr>
          <w:rFonts w:ascii="Times New Roman" w:eastAsia="Calibri" w:hAnsi="Times New Roman" w:cs="Times New Roman"/>
          <w:b/>
          <w:sz w:val="12"/>
          <w:szCs w:val="12"/>
        </w:rPr>
        <w:t>Таблица 10</w:t>
      </w:r>
    </w:p>
    <w:tbl>
      <w:tblPr>
        <w:tblStyle w:val="af2"/>
        <w:tblW w:w="7513" w:type="dxa"/>
        <w:tblInd w:w="108" w:type="dxa"/>
        <w:tblLook w:val="04A0" w:firstRow="1" w:lastRow="0" w:firstColumn="1" w:lastColumn="0" w:noHBand="0" w:noVBand="1"/>
      </w:tblPr>
      <w:tblGrid>
        <w:gridCol w:w="1843"/>
        <w:gridCol w:w="1307"/>
        <w:gridCol w:w="1547"/>
        <w:gridCol w:w="1517"/>
        <w:gridCol w:w="1299"/>
      </w:tblGrid>
      <w:tr w:rsidR="0075544D" w:rsidRPr="0075544D" w:rsidTr="007F0703">
        <w:tc>
          <w:tcPr>
            <w:tcW w:w="1843"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Наименование</w:t>
            </w:r>
          </w:p>
        </w:tc>
        <w:tc>
          <w:tcPr>
            <w:tcW w:w="130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Газоснабжение</w:t>
            </w:r>
          </w:p>
        </w:tc>
        <w:tc>
          <w:tcPr>
            <w:tcW w:w="154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Холодное водоснабжение</w:t>
            </w:r>
          </w:p>
        </w:tc>
        <w:tc>
          <w:tcPr>
            <w:tcW w:w="151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Электрическая энергия</w:t>
            </w:r>
          </w:p>
        </w:tc>
        <w:tc>
          <w:tcPr>
            <w:tcW w:w="1299"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Тепловая энергия</w:t>
            </w:r>
          </w:p>
        </w:tc>
      </w:tr>
      <w:tr w:rsidR="0075544D" w:rsidRPr="0075544D" w:rsidTr="007F0703">
        <w:tc>
          <w:tcPr>
            <w:tcW w:w="1843"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Бюджетные организации</w:t>
            </w:r>
          </w:p>
        </w:tc>
        <w:tc>
          <w:tcPr>
            <w:tcW w:w="130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 частично</w:t>
            </w:r>
          </w:p>
        </w:tc>
        <w:tc>
          <w:tcPr>
            <w:tcW w:w="154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c>
          <w:tcPr>
            <w:tcW w:w="151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c>
          <w:tcPr>
            <w:tcW w:w="1299"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r>
      <w:tr w:rsidR="0075544D" w:rsidRPr="0075544D" w:rsidTr="007F0703">
        <w:tc>
          <w:tcPr>
            <w:tcW w:w="1843"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Многоквартирные жилые дома</w:t>
            </w:r>
          </w:p>
        </w:tc>
        <w:tc>
          <w:tcPr>
            <w:tcW w:w="130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 частично</w:t>
            </w:r>
          </w:p>
        </w:tc>
        <w:tc>
          <w:tcPr>
            <w:tcW w:w="154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32,1</w:t>
            </w:r>
          </w:p>
        </w:tc>
        <w:tc>
          <w:tcPr>
            <w:tcW w:w="151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96,4</w:t>
            </w:r>
          </w:p>
        </w:tc>
        <w:tc>
          <w:tcPr>
            <w:tcW w:w="1299"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60,7</w:t>
            </w:r>
          </w:p>
        </w:tc>
      </w:tr>
      <w:tr w:rsidR="0075544D" w:rsidRPr="0075544D" w:rsidTr="007F0703">
        <w:tc>
          <w:tcPr>
            <w:tcW w:w="1843"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Прочие потребители</w:t>
            </w:r>
          </w:p>
        </w:tc>
        <w:tc>
          <w:tcPr>
            <w:tcW w:w="130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c>
          <w:tcPr>
            <w:tcW w:w="154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c>
          <w:tcPr>
            <w:tcW w:w="1517"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c>
          <w:tcPr>
            <w:tcW w:w="1299" w:type="dxa"/>
          </w:tcPr>
          <w:p w:rsidR="0075544D" w:rsidRPr="007F0703" w:rsidRDefault="0075544D" w:rsidP="007F0703">
            <w:pPr>
              <w:tabs>
                <w:tab w:val="left" w:pos="284"/>
              </w:tabs>
              <w:rPr>
                <w:rFonts w:ascii="Times New Roman" w:eastAsia="Calibri" w:hAnsi="Times New Roman" w:cs="Times New Roman"/>
                <w:sz w:val="12"/>
                <w:szCs w:val="12"/>
              </w:rPr>
            </w:pPr>
            <w:r w:rsidRPr="007F0703">
              <w:rPr>
                <w:rFonts w:ascii="Times New Roman" w:eastAsia="Calibri" w:hAnsi="Times New Roman" w:cs="Times New Roman"/>
                <w:sz w:val="12"/>
                <w:szCs w:val="12"/>
              </w:rPr>
              <w:t>имеется</w:t>
            </w:r>
          </w:p>
        </w:tc>
      </w:tr>
      <w:bookmarkEnd w:id="14"/>
    </w:tbl>
    <w:p w:rsidR="0075544D" w:rsidRPr="0075544D" w:rsidRDefault="0075544D" w:rsidP="0075544D">
      <w:pPr>
        <w:tabs>
          <w:tab w:val="left" w:pos="284"/>
        </w:tabs>
        <w:spacing w:after="0" w:line="240" w:lineRule="auto"/>
        <w:jc w:val="both"/>
        <w:rPr>
          <w:rFonts w:ascii="Times New Roman" w:eastAsia="Calibri" w:hAnsi="Times New Roman" w:cs="Times New Roman"/>
          <w:b/>
          <w:sz w:val="12"/>
          <w:szCs w:val="12"/>
        </w:rPr>
      </w:pPr>
    </w:p>
    <w:p w:rsidR="00D20617" w:rsidRDefault="00D20617" w:rsidP="00D2061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D20617" w:rsidRPr="0078779E" w:rsidRDefault="00D20617" w:rsidP="00D2061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D20617" w:rsidRPr="0078779E" w:rsidRDefault="00D20617" w:rsidP="00D20617">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D20617" w:rsidRPr="0078779E" w:rsidRDefault="00D20617" w:rsidP="00D20617">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D20617" w:rsidRPr="0078779E" w:rsidRDefault="00D20617" w:rsidP="00D20617">
      <w:pPr>
        <w:tabs>
          <w:tab w:val="left" w:pos="284"/>
        </w:tabs>
        <w:spacing w:after="0" w:line="240" w:lineRule="auto"/>
        <w:jc w:val="center"/>
        <w:rPr>
          <w:rFonts w:ascii="Times New Roman" w:eastAsia="Calibri" w:hAnsi="Times New Roman" w:cs="Times New Roman"/>
          <w:sz w:val="12"/>
          <w:szCs w:val="12"/>
        </w:rPr>
      </w:pPr>
    </w:p>
    <w:p w:rsidR="00D20617" w:rsidRPr="0078779E" w:rsidRDefault="00D20617" w:rsidP="00D20617">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D20617" w:rsidRPr="0078779E" w:rsidRDefault="00777EE4" w:rsidP="00D2061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00D20617">
        <w:rPr>
          <w:rFonts w:ascii="Times New Roman" w:eastAsia="Calibri" w:hAnsi="Times New Roman" w:cs="Times New Roman"/>
          <w:sz w:val="12"/>
          <w:szCs w:val="12"/>
        </w:rPr>
        <w:t xml:space="preserve"> марта</w:t>
      </w:r>
      <w:r w:rsidR="00D20617" w:rsidRPr="0078779E">
        <w:rPr>
          <w:rFonts w:ascii="Times New Roman" w:eastAsia="Calibri" w:hAnsi="Times New Roman" w:cs="Times New Roman"/>
          <w:sz w:val="12"/>
          <w:szCs w:val="12"/>
        </w:rPr>
        <w:t xml:space="preserve"> 2016г.                </w:t>
      </w:r>
      <w:r w:rsidR="00D20617">
        <w:rPr>
          <w:rFonts w:ascii="Times New Roman" w:eastAsia="Calibri" w:hAnsi="Times New Roman" w:cs="Times New Roman"/>
          <w:sz w:val="12"/>
          <w:szCs w:val="12"/>
        </w:rPr>
        <w:t xml:space="preserve">      </w:t>
      </w:r>
      <w:r w:rsidR="00D20617" w:rsidRPr="0078779E">
        <w:rPr>
          <w:rFonts w:ascii="Times New Roman" w:eastAsia="Calibri" w:hAnsi="Times New Roman" w:cs="Times New Roman"/>
          <w:sz w:val="12"/>
          <w:szCs w:val="12"/>
        </w:rPr>
        <w:t xml:space="preserve">                               </w:t>
      </w:r>
      <w:r w:rsidR="00D20617">
        <w:rPr>
          <w:rFonts w:ascii="Times New Roman" w:eastAsia="Calibri" w:hAnsi="Times New Roman" w:cs="Times New Roman"/>
          <w:sz w:val="12"/>
          <w:szCs w:val="12"/>
        </w:rPr>
        <w:t xml:space="preserve">      </w:t>
      </w:r>
      <w:r w:rsidR="00D20617" w:rsidRPr="0078779E">
        <w:rPr>
          <w:rFonts w:ascii="Times New Roman" w:eastAsia="Calibri" w:hAnsi="Times New Roman" w:cs="Times New Roman"/>
          <w:sz w:val="12"/>
          <w:szCs w:val="12"/>
        </w:rPr>
        <w:t xml:space="preserve">                        </w:t>
      </w:r>
      <w:r w:rsidR="00D20617">
        <w:rPr>
          <w:rFonts w:ascii="Times New Roman" w:eastAsia="Calibri" w:hAnsi="Times New Roman" w:cs="Times New Roman"/>
          <w:sz w:val="12"/>
          <w:szCs w:val="12"/>
        </w:rPr>
        <w:t xml:space="preserve"> </w:t>
      </w:r>
      <w:r w:rsidR="00D20617" w:rsidRPr="0078779E">
        <w:rPr>
          <w:rFonts w:ascii="Times New Roman" w:eastAsia="Calibri" w:hAnsi="Times New Roman" w:cs="Times New Roman"/>
          <w:sz w:val="12"/>
          <w:szCs w:val="12"/>
        </w:rPr>
        <w:t xml:space="preserve">                                                                                                           </w:t>
      </w:r>
      <w:r w:rsidR="00A30BA9">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p>
    <w:p w:rsidR="00CA5107" w:rsidRDefault="00CA5107" w:rsidP="00CA5107">
      <w:pPr>
        <w:tabs>
          <w:tab w:val="left" w:pos="284"/>
        </w:tabs>
        <w:spacing w:after="0" w:line="240" w:lineRule="auto"/>
        <w:jc w:val="center"/>
        <w:rPr>
          <w:rFonts w:ascii="Times New Roman" w:eastAsia="Calibri" w:hAnsi="Times New Roman" w:cs="Times New Roman"/>
          <w:b/>
          <w:sz w:val="12"/>
          <w:szCs w:val="12"/>
        </w:rPr>
      </w:pPr>
      <w:r w:rsidRPr="00CA5107">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сельского поселения Серноводск </w:t>
      </w:r>
    </w:p>
    <w:p w:rsidR="00CA5107" w:rsidRDefault="00CA5107" w:rsidP="00CA5107">
      <w:pPr>
        <w:tabs>
          <w:tab w:val="left" w:pos="284"/>
        </w:tabs>
        <w:spacing w:after="0" w:line="240" w:lineRule="auto"/>
        <w:jc w:val="center"/>
        <w:rPr>
          <w:rFonts w:ascii="Times New Roman" w:eastAsia="Calibri" w:hAnsi="Times New Roman" w:cs="Times New Roman"/>
          <w:b/>
          <w:sz w:val="12"/>
          <w:szCs w:val="12"/>
        </w:rPr>
      </w:pPr>
      <w:r w:rsidRPr="00CA5107">
        <w:rPr>
          <w:rFonts w:ascii="Times New Roman" w:eastAsia="Calibri" w:hAnsi="Times New Roman" w:cs="Times New Roman"/>
          <w:b/>
          <w:sz w:val="12"/>
          <w:szCs w:val="12"/>
        </w:rPr>
        <w:t xml:space="preserve">муниципального района Сергиевский Самарской области «О принятии Программы комплексного развития систем </w:t>
      </w:r>
    </w:p>
    <w:p w:rsidR="00CA5107" w:rsidRDefault="00CA5107" w:rsidP="00CA5107">
      <w:pPr>
        <w:tabs>
          <w:tab w:val="left" w:pos="284"/>
        </w:tabs>
        <w:spacing w:after="0" w:line="240" w:lineRule="auto"/>
        <w:jc w:val="center"/>
        <w:rPr>
          <w:rFonts w:ascii="Times New Roman" w:eastAsia="Calibri" w:hAnsi="Times New Roman" w:cs="Times New Roman"/>
          <w:b/>
          <w:sz w:val="12"/>
          <w:szCs w:val="12"/>
        </w:rPr>
      </w:pPr>
      <w:r w:rsidRPr="00CA5107">
        <w:rPr>
          <w:rFonts w:ascii="Times New Roman" w:eastAsia="Calibri" w:hAnsi="Times New Roman" w:cs="Times New Roman"/>
          <w:b/>
          <w:sz w:val="12"/>
          <w:szCs w:val="12"/>
        </w:rPr>
        <w:t>коммунальной инфраструктуры  сельского поселения  Серноводск муниципального района Сергиевский Самарской области</w:t>
      </w:r>
    </w:p>
    <w:p w:rsidR="00CA5107" w:rsidRPr="00CA5107" w:rsidRDefault="00CA5107" w:rsidP="00CA5107">
      <w:pPr>
        <w:tabs>
          <w:tab w:val="left" w:pos="284"/>
        </w:tabs>
        <w:spacing w:after="0" w:line="240" w:lineRule="auto"/>
        <w:jc w:val="center"/>
        <w:rPr>
          <w:rFonts w:ascii="Times New Roman" w:eastAsia="Calibri" w:hAnsi="Times New Roman" w:cs="Times New Roman"/>
          <w:b/>
          <w:sz w:val="12"/>
          <w:szCs w:val="12"/>
        </w:rPr>
      </w:pPr>
      <w:r w:rsidRPr="00CA5107">
        <w:rPr>
          <w:rFonts w:ascii="Times New Roman" w:eastAsia="Calibri" w:hAnsi="Times New Roman" w:cs="Times New Roman"/>
          <w:b/>
          <w:sz w:val="12"/>
          <w:szCs w:val="12"/>
        </w:rPr>
        <w:t xml:space="preserve"> на 2016-2020 годы и на период до 2025года»</w:t>
      </w:r>
    </w:p>
    <w:p w:rsidR="00CA5107" w:rsidRPr="00CA5107" w:rsidRDefault="00CA5107" w:rsidP="00CA5107">
      <w:pPr>
        <w:tabs>
          <w:tab w:val="left" w:pos="284"/>
        </w:tabs>
        <w:spacing w:after="0" w:line="240" w:lineRule="auto"/>
        <w:jc w:val="both"/>
        <w:rPr>
          <w:rFonts w:ascii="Times New Roman" w:eastAsia="Calibri" w:hAnsi="Times New Roman" w:cs="Times New Roman"/>
          <w:b/>
          <w:sz w:val="12"/>
          <w:szCs w:val="12"/>
        </w:rPr>
      </w:pPr>
      <w:r w:rsidRPr="00CA5107">
        <w:rPr>
          <w:rFonts w:ascii="Times New Roman" w:eastAsia="Calibri" w:hAnsi="Times New Roman" w:cs="Times New Roman"/>
          <w:b/>
          <w:sz w:val="12"/>
          <w:szCs w:val="12"/>
        </w:rPr>
        <w:t xml:space="preserve"> </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proofErr w:type="gramStart"/>
      <w:r w:rsidRPr="00CA5107">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30.12.2004 г. №210-ФЗ «Об основах регулирования тарифов организаций коммунального комплекса», Постановлением Правительства РФ от 31.12.2005 №865 «О дополнительных мерах по реализации федеральной целевой программы «Жилище» на 2002 - 2010 годы,  поручениями Президента Российской Федерации от 17.03.2011г, в соответствии с</w:t>
      </w:r>
      <w:proofErr w:type="gramEnd"/>
      <w:r w:rsidRPr="00CA5107">
        <w:rPr>
          <w:rFonts w:ascii="Times New Roman" w:eastAsia="Calibri" w:hAnsi="Times New Roman" w:cs="Times New Roman"/>
          <w:sz w:val="12"/>
          <w:szCs w:val="12"/>
        </w:rPr>
        <w:t xml:space="preserve"> </w:t>
      </w:r>
      <w:proofErr w:type="gramStart"/>
      <w:r w:rsidRPr="00CA5107">
        <w:rPr>
          <w:rFonts w:ascii="Times New Roman" w:eastAsia="Calibri" w:hAnsi="Times New Roman" w:cs="Times New Roman"/>
          <w:sz w:val="12"/>
          <w:szCs w:val="12"/>
        </w:rPr>
        <w:t xml:space="preserve">Уставом сельского поселения  Серноводск  муниципального района Сергиевский Самарской области, </w:t>
      </w:r>
      <w:r w:rsidRPr="00CA5107">
        <w:rPr>
          <w:rFonts w:ascii="Times New Roman" w:eastAsia="Calibri" w:hAnsi="Times New Roman" w:cs="Times New Roman"/>
          <w:bCs/>
          <w:sz w:val="12"/>
          <w:szCs w:val="12"/>
        </w:rPr>
        <w:t xml:space="preserve">Порядком организации и проведения публичных слушаний в сельском поселении Серноводск  муниципального района </w:t>
      </w:r>
      <w:r w:rsidRPr="00CA5107">
        <w:rPr>
          <w:rFonts w:ascii="Times New Roman" w:eastAsia="Calibri" w:hAnsi="Times New Roman" w:cs="Times New Roman"/>
          <w:bCs/>
          <w:sz w:val="12"/>
          <w:szCs w:val="12"/>
        </w:rPr>
        <w:fldChar w:fldCharType="begin"/>
      </w:r>
      <w:r w:rsidRPr="00CA5107">
        <w:rPr>
          <w:rFonts w:ascii="Times New Roman" w:eastAsia="Calibri" w:hAnsi="Times New Roman" w:cs="Times New Roman"/>
          <w:bCs/>
          <w:sz w:val="12"/>
          <w:szCs w:val="12"/>
        </w:rPr>
        <w:instrText xml:space="preserve"> MERGEFIELD "Название_района" </w:instrText>
      </w:r>
      <w:r w:rsidRPr="00CA5107">
        <w:rPr>
          <w:rFonts w:ascii="Times New Roman" w:eastAsia="Calibri" w:hAnsi="Times New Roman" w:cs="Times New Roman"/>
          <w:bCs/>
          <w:sz w:val="12"/>
          <w:szCs w:val="12"/>
        </w:rPr>
        <w:fldChar w:fldCharType="separate"/>
      </w:r>
      <w:r w:rsidRPr="00CA5107">
        <w:rPr>
          <w:rFonts w:ascii="Times New Roman" w:eastAsia="Calibri" w:hAnsi="Times New Roman" w:cs="Times New Roman"/>
          <w:bCs/>
          <w:sz w:val="12"/>
          <w:szCs w:val="12"/>
        </w:rPr>
        <w:t>Сергиевский</w:t>
      </w:r>
      <w:r w:rsidRPr="00CA5107">
        <w:rPr>
          <w:rFonts w:ascii="Times New Roman" w:eastAsia="Calibri" w:hAnsi="Times New Roman" w:cs="Times New Roman"/>
          <w:sz w:val="12"/>
          <w:szCs w:val="12"/>
        </w:rPr>
        <w:fldChar w:fldCharType="end"/>
      </w:r>
      <w:r w:rsidRPr="00CA5107">
        <w:rPr>
          <w:rFonts w:ascii="Times New Roman" w:eastAsia="Calibri" w:hAnsi="Times New Roman" w:cs="Times New Roman"/>
          <w:bCs/>
          <w:sz w:val="12"/>
          <w:szCs w:val="12"/>
        </w:rPr>
        <w:t xml:space="preserve"> Самарской области </w:t>
      </w:r>
      <w:r w:rsidRPr="00CA5107">
        <w:rPr>
          <w:rFonts w:ascii="Times New Roman" w:eastAsia="Calibri" w:hAnsi="Times New Roman" w:cs="Times New Roman"/>
          <w:sz w:val="12"/>
          <w:szCs w:val="12"/>
        </w:rPr>
        <w:t>и в целях выявления общественного мнения и внесения предложений по проекту Решения собрания представителей сельского поселения Серноводск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Серноводск муниципального района Сергиевский</w:t>
      </w:r>
      <w:proofErr w:type="gramEnd"/>
      <w:r w:rsidRPr="00CA5107">
        <w:rPr>
          <w:rFonts w:ascii="Times New Roman" w:eastAsia="Calibri" w:hAnsi="Times New Roman" w:cs="Times New Roman"/>
          <w:sz w:val="12"/>
          <w:szCs w:val="12"/>
        </w:rPr>
        <w:t xml:space="preserve"> Самарской области на 2016-2020 годы и на период до 2025 года»,</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sidRPr="00CA5107">
        <w:rPr>
          <w:rFonts w:ascii="Times New Roman" w:eastAsia="Calibri" w:hAnsi="Times New Roman" w:cs="Times New Roman"/>
          <w:b/>
          <w:sz w:val="12"/>
          <w:szCs w:val="12"/>
        </w:rPr>
        <w:t>ПОСТАНОВЛЯЮ</w:t>
      </w:r>
      <w:r w:rsidRPr="00CA5107">
        <w:rPr>
          <w:rFonts w:ascii="Times New Roman" w:eastAsia="Calibri" w:hAnsi="Times New Roman" w:cs="Times New Roman"/>
          <w:sz w:val="12"/>
          <w:szCs w:val="12"/>
        </w:rPr>
        <w:t>:</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proofErr w:type="gramStart"/>
      <w:r w:rsidRPr="00CA5107">
        <w:rPr>
          <w:rFonts w:ascii="Times New Roman" w:eastAsia="Calibri" w:hAnsi="Times New Roman" w:cs="Times New Roman"/>
          <w:sz w:val="12"/>
          <w:szCs w:val="12"/>
        </w:rPr>
        <w:t>Провести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Серноводск муниципального района Сергиевский Самарской области на 2016-2020 годы и на период до 2025 года»  (далее – проект Решения о принятии Программы комплексного развития систем коммунальной инфраструктуры), прилагается -  с  21 марта 2016 года по 4</w:t>
      </w:r>
      <w:proofErr w:type="gramEnd"/>
      <w:r w:rsidRPr="00CA5107">
        <w:rPr>
          <w:rFonts w:ascii="Times New Roman" w:eastAsia="Calibri" w:hAnsi="Times New Roman" w:cs="Times New Roman"/>
          <w:sz w:val="12"/>
          <w:szCs w:val="12"/>
        </w:rPr>
        <w:t xml:space="preserve"> апреля 2016 года.</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A5107">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Серноводск муниципального района Сергиевский.</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A5107">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мероприятия по информированию жителей  сельского поселения  Серноводск муниципального района Сергиевский по проекту Решения о принятии программы комплексного развития систем коммунальной инфраструктуры - здание администрации сельского поселения  Серноводск, расположенное по адресу: Самарская область, Сергиевский район, п. Серноводск, ул. Вокзальная, 17.</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sidRPr="00CA5107">
        <w:rPr>
          <w:rFonts w:ascii="Times New Roman" w:eastAsia="Calibri" w:hAnsi="Times New Roman" w:cs="Times New Roman"/>
          <w:sz w:val="12"/>
          <w:szCs w:val="12"/>
        </w:rPr>
        <w:t>4. Провести мероприятие по информированию жителей сельского поселения Серноводск   по проекту  Решения о принятии программы комплексного развития систем коммунальной инфраструктуры 25.03.2016 года в 10:00.</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sidRPr="00CA5107">
        <w:rPr>
          <w:rFonts w:ascii="Times New Roman" w:eastAsia="Calibri" w:hAnsi="Times New Roman" w:cs="Times New Roman"/>
          <w:sz w:val="12"/>
          <w:szCs w:val="12"/>
        </w:rPr>
        <w:t>5. Назначить лицом, ответственным за ведение протокола публичных слушаний и протокола мероприятий по информированию жителей сельского поселения Серноводск  по вопросу публичных слушаний ведущего специалиста администрации сельского поселения Серноводск муниципального района Сергиевский Краснову Ольгу Ивановну.</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A5107">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принятии Программы комплексного развития систем коммунальной инфраструктуры осуществлять Красновой Ольге Ивановне – (ведущему специалисту администрации сельского поселения Серноводск муниципального района Сергиевский) до 1 апреля 2016 года.</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sidRPr="00CA5107">
        <w:rPr>
          <w:rFonts w:ascii="Times New Roman" w:eastAsia="Calibri" w:hAnsi="Times New Roman" w:cs="Times New Roman"/>
          <w:sz w:val="12"/>
          <w:szCs w:val="12"/>
        </w:rPr>
        <w:t>7.  Опубликовать настоящее постановление в газете «Сергиевский вестник».</w:t>
      </w:r>
    </w:p>
    <w:p w:rsidR="00CA5107" w:rsidRPr="00CA5107" w:rsidRDefault="00CA5107" w:rsidP="00CA5107">
      <w:pPr>
        <w:tabs>
          <w:tab w:val="left" w:pos="284"/>
        </w:tabs>
        <w:spacing w:after="0" w:line="240" w:lineRule="auto"/>
        <w:ind w:firstLine="284"/>
        <w:jc w:val="both"/>
        <w:rPr>
          <w:rFonts w:ascii="Times New Roman" w:eastAsia="Calibri" w:hAnsi="Times New Roman" w:cs="Times New Roman"/>
          <w:sz w:val="12"/>
          <w:szCs w:val="12"/>
        </w:rPr>
      </w:pPr>
      <w:r w:rsidRPr="00CA5107">
        <w:rPr>
          <w:rFonts w:ascii="Times New Roman" w:eastAsia="Calibri" w:hAnsi="Times New Roman" w:cs="Times New Roman"/>
          <w:sz w:val="12"/>
          <w:szCs w:val="12"/>
        </w:rPr>
        <w:t>8. Настоящее постановление вступает в силу со дня его официального опубликования.</w:t>
      </w:r>
    </w:p>
    <w:p w:rsidR="00CA5107" w:rsidRPr="00CA5107" w:rsidRDefault="00CA5107" w:rsidP="00CA5107">
      <w:pPr>
        <w:tabs>
          <w:tab w:val="left" w:pos="284"/>
        </w:tabs>
        <w:spacing w:after="0" w:line="240" w:lineRule="auto"/>
        <w:jc w:val="right"/>
        <w:rPr>
          <w:rFonts w:ascii="Times New Roman" w:eastAsia="Calibri" w:hAnsi="Times New Roman" w:cs="Times New Roman"/>
          <w:sz w:val="12"/>
          <w:szCs w:val="12"/>
        </w:rPr>
      </w:pPr>
      <w:r w:rsidRPr="00CA5107">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CA5107">
        <w:rPr>
          <w:rFonts w:ascii="Times New Roman" w:eastAsia="Calibri" w:hAnsi="Times New Roman" w:cs="Times New Roman"/>
          <w:sz w:val="12"/>
          <w:szCs w:val="12"/>
        </w:rPr>
        <w:t>сельского поселения Серноводск</w:t>
      </w:r>
    </w:p>
    <w:p w:rsidR="00CA5107" w:rsidRDefault="00CA5107" w:rsidP="00CA5107">
      <w:pPr>
        <w:tabs>
          <w:tab w:val="left" w:pos="284"/>
        </w:tabs>
        <w:spacing w:after="0" w:line="240" w:lineRule="auto"/>
        <w:jc w:val="right"/>
        <w:rPr>
          <w:rFonts w:ascii="Times New Roman" w:eastAsia="Calibri" w:hAnsi="Times New Roman" w:cs="Times New Roman"/>
          <w:sz w:val="12"/>
          <w:szCs w:val="12"/>
        </w:rPr>
      </w:pPr>
      <w:r w:rsidRPr="00CA5107">
        <w:rPr>
          <w:rFonts w:ascii="Times New Roman" w:eastAsia="Calibri" w:hAnsi="Times New Roman" w:cs="Times New Roman"/>
          <w:sz w:val="12"/>
          <w:szCs w:val="12"/>
        </w:rPr>
        <w:t>муниципального района Сергиевский</w:t>
      </w:r>
    </w:p>
    <w:p w:rsidR="00CA5107" w:rsidRPr="00CA5107" w:rsidRDefault="00CA5107" w:rsidP="00CA5107">
      <w:pPr>
        <w:tabs>
          <w:tab w:val="left" w:pos="284"/>
        </w:tabs>
        <w:spacing w:after="0" w:line="240" w:lineRule="auto"/>
        <w:jc w:val="right"/>
        <w:rPr>
          <w:rFonts w:ascii="Times New Roman" w:eastAsia="Calibri" w:hAnsi="Times New Roman" w:cs="Times New Roman"/>
          <w:sz w:val="12"/>
          <w:szCs w:val="12"/>
        </w:rPr>
      </w:pPr>
      <w:r w:rsidRPr="00CA5107">
        <w:rPr>
          <w:rFonts w:ascii="Times New Roman" w:eastAsia="Calibri" w:hAnsi="Times New Roman" w:cs="Times New Roman"/>
          <w:sz w:val="12"/>
          <w:szCs w:val="12"/>
        </w:rPr>
        <w:t>Г.Н. Чебоксарова</w:t>
      </w:r>
    </w:p>
    <w:p w:rsidR="00CA5107" w:rsidRPr="00CA5107" w:rsidRDefault="00CA5107" w:rsidP="00CA5107">
      <w:pPr>
        <w:tabs>
          <w:tab w:val="left" w:pos="284"/>
        </w:tabs>
        <w:spacing w:after="0" w:line="240" w:lineRule="auto"/>
        <w:jc w:val="right"/>
        <w:rPr>
          <w:rFonts w:ascii="Times New Roman" w:eastAsia="Calibri" w:hAnsi="Times New Roman" w:cs="Times New Roman"/>
          <w:sz w:val="12"/>
          <w:szCs w:val="12"/>
        </w:rPr>
      </w:pPr>
    </w:p>
    <w:p w:rsidR="00C23864" w:rsidRPr="00F74D76" w:rsidRDefault="00C23864" w:rsidP="00C23864">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C23864" w:rsidRPr="00F74D76" w:rsidRDefault="00C23864" w:rsidP="00C23864">
      <w:pPr>
        <w:spacing w:after="0" w:line="240" w:lineRule="auto"/>
        <w:jc w:val="right"/>
        <w:rPr>
          <w:rFonts w:ascii="Times New Roman" w:hAnsi="Times New Roman"/>
          <w:i/>
          <w:sz w:val="12"/>
          <w:szCs w:val="12"/>
        </w:rPr>
      </w:pPr>
      <w:r>
        <w:rPr>
          <w:rFonts w:ascii="Times New Roman" w:hAnsi="Times New Roman"/>
          <w:i/>
          <w:sz w:val="12"/>
          <w:szCs w:val="12"/>
        </w:rPr>
        <w:t>к постановлению Главы сельского поселения Серноводск</w:t>
      </w:r>
    </w:p>
    <w:p w:rsidR="00C23864" w:rsidRPr="00F74D76" w:rsidRDefault="00C23864" w:rsidP="00C23864">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C23864" w:rsidRPr="00F74D76" w:rsidRDefault="00C23864" w:rsidP="00C23864">
      <w:pPr>
        <w:spacing w:after="0" w:line="240" w:lineRule="auto"/>
        <w:jc w:val="right"/>
        <w:rPr>
          <w:rFonts w:ascii="Times New Roman" w:hAnsi="Times New Roman"/>
          <w:i/>
          <w:sz w:val="12"/>
          <w:szCs w:val="12"/>
        </w:rPr>
      </w:pPr>
      <w:r w:rsidRPr="00F74D76">
        <w:rPr>
          <w:rFonts w:ascii="Times New Roman" w:hAnsi="Times New Roman"/>
          <w:i/>
          <w:sz w:val="12"/>
          <w:szCs w:val="12"/>
        </w:rPr>
        <w:t>№</w:t>
      </w:r>
      <w:r w:rsidR="00D05416">
        <w:rPr>
          <w:rFonts w:ascii="Times New Roman" w:hAnsi="Times New Roman"/>
          <w:i/>
          <w:sz w:val="12"/>
          <w:szCs w:val="12"/>
        </w:rPr>
        <w:t>1</w:t>
      </w:r>
      <w:r w:rsidRPr="00F74D76">
        <w:rPr>
          <w:rFonts w:ascii="Times New Roman" w:hAnsi="Times New Roman"/>
          <w:i/>
          <w:sz w:val="12"/>
          <w:szCs w:val="12"/>
        </w:rPr>
        <w:t xml:space="preserve"> от “</w:t>
      </w:r>
      <w:r w:rsidR="00D05416">
        <w:rPr>
          <w:rFonts w:ascii="Times New Roman" w:hAnsi="Times New Roman"/>
          <w:i/>
          <w:sz w:val="12"/>
          <w:szCs w:val="12"/>
        </w:rPr>
        <w:t>11</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9F54DA" w:rsidRP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РЕШЕНИЕ</w:t>
      </w:r>
    </w:p>
    <w:p w:rsidR="009F54DA" w:rsidRPr="009F54DA" w:rsidRDefault="009F54DA" w:rsidP="009F54DA">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 __ »  ______ 2016 г.                                                   </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 xml:space="preserve">                                                                   № _</w:t>
      </w:r>
    </w:p>
    <w:p w:rsid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 xml:space="preserve">«О принятии </w:t>
      </w:r>
      <w:proofErr w:type="gramStart"/>
      <w:r w:rsidRPr="009F54DA">
        <w:rPr>
          <w:rFonts w:ascii="Times New Roman" w:eastAsia="Calibri" w:hAnsi="Times New Roman" w:cs="Times New Roman"/>
          <w:b/>
          <w:sz w:val="12"/>
          <w:szCs w:val="12"/>
        </w:rPr>
        <w:t>Программы комплексного развития систем коммунальной инфраструктуры  сельского поселения</w:t>
      </w:r>
      <w:proofErr w:type="gramEnd"/>
      <w:r w:rsidRPr="009F54DA">
        <w:rPr>
          <w:rFonts w:ascii="Times New Roman" w:eastAsia="Calibri" w:hAnsi="Times New Roman" w:cs="Times New Roman"/>
          <w:b/>
          <w:sz w:val="12"/>
          <w:szCs w:val="12"/>
        </w:rPr>
        <w:t xml:space="preserve"> Серноводск муниципального района Сергиевский Самарской области на 2016-2020 годы и на период до 2025 года»</w:t>
      </w:r>
    </w:p>
    <w:p w:rsidR="009F54DA" w:rsidRPr="009F54DA" w:rsidRDefault="009F54DA" w:rsidP="009F54DA">
      <w:pPr>
        <w:tabs>
          <w:tab w:val="left" w:pos="284"/>
        </w:tabs>
        <w:spacing w:after="0" w:line="240" w:lineRule="auto"/>
        <w:jc w:val="center"/>
        <w:rPr>
          <w:rFonts w:ascii="Times New Roman" w:eastAsia="Calibri" w:hAnsi="Times New Roman" w:cs="Times New Roman"/>
          <w:b/>
          <w:sz w:val="12"/>
          <w:szCs w:val="12"/>
        </w:rPr>
      </w:pP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F54DA">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9F54DA">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Самарской области</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proofErr w:type="gramStart"/>
      <w:r w:rsidRPr="009F54DA">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и по результатам проведения на территории сельского поселения Серноводск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w:t>
      </w:r>
      <w:proofErr w:type="gramEnd"/>
      <w:r w:rsidRPr="009F54DA">
        <w:rPr>
          <w:rFonts w:ascii="Times New Roman" w:eastAsia="Calibri" w:hAnsi="Times New Roman" w:cs="Times New Roman"/>
          <w:sz w:val="12"/>
          <w:szCs w:val="12"/>
        </w:rPr>
        <w:t xml:space="preserve"> на период до 2025 года, Собрание представителей сельского поселения  Серноводск муниципального района Сергиевский Самарской области</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РЕШИЛО:</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Серноводск муниципального района Сергиевский Самарской области на 2016-2020 годы и на период до 2025 года» согласно приложению 1.</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1" w:history="1">
        <w:r w:rsidRPr="009F54DA">
          <w:rPr>
            <w:rStyle w:val="af"/>
            <w:rFonts w:ascii="Times New Roman" w:eastAsia="Calibri" w:hAnsi="Times New Roman" w:cs="Times New Roman"/>
            <w:sz w:val="12"/>
            <w:szCs w:val="12"/>
          </w:rPr>
          <w:t>http://sergievsk.ru/</w:t>
        </w:r>
      </w:hyperlink>
      <w:r w:rsidRPr="009F54DA">
        <w:rPr>
          <w:rFonts w:ascii="Times New Roman" w:eastAsia="Calibri" w:hAnsi="Times New Roman" w:cs="Times New Roman"/>
          <w:sz w:val="12"/>
          <w:szCs w:val="12"/>
        </w:rPr>
        <w:t xml:space="preserve"> в сети Интернет.</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r w:rsidRPr="009F54D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сельского поселения  Серноводск</w:t>
      </w:r>
    </w:p>
    <w:p w:rsidR="009F54DA" w:rsidRDefault="009F54DA" w:rsidP="009F54DA">
      <w:pPr>
        <w:tabs>
          <w:tab w:val="left" w:pos="284"/>
        </w:tabs>
        <w:spacing w:after="0" w:line="240" w:lineRule="auto"/>
        <w:jc w:val="right"/>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района Сергиевский</w:t>
      </w:r>
    </w:p>
    <w:p w:rsidR="009F54DA" w:rsidRPr="009F54DA" w:rsidRDefault="009F54DA" w:rsidP="009F54DA">
      <w:pPr>
        <w:tabs>
          <w:tab w:val="left" w:pos="284"/>
        </w:tabs>
        <w:spacing w:after="0" w:line="240" w:lineRule="auto"/>
        <w:jc w:val="right"/>
        <w:rPr>
          <w:rFonts w:ascii="Times New Roman" w:eastAsia="Calibri" w:hAnsi="Times New Roman" w:cs="Times New Roman"/>
          <w:b/>
          <w:sz w:val="12"/>
          <w:szCs w:val="12"/>
        </w:rPr>
      </w:pPr>
      <w:r w:rsidRPr="009F54DA">
        <w:rPr>
          <w:rFonts w:ascii="Times New Roman" w:eastAsia="Calibri" w:hAnsi="Times New Roman" w:cs="Times New Roman"/>
          <w:sz w:val="12"/>
          <w:szCs w:val="12"/>
        </w:rPr>
        <w:t>С.А. Воякин</w:t>
      </w: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r w:rsidRPr="009F54DA">
        <w:rPr>
          <w:rFonts w:ascii="Times New Roman" w:eastAsia="Calibri" w:hAnsi="Times New Roman" w:cs="Times New Roman"/>
          <w:sz w:val="12"/>
          <w:szCs w:val="12"/>
        </w:rPr>
        <w:t>Глава сельского поселения  Серноводск</w:t>
      </w: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района Сергиевский</w:t>
      </w: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r w:rsidRPr="009F54DA">
        <w:rPr>
          <w:rFonts w:ascii="Times New Roman" w:eastAsia="Calibri" w:hAnsi="Times New Roman" w:cs="Times New Roman"/>
          <w:sz w:val="12"/>
          <w:szCs w:val="12"/>
        </w:rPr>
        <w:t>Г.Н. Чебоксарова</w:t>
      </w:r>
    </w:p>
    <w:p w:rsidR="009F54DA" w:rsidRPr="009F54DA" w:rsidRDefault="009F54DA" w:rsidP="009F54DA">
      <w:pPr>
        <w:tabs>
          <w:tab w:val="left" w:pos="284"/>
        </w:tabs>
        <w:spacing w:after="0" w:line="240" w:lineRule="auto"/>
        <w:jc w:val="right"/>
        <w:rPr>
          <w:rFonts w:ascii="Times New Roman" w:eastAsia="Calibri" w:hAnsi="Times New Roman" w:cs="Times New Roman"/>
          <w:sz w:val="12"/>
          <w:szCs w:val="12"/>
        </w:rPr>
      </w:pPr>
    </w:p>
    <w:p w:rsidR="009F54DA" w:rsidRPr="009F54DA" w:rsidRDefault="009F54DA" w:rsidP="009F54DA">
      <w:pPr>
        <w:tabs>
          <w:tab w:val="left" w:pos="284"/>
        </w:tabs>
        <w:spacing w:after="0" w:line="240" w:lineRule="auto"/>
        <w:jc w:val="right"/>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Приложение 1</w:t>
      </w:r>
    </w:p>
    <w:p w:rsid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 xml:space="preserve">Программа комплексного развития системы коммунальной инфраструктуры  сельского поселения Серноводск </w:t>
      </w:r>
    </w:p>
    <w:p w:rsidR="009F54DA" w:rsidRP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9F54DA" w:rsidRPr="009F54DA" w:rsidRDefault="009F54DA" w:rsidP="009F54DA">
      <w:pPr>
        <w:tabs>
          <w:tab w:val="left" w:pos="284"/>
        </w:tabs>
        <w:spacing w:after="0" w:line="240" w:lineRule="auto"/>
        <w:jc w:val="center"/>
        <w:rPr>
          <w:rFonts w:ascii="Times New Roman" w:eastAsia="Calibri" w:hAnsi="Times New Roman" w:cs="Times New Roman"/>
          <w:b/>
          <w:bCs/>
          <w:sz w:val="12"/>
          <w:szCs w:val="12"/>
          <w:lang w:val="es-ES_tradnl"/>
        </w:rPr>
      </w:pPr>
      <w:r w:rsidRPr="009F54DA">
        <w:rPr>
          <w:rFonts w:ascii="Times New Roman" w:eastAsia="Calibri" w:hAnsi="Times New Roman" w:cs="Times New Roman"/>
          <w:b/>
          <w:bCs/>
          <w:sz w:val="12"/>
          <w:szCs w:val="12"/>
          <w:lang w:val="es-ES_tradnl"/>
        </w:rPr>
        <w:t>Раздел 1. ПАСПОРТ ПРОГРАММЫ</w:t>
      </w:r>
    </w:p>
    <w:p w:rsidR="009F54DA" w:rsidRDefault="009F54DA" w:rsidP="009F54DA">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комплексного развития системы коммунальной инфраструктуры  сельского поселения Серноводск </w:t>
      </w:r>
    </w:p>
    <w:p w:rsidR="009F54DA" w:rsidRPr="009F54DA" w:rsidRDefault="009F54DA" w:rsidP="009F54DA">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района Сергиевский Самарской области на 2016-2020 годы и на период до 2025 года</w:t>
      </w:r>
    </w:p>
    <w:tbl>
      <w:tblPr>
        <w:tblStyle w:val="af2"/>
        <w:tblW w:w="0" w:type="auto"/>
        <w:tblInd w:w="108" w:type="dxa"/>
        <w:tblLayout w:type="fixed"/>
        <w:tblLook w:val="01E0" w:firstRow="1" w:lastRow="1" w:firstColumn="1" w:lastColumn="1" w:noHBand="0" w:noVBand="0"/>
      </w:tblPr>
      <w:tblGrid>
        <w:gridCol w:w="1134"/>
        <w:gridCol w:w="6379"/>
      </w:tblGrid>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 Наименование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комплексного ра</w:t>
            </w:r>
            <w:r>
              <w:rPr>
                <w:rFonts w:ascii="Times New Roman" w:eastAsia="Calibri" w:hAnsi="Times New Roman" w:cs="Times New Roman"/>
                <w:sz w:val="12"/>
                <w:szCs w:val="12"/>
              </w:rPr>
              <w:t xml:space="preserve">звития систем </w:t>
            </w:r>
            <w:r w:rsidRPr="009F54DA">
              <w:rPr>
                <w:rFonts w:ascii="Times New Roman" w:eastAsia="Calibri" w:hAnsi="Times New Roman" w:cs="Times New Roman"/>
                <w:sz w:val="12"/>
                <w:szCs w:val="12"/>
              </w:rPr>
              <w:t>коммунальной инфраструктуры сельского поселения Серноводск муниципального района Сергиевский Самарской области на 2016 - 2020 годы и на период до 2025 года (далее – Программа)</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 Основание для разработки программы</w:t>
            </w:r>
          </w:p>
        </w:tc>
        <w:tc>
          <w:tcPr>
            <w:tcW w:w="637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2.4.В соответствии с поручениями Президента Российской Федерации от 17.03.2011г.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2.5. Распоряжение Главы сельского поселения Серноводск Сергиевского района Самарской области от 01.03.2016 г №9</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 Заказчик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Администрация сельского поселения Серноводск  Сергиевского района Самарской  области</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4. Разработчик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Администрация сельского поселения Серноводск Сергиевского района Самарской  области</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5. Цель </w:t>
            </w:r>
            <w:r w:rsidRPr="009F54DA">
              <w:rPr>
                <w:rFonts w:ascii="Times New Roman" w:eastAsia="Calibri" w:hAnsi="Times New Roman" w:cs="Times New Roman"/>
                <w:sz w:val="12"/>
                <w:szCs w:val="12"/>
              </w:rPr>
              <w:lastRenderedPageBreak/>
              <w:t>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 xml:space="preserve">Повышение </w:t>
            </w:r>
            <w:proofErr w:type="gramStart"/>
            <w:r w:rsidRPr="009F54DA">
              <w:rPr>
                <w:rFonts w:ascii="Times New Roman" w:eastAsia="Calibri" w:hAnsi="Times New Roman" w:cs="Times New Roman"/>
                <w:sz w:val="12"/>
                <w:szCs w:val="12"/>
              </w:rPr>
              <w:t>эффективности функционирования коммунальных систем жизнеобеспечения сельского поселения</w:t>
            </w:r>
            <w:proofErr w:type="gramEnd"/>
            <w:r w:rsidRPr="009F54DA">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lastRenderedPageBreak/>
              <w:t>Серноводск  Сергиевского  района: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организация информационной открытости реализации Программы.</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_____________ Сергиевского  района.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сельского поселения  Серноводск.</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6. Задачи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6.8. Модернизация объектов путем внедрения нового </w:t>
            </w:r>
            <w:proofErr w:type="spellStart"/>
            <w:r w:rsidRPr="009F54DA">
              <w:rPr>
                <w:rFonts w:ascii="Times New Roman" w:eastAsia="Calibri" w:hAnsi="Times New Roman" w:cs="Times New Roman"/>
                <w:sz w:val="12"/>
                <w:szCs w:val="12"/>
              </w:rPr>
              <w:t>ресурсо</w:t>
            </w:r>
            <w:proofErr w:type="spellEnd"/>
            <w:r w:rsidRPr="009F54DA">
              <w:rPr>
                <w:rFonts w:ascii="Times New Roman" w:eastAsia="Calibri" w:hAnsi="Times New Roman" w:cs="Times New Roman"/>
                <w:sz w:val="12"/>
                <w:szCs w:val="12"/>
              </w:rPr>
              <w:t>- и энергосберегающего оборудования и технологий.</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6.10. Привлечение средств внебюджетных источников.</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6.11.  Улучшение экологической обстановки.</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 Важнейшие целевые индикаторы и показатели программы</w:t>
            </w:r>
          </w:p>
        </w:tc>
        <w:tc>
          <w:tcPr>
            <w:tcW w:w="637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7.1 Критерии доступности для населения коммунальных услуг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уровень собираемости платежей за коммунальные услуги – 91,9% и выше.</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уровень получателей субсидий на оплату коммунальных услуг – 15% и ниже.</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7.2 качество коммунальных услуг: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9F54DA">
              <w:rPr>
                <w:rFonts w:ascii="Times New Roman" w:eastAsia="Calibri" w:hAnsi="Times New Roman" w:cs="Times New Roman"/>
                <w:sz w:val="12"/>
                <w:szCs w:val="12"/>
              </w:rPr>
              <w:t>водоразбора</w:t>
            </w:r>
            <w:proofErr w:type="spellEnd"/>
            <w:r w:rsidRPr="009F54DA">
              <w:rPr>
                <w:rFonts w:ascii="Times New Roman" w:eastAsia="Calibri" w:hAnsi="Times New Roman" w:cs="Times New Roman"/>
                <w:sz w:val="12"/>
                <w:szCs w:val="12"/>
              </w:rPr>
              <w:t xml:space="preserve"> – 0,03МПа-0,4МПа;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Электроснабжение – напряжение 220-380В, отклонение напряжения  у приемников </w:t>
            </w:r>
            <w:proofErr w:type="spellStart"/>
            <w:r w:rsidRPr="009F54DA">
              <w:rPr>
                <w:rFonts w:ascii="Times New Roman" w:eastAsia="Calibri" w:hAnsi="Times New Roman" w:cs="Times New Roman"/>
                <w:sz w:val="12"/>
                <w:szCs w:val="12"/>
              </w:rPr>
              <w:t>эл</w:t>
            </w:r>
            <w:proofErr w:type="gramStart"/>
            <w:r w:rsidRPr="009F54DA">
              <w:rPr>
                <w:rFonts w:ascii="Times New Roman" w:eastAsia="Calibri" w:hAnsi="Times New Roman" w:cs="Times New Roman"/>
                <w:sz w:val="12"/>
                <w:szCs w:val="12"/>
              </w:rPr>
              <w:t>.э</w:t>
            </w:r>
            <w:proofErr w:type="gramEnd"/>
            <w:r w:rsidRPr="009F54DA">
              <w:rPr>
                <w:rFonts w:ascii="Times New Roman" w:eastAsia="Calibri" w:hAnsi="Times New Roman" w:cs="Times New Roman"/>
                <w:sz w:val="12"/>
                <w:szCs w:val="12"/>
              </w:rPr>
              <w:t>нергии</w:t>
            </w:r>
            <w:proofErr w:type="spellEnd"/>
            <w:r w:rsidRPr="009F54DA">
              <w:rPr>
                <w:rFonts w:ascii="Times New Roman" w:eastAsia="Calibri" w:hAnsi="Times New Roman" w:cs="Times New Roman"/>
                <w:sz w:val="12"/>
                <w:szCs w:val="12"/>
              </w:rPr>
              <w:t xml:space="preserve"> ±5 %</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Газоснабжение – давление газа 0,0012-0,003МПа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7.3 Показатели степени охвата приборами учета:</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бюджетные организации -100%</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многоквартирные дома – 0%</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прочие потребители – 70% к расчетному сроку.</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7.4 Снижение уровня износа объектов коммунальной инфраструктуры:</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- 2025 год - не менее 15 процентов.</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к 2025 году – 15 процентов.</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8. Сроки и этапы реализации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8.1 Срок реализации программы: 2016 – 2025 годы:</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первый этап – 2016 - 2020 г.г.;</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второй этап – 2021- 2025 г.г.</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 Объемы и источники финансирования</w:t>
            </w:r>
          </w:p>
        </w:tc>
        <w:tc>
          <w:tcPr>
            <w:tcW w:w="637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9.1. Общий объем финансирования программы за счет всех источников на водоснабжение – 4 187,91 тыс. руб.,</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 том числе:</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Привлеченные средства фонда содействия реформированию ЖКХ – 2 512,746 тыс. руб.</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Средства инвесторов – 1 675,164 тыс. руб.</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10.1 Снижение затрат (себестоимости) производства энергоресурсов </w:t>
            </w:r>
            <w:proofErr w:type="gramStart"/>
            <w:r w:rsidRPr="009F54DA">
              <w:rPr>
                <w:rFonts w:ascii="Times New Roman" w:eastAsia="Calibri" w:hAnsi="Times New Roman" w:cs="Times New Roman"/>
                <w:sz w:val="12"/>
                <w:szCs w:val="12"/>
              </w:rPr>
              <w:t>по</w:t>
            </w:r>
            <w:proofErr w:type="gramEnd"/>
            <w:r w:rsidRPr="009F54DA">
              <w:rPr>
                <w:rFonts w:ascii="Times New Roman" w:eastAsia="Calibri" w:hAnsi="Times New Roman" w:cs="Times New Roman"/>
                <w:sz w:val="12"/>
                <w:szCs w:val="12"/>
              </w:rPr>
              <w:t>:</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теплоснабжению на  20 %;</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водоснабжению на 10 % .</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10.2 Снижение уровня физического износа оборудования </w:t>
            </w:r>
            <w:proofErr w:type="gramStart"/>
            <w:r w:rsidRPr="009F54DA">
              <w:rPr>
                <w:rFonts w:ascii="Times New Roman" w:eastAsia="Calibri" w:hAnsi="Times New Roman" w:cs="Times New Roman"/>
                <w:sz w:val="12"/>
                <w:szCs w:val="12"/>
              </w:rPr>
              <w:t>по</w:t>
            </w:r>
            <w:proofErr w:type="gramEnd"/>
            <w:r w:rsidRPr="009F54DA">
              <w:rPr>
                <w:rFonts w:ascii="Times New Roman" w:eastAsia="Calibri" w:hAnsi="Times New Roman" w:cs="Times New Roman"/>
                <w:sz w:val="12"/>
                <w:szCs w:val="12"/>
              </w:rPr>
              <w:t>:</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теплоснабжению до 15 %;</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водоснабжению до 30 % .</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10.4 Снижение удельного потребления энергоносителей </w:t>
            </w:r>
            <w:proofErr w:type="gramStart"/>
            <w:r w:rsidRPr="009F54DA">
              <w:rPr>
                <w:rFonts w:ascii="Times New Roman" w:eastAsia="Calibri" w:hAnsi="Times New Roman" w:cs="Times New Roman"/>
                <w:sz w:val="12"/>
                <w:szCs w:val="12"/>
              </w:rPr>
              <w:t>до</w:t>
            </w:r>
            <w:proofErr w:type="gramEnd"/>
            <w:r w:rsidRPr="009F54DA">
              <w:rPr>
                <w:rFonts w:ascii="Times New Roman" w:eastAsia="Calibri" w:hAnsi="Times New Roman" w:cs="Times New Roman"/>
                <w:sz w:val="12"/>
                <w:szCs w:val="12"/>
              </w:rPr>
              <w:t xml:space="preserve"> нормативных.</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10.6 Улучшение экологической обстановки в сельском поселении Серноводск Сергиевского района Самарской области,  в связи с уменьшением количества выбросов загрязняющих веществ и парниковых газов в атмосферу.</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Серноводск Сергиевского района Самарской области.</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11. Органы, координирующие и контролирующие выполнение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один раз в год на заседании Собрания представителей сельского поселения Серноводск, Сергиевского района  Самарской области;</w:t>
            </w:r>
          </w:p>
        </w:tc>
      </w:tr>
      <w:tr w:rsidR="009F54DA" w:rsidRPr="009F54DA" w:rsidTr="009F54DA">
        <w:trPr>
          <w:trHeight w:val="20"/>
        </w:trPr>
        <w:tc>
          <w:tcPr>
            <w:tcW w:w="1134"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12. Руководитель программы</w:t>
            </w:r>
          </w:p>
        </w:tc>
        <w:tc>
          <w:tcPr>
            <w:tcW w:w="6379" w:type="dxa"/>
            <w:hideMark/>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Глава сельского поселения Серноводск муниципального района Сергиевский Самарской области</w:t>
            </w:r>
          </w:p>
        </w:tc>
      </w:tr>
    </w:tbl>
    <w:p w:rsid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lang w:val="es-ES_tradnl"/>
        </w:rPr>
        <w:t xml:space="preserve">Раздел 2. ОБЩИЕ СВЕДЕНИЯ О  СЕЛЬСКОМ ПОСЕЛЕНИИ </w:t>
      </w:r>
      <w:r w:rsidRPr="009F54DA">
        <w:rPr>
          <w:rFonts w:ascii="Times New Roman" w:eastAsia="Calibri" w:hAnsi="Times New Roman" w:cs="Times New Roman"/>
          <w:b/>
          <w:sz w:val="12"/>
          <w:szCs w:val="12"/>
        </w:rPr>
        <w:t xml:space="preserve"> СЕРНОВОДСК</w:t>
      </w:r>
    </w:p>
    <w:p w:rsidR="009F54DA" w:rsidRPr="009F54DA" w:rsidRDefault="009F54DA" w:rsidP="009F54DA">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 xml:space="preserve"> </w:t>
      </w:r>
      <w:r w:rsidRPr="009F54DA">
        <w:rPr>
          <w:rFonts w:ascii="Times New Roman" w:eastAsia="Calibri" w:hAnsi="Times New Roman" w:cs="Times New Roman"/>
          <w:b/>
          <w:sz w:val="12"/>
          <w:szCs w:val="12"/>
        </w:rPr>
        <w:t>МУНИЦИПАЛЬНОГО РАЙОНА СЕРГИЕВСКИЙ</w:t>
      </w:r>
      <w:r w:rsidRPr="009F54DA">
        <w:rPr>
          <w:rFonts w:ascii="Times New Roman" w:eastAsia="Calibri" w:hAnsi="Times New Roman" w:cs="Times New Roman"/>
          <w:b/>
          <w:sz w:val="12"/>
          <w:szCs w:val="12"/>
          <w:lang w:val="es-ES_tradnl"/>
        </w:rPr>
        <w:t xml:space="preserve">  САМАРСКОЙ  ОБЛАСТИ</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Посёлок Серноводск является административным центром сельского  поселения Серноводск муниципального района Сергиевский и находится в 122 км к северу от города Самара.  </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Численность постоянно проживающего населения в посёлке Серноводск составляет  -    3466 человек. Больше половины трудоспособного населения сельского поселения  заняты в отрасли сельскохозяйственного производства.    Специалисты,  занятые в социальной и иных производственных сферах в сельской местности, также имеют непосредственное отношение к устойчивому и стабильному развитию сельскохозяйственного производства.</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 xml:space="preserve">Современная система расселения на территории поселения формирует исторически сложившиеся земли 2-х населенных пунктов: Серноводск и Красноярка, прилегающих к ним земель общего пользования, рекреационных земель, земель для развития поселения. </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sz w:val="12"/>
          <w:szCs w:val="12"/>
        </w:rPr>
        <w:t>Населенные пункты равномерно распределены</w:t>
      </w:r>
      <w:r w:rsidRPr="009F54DA">
        <w:rPr>
          <w:rFonts w:ascii="Times New Roman" w:eastAsia="Calibri" w:hAnsi="Times New Roman" w:cs="Times New Roman"/>
          <w:i/>
          <w:sz w:val="12"/>
          <w:szCs w:val="12"/>
        </w:rPr>
        <w:t xml:space="preserve"> по всей территории поселения с удаленностью от центра по  5  км.</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proofErr w:type="gramStart"/>
      <w:r w:rsidRPr="009F54DA">
        <w:rPr>
          <w:rFonts w:ascii="Times New Roman" w:eastAsia="Calibri" w:hAnsi="Times New Roman" w:cs="Times New Roman"/>
          <w:sz w:val="12"/>
          <w:szCs w:val="12"/>
        </w:rPr>
        <w:t>Жилой фонд сельского поселения Серноводск представлен, в основном, усадебной застройкой, также имеются дома с количеством квартир две и более в  сельском поселении расположены общественные здания:  одна средняя общеобразовательная школа, одно дошкольное образовательное учреждение (детский сад), одно учреждение амбулаторно-поликлинической сети, одно учреждение центра социального обслуживания, одно учреждение культуры (ДК), здание администрации,  30 объектов торговли и общественного питания, одно отделение связи.</w:t>
      </w:r>
      <w:proofErr w:type="gramEnd"/>
    </w:p>
    <w:p w:rsidR="009F54DA" w:rsidRPr="009F54DA" w:rsidRDefault="009F54DA" w:rsidP="009F54DA">
      <w:pPr>
        <w:tabs>
          <w:tab w:val="left" w:pos="284"/>
        </w:tabs>
        <w:spacing w:after="0" w:line="240" w:lineRule="auto"/>
        <w:jc w:val="both"/>
        <w:rPr>
          <w:rFonts w:ascii="Times New Roman" w:eastAsia="Calibri" w:hAnsi="Times New Roman" w:cs="Times New Roman"/>
          <w:sz w:val="12"/>
          <w:szCs w:val="12"/>
        </w:rPr>
      </w:pPr>
    </w:p>
    <w:p w:rsidR="009F54DA" w:rsidRPr="009F54DA" w:rsidRDefault="009F54DA" w:rsidP="009F54DA">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9F54DA">
        <w:rPr>
          <w:rFonts w:ascii="Times New Roman" w:eastAsia="Calibri" w:hAnsi="Times New Roman" w:cs="Times New Roman"/>
          <w:b/>
          <w:i/>
          <w:sz w:val="12"/>
          <w:szCs w:val="12"/>
        </w:rPr>
        <w:t>ресурсоснабжения</w:t>
      </w:r>
      <w:proofErr w:type="spellEnd"/>
      <w:r w:rsidRPr="009F54DA">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Коммунальная инфраструктура сельского поселения  Серноводск обеспечи</w:t>
      </w:r>
      <w:r w:rsidRPr="009F54DA">
        <w:rPr>
          <w:rFonts w:ascii="Times New Roman" w:eastAsia="Calibri" w:hAnsi="Times New Roman" w:cs="Times New Roman"/>
          <w:sz w:val="12"/>
          <w:szCs w:val="12"/>
        </w:rPr>
        <w:softHyphen/>
        <w:t>вает:</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централизованное электроснабжение населения и организаций (филиал ОАО «МРСК Волги» ПАО «Самараэнерго», ЗАО «Самарская Сетевая Компания»);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на территории сельского поселения Серноводск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являются муниципальной собственностью поселения и собственностью ФБУЗ СМРЦ ФМБА России эксплуатируются следующим предприятием:</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ООО «СКК» - водоснабжение и водоотведение п. Серноводск,</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ФБУЗ "СЕРГИЕВСКИЙ МЕДИЦИНСКИЙ РЕАБИЛИТАЦИОННЫЙ ЦЕНТР" ФМБА России</w:t>
      </w:r>
      <w:r w:rsidRPr="009F54DA">
        <w:rPr>
          <w:rFonts w:ascii="Times New Roman" w:eastAsia="Calibri" w:hAnsi="Times New Roman" w:cs="Times New Roman"/>
          <w:b/>
          <w:sz w:val="12"/>
          <w:szCs w:val="12"/>
        </w:rPr>
        <w:t xml:space="preserve"> - </w:t>
      </w:r>
      <w:r w:rsidRPr="009F54DA">
        <w:rPr>
          <w:rFonts w:ascii="Times New Roman" w:eastAsia="Calibri" w:hAnsi="Times New Roman" w:cs="Times New Roman"/>
          <w:sz w:val="12"/>
          <w:szCs w:val="12"/>
        </w:rPr>
        <w:t>водоснабжение и водоотведение п. Серноводск.</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водоотведение: в сельском поселении Серноводск муниципального  района Сергиевский отсутствует  канализационный  коллектор. Для  водоотведения  используются  выгребные  ямы, что  влияет  не  только  на  экологическую  обстановку, но и не соответствует  санитарным  нормам;</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9F54DA">
        <w:rPr>
          <w:rFonts w:ascii="Times New Roman" w:eastAsia="Calibri" w:hAnsi="Times New Roman" w:cs="Times New Roman"/>
          <w:sz w:val="12"/>
          <w:szCs w:val="12"/>
        </w:rPr>
        <w:t>ФАПы</w:t>
      </w:r>
      <w:proofErr w:type="spellEnd"/>
      <w:r w:rsidRPr="009F54DA">
        <w:rPr>
          <w:rFonts w:ascii="Times New Roman" w:eastAsia="Calibri" w:hAnsi="Times New Roman" w:cs="Times New Roman"/>
          <w:sz w:val="12"/>
          <w:szCs w:val="12"/>
        </w:rPr>
        <w:t>, ДК),  (ООО «СКК»);</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9F54DA">
        <w:rPr>
          <w:rFonts w:ascii="Times New Roman" w:eastAsia="Calibri" w:hAnsi="Times New Roman" w:cs="Times New Roman"/>
          <w:sz w:val="12"/>
          <w:szCs w:val="12"/>
        </w:rPr>
        <w:t>Средневолжская</w:t>
      </w:r>
      <w:proofErr w:type="spellEnd"/>
      <w:r w:rsidRPr="009F54DA">
        <w:rPr>
          <w:rFonts w:ascii="Times New Roman" w:eastAsia="Calibri" w:hAnsi="Times New Roman" w:cs="Times New Roman"/>
          <w:sz w:val="12"/>
          <w:szCs w:val="12"/>
        </w:rPr>
        <w:t xml:space="preserve"> Газовая Компания»);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9F54DA">
        <w:rPr>
          <w:rFonts w:ascii="Times New Roman" w:eastAsia="Calibri" w:hAnsi="Times New Roman" w:cs="Times New Roman"/>
          <w:sz w:val="12"/>
          <w:szCs w:val="12"/>
        </w:rPr>
        <w:t>Автотранссервис</w:t>
      </w:r>
      <w:proofErr w:type="spellEnd"/>
      <w:r w:rsidRPr="009F54DA">
        <w:rPr>
          <w:rFonts w:ascii="Times New Roman" w:eastAsia="Calibri" w:hAnsi="Times New Roman" w:cs="Times New Roman"/>
          <w:sz w:val="12"/>
          <w:szCs w:val="12"/>
        </w:rPr>
        <w:t>»).</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в целом деятельность коммунального комплекса сельского поселения Серноводск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Причинами возникновения этих проблем являются: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9F54DA" w:rsidRPr="009F54DA" w:rsidRDefault="009F54DA" w:rsidP="009F54DA">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2.1.1 Краткий анализ существующего состояния системы газоснабжения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Обслуживание газопроводов высокого и низкого давления и ШГРП проводит «</w:t>
      </w:r>
      <w:proofErr w:type="spellStart"/>
      <w:r w:rsidRPr="009F54DA">
        <w:rPr>
          <w:rFonts w:ascii="Times New Roman" w:eastAsia="Calibri" w:hAnsi="Times New Roman" w:cs="Times New Roman"/>
          <w:sz w:val="12"/>
          <w:szCs w:val="12"/>
        </w:rPr>
        <w:t>Средневолжская</w:t>
      </w:r>
      <w:proofErr w:type="spellEnd"/>
      <w:r w:rsidRPr="009F54DA">
        <w:rPr>
          <w:rFonts w:ascii="Times New Roman" w:eastAsia="Calibri" w:hAnsi="Times New Roman" w:cs="Times New Roman"/>
          <w:sz w:val="12"/>
          <w:szCs w:val="12"/>
        </w:rPr>
        <w:t xml:space="preserve"> газовая компания». Поставщиком  природного газа на территории района  является  «</w:t>
      </w:r>
      <w:proofErr w:type="spellStart"/>
      <w:r w:rsidRPr="009F54DA">
        <w:rPr>
          <w:rFonts w:ascii="Times New Roman" w:eastAsia="Calibri" w:hAnsi="Times New Roman" w:cs="Times New Roman"/>
          <w:sz w:val="12"/>
          <w:szCs w:val="12"/>
        </w:rPr>
        <w:t>Самарарегионгаз</w:t>
      </w:r>
      <w:proofErr w:type="spellEnd"/>
      <w:r w:rsidRPr="009F54DA">
        <w:rPr>
          <w:rFonts w:ascii="Times New Roman" w:eastAsia="Calibri" w:hAnsi="Times New Roman" w:cs="Times New Roman"/>
          <w:sz w:val="12"/>
          <w:szCs w:val="12"/>
        </w:rPr>
        <w:t>».</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 территории сельского поселения Серноводск  муниципального района Сергиевский – 54 212 метров газопроводов, из них   высокого давления, протяженностью – 3573 метров,  низкого давления, протяженностью 50639метров; 2  газораспределительных подстанций</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Газификации по сельскому поселению Серноводск составляет – 99,7 %.</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9F54DA">
        <w:rPr>
          <w:rFonts w:ascii="Times New Roman" w:eastAsia="Calibri" w:hAnsi="Times New Roman" w:cs="Times New Roman"/>
          <w:sz w:val="12"/>
          <w:szCs w:val="12"/>
          <w:lang w:val="en-US"/>
        </w:rPr>
        <w:t>Q</w:t>
      </w:r>
      <w:r w:rsidRPr="009F54DA">
        <w:rPr>
          <w:rFonts w:ascii="Times New Roman" w:eastAsia="Calibri" w:hAnsi="Times New Roman" w:cs="Times New Roman"/>
          <w:sz w:val="12"/>
          <w:szCs w:val="12"/>
        </w:rPr>
        <w:t>=  низкого давления 0,002МПа, высокого давления - 0,6МПа).</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Качество поставляемых ресурсов</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proofErr w:type="gramStart"/>
      <w:r w:rsidRPr="009F54DA">
        <w:rPr>
          <w:rFonts w:ascii="Times New Roman" w:eastAsia="Calibri" w:hAnsi="Times New Roman" w:cs="Times New Roman"/>
          <w:sz w:val="12"/>
          <w:szCs w:val="12"/>
          <w:lang w:val="en-US"/>
        </w:rPr>
        <w:t>Q</w:t>
      </w:r>
      <w:proofErr w:type="gramEnd"/>
      <w:r w:rsidRPr="009F54DA">
        <w:rPr>
          <w:rFonts w:ascii="Times New Roman" w:eastAsia="Calibri" w:hAnsi="Times New Roman" w:cs="Times New Roman"/>
          <w:sz w:val="12"/>
          <w:szCs w:val="12"/>
        </w:rPr>
        <w:t>р = 34 МДж/м</w:t>
      </w:r>
      <w:r w:rsidRPr="009F54DA">
        <w:rPr>
          <w:rFonts w:ascii="Times New Roman" w:eastAsia="Calibri" w:hAnsi="Times New Roman" w:cs="Times New Roman"/>
          <w:sz w:val="12"/>
          <w:szCs w:val="12"/>
          <w:vertAlign w:val="superscript"/>
        </w:rPr>
        <w:t>3</w:t>
      </w:r>
      <w:r w:rsidRPr="009F54DA">
        <w:rPr>
          <w:rFonts w:ascii="Times New Roman" w:eastAsia="Calibri" w:hAnsi="Times New Roman" w:cs="Times New Roman"/>
          <w:sz w:val="12"/>
          <w:szCs w:val="12"/>
        </w:rPr>
        <w:t xml:space="preserve"> (7950 ккал/м</w:t>
      </w:r>
      <w:r w:rsidRPr="009F54DA">
        <w:rPr>
          <w:rFonts w:ascii="Times New Roman" w:eastAsia="Calibri" w:hAnsi="Times New Roman" w:cs="Times New Roman"/>
          <w:sz w:val="12"/>
          <w:szCs w:val="12"/>
          <w:vertAlign w:val="superscript"/>
        </w:rPr>
        <w:t>3</w:t>
      </w:r>
      <w:r w:rsidRPr="009F54DA">
        <w:rPr>
          <w:rFonts w:ascii="Times New Roman" w:eastAsia="Calibri" w:hAnsi="Times New Roman" w:cs="Times New Roman"/>
          <w:sz w:val="12"/>
          <w:szCs w:val="12"/>
        </w:rPr>
        <w:t>) используется для приготовления пищи, отопления.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Надежность работы системы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lang w:val="x-none"/>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w:t>
      </w:r>
      <w:r w:rsidRPr="009F54DA">
        <w:rPr>
          <w:rFonts w:ascii="Times New Roman" w:eastAsia="Calibri" w:hAnsi="Times New Roman" w:cs="Times New Roman"/>
          <w:sz w:val="12"/>
          <w:szCs w:val="12"/>
        </w:rPr>
        <w:t>.</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lang w:val="x-none"/>
        </w:rPr>
      </w:pPr>
      <w:r w:rsidRPr="009F54DA">
        <w:rPr>
          <w:rFonts w:ascii="Times New Roman" w:eastAsia="Calibri" w:hAnsi="Times New Roman" w:cs="Times New Roman"/>
          <w:i/>
          <w:sz w:val="12"/>
          <w:szCs w:val="12"/>
          <w:lang w:val="x-none"/>
        </w:rPr>
        <w:t>Воздействие на окружающую среду</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Газопровод является экологически чистым сооружением, ввод его в действие не оказывает существенного влияния на окружающую среду.</w:t>
      </w:r>
    </w:p>
    <w:p w:rsidR="009F54DA" w:rsidRPr="009F54DA" w:rsidRDefault="009F54DA" w:rsidP="009F54DA">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2.1.2 Краткий анализ существующего состояния системы теплоснабжения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9F54DA">
        <w:rPr>
          <w:rFonts w:ascii="Times New Roman" w:eastAsia="Calibri" w:hAnsi="Times New Roman" w:cs="Times New Roman"/>
          <w:sz w:val="12"/>
          <w:szCs w:val="12"/>
        </w:rPr>
        <w:t xml:space="preserve">Протяженность тепловых сетей в сельском поселении Серноводск  составляет 5,15 км </w:t>
      </w:r>
      <w:proofErr w:type="gramStart"/>
      <w:r w:rsidRPr="009F54DA">
        <w:rPr>
          <w:rFonts w:ascii="Times New Roman" w:eastAsia="Calibri" w:hAnsi="Times New Roman" w:cs="Times New Roman"/>
          <w:sz w:val="12"/>
          <w:szCs w:val="12"/>
        </w:rPr>
        <w:t>в</w:t>
      </w:r>
      <w:proofErr w:type="gramEnd"/>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двухтрубном </w:t>
      </w:r>
      <w:proofErr w:type="gramStart"/>
      <w:r w:rsidRPr="009F54DA">
        <w:rPr>
          <w:rFonts w:ascii="Times New Roman" w:eastAsia="Calibri" w:hAnsi="Times New Roman" w:cs="Times New Roman"/>
          <w:sz w:val="12"/>
          <w:szCs w:val="12"/>
        </w:rPr>
        <w:t>исчислении</w:t>
      </w:r>
      <w:proofErr w:type="gramEnd"/>
      <w:r w:rsidRPr="009F54DA">
        <w:rPr>
          <w:rFonts w:ascii="Times New Roman" w:eastAsia="Calibri" w:hAnsi="Times New Roman" w:cs="Times New Roman"/>
          <w:sz w:val="12"/>
          <w:szCs w:val="12"/>
        </w:rPr>
        <w:t>. На территории сельского поселения находятся 1 центральная котельная, 3 модульных отопительных котельных Отопительный модуль д/с «Ветерок» по ул. Вокзальная 25, с 2-мя котлами «Микро-95», производительностью — 0,163 Гкал/час, выход тепла потребителю 0.0477 Гкал/час. Параметры теплоносителя 95-70С.</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54DA">
        <w:rPr>
          <w:rFonts w:ascii="Times New Roman" w:eastAsia="Calibri" w:hAnsi="Times New Roman" w:cs="Times New Roman"/>
          <w:sz w:val="12"/>
          <w:szCs w:val="12"/>
        </w:rPr>
        <w:t xml:space="preserve">Отопительный модуль ДК по ул. </w:t>
      </w:r>
      <w:proofErr w:type="gramStart"/>
      <w:r w:rsidRPr="009F54DA">
        <w:rPr>
          <w:rFonts w:ascii="Times New Roman" w:eastAsia="Calibri" w:hAnsi="Times New Roman" w:cs="Times New Roman"/>
          <w:sz w:val="12"/>
          <w:szCs w:val="12"/>
        </w:rPr>
        <w:t>Советская</w:t>
      </w:r>
      <w:proofErr w:type="gramEnd"/>
      <w:r w:rsidRPr="009F54DA">
        <w:rPr>
          <w:rFonts w:ascii="Times New Roman" w:eastAsia="Calibri" w:hAnsi="Times New Roman" w:cs="Times New Roman"/>
          <w:sz w:val="12"/>
          <w:szCs w:val="12"/>
        </w:rPr>
        <w:t xml:space="preserve"> 6, с 3-мя котлами «Микро-100»,</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F54DA">
        <w:rPr>
          <w:rFonts w:ascii="Times New Roman" w:eastAsia="Calibri" w:hAnsi="Times New Roman" w:cs="Times New Roman"/>
          <w:sz w:val="12"/>
          <w:szCs w:val="12"/>
        </w:rPr>
        <w:t>производительностью — 0,258 Гкал/час, выход тепла потребителю 0.0872 Гкал/час.</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F54DA">
        <w:rPr>
          <w:rFonts w:ascii="Times New Roman" w:eastAsia="Calibri" w:hAnsi="Times New Roman" w:cs="Times New Roman"/>
          <w:sz w:val="12"/>
          <w:szCs w:val="12"/>
        </w:rPr>
        <w:t>Параметры теплоносителя 95-70С.</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F54DA">
        <w:rPr>
          <w:rFonts w:ascii="Times New Roman" w:eastAsia="Calibri" w:hAnsi="Times New Roman" w:cs="Times New Roman"/>
          <w:sz w:val="12"/>
          <w:szCs w:val="12"/>
        </w:rPr>
        <w:t>Отопительный модуль поликлиники по ул. Советская71/ Вокзальная10, с 2-мя</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котлами «Микро-50». Топливо для всех котельных — газ.</w:t>
      </w:r>
    </w:p>
    <w:p w:rsidR="009F54DA" w:rsidRPr="009F54DA" w:rsidRDefault="009F54DA" w:rsidP="009F54DA">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.Сведения по объектам теплоснабжения  сельского поселения Серново</w:t>
      </w:r>
      <w:proofErr w:type="gramStart"/>
      <w:r w:rsidRPr="009F54DA">
        <w:rPr>
          <w:rFonts w:ascii="Times New Roman" w:eastAsia="Calibri" w:hAnsi="Times New Roman" w:cs="Times New Roman"/>
          <w:sz w:val="12"/>
          <w:szCs w:val="12"/>
        </w:rPr>
        <w:t>дск пр</w:t>
      </w:r>
      <w:proofErr w:type="gramEnd"/>
      <w:r w:rsidRPr="009F54DA">
        <w:rPr>
          <w:rFonts w:ascii="Times New Roman" w:eastAsia="Calibri" w:hAnsi="Times New Roman" w:cs="Times New Roman"/>
          <w:sz w:val="12"/>
          <w:szCs w:val="12"/>
        </w:rPr>
        <w:t>едставлены в таблице 1.</w:t>
      </w:r>
    </w:p>
    <w:p w:rsidR="009F54DA" w:rsidRPr="009F54DA" w:rsidRDefault="009F54DA" w:rsidP="009F54DA">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Таблица 1 Сведения по объектам теплоснабжения</w:t>
      </w:r>
    </w:p>
    <w:tbl>
      <w:tblPr>
        <w:tblStyle w:val="af2"/>
        <w:tblW w:w="7513" w:type="dxa"/>
        <w:tblInd w:w="108" w:type="dxa"/>
        <w:tblLayout w:type="fixed"/>
        <w:tblLook w:val="01E0" w:firstRow="1" w:lastRow="1" w:firstColumn="1" w:lastColumn="1" w:noHBand="0" w:noVBand="0"/>
      </w:tblPr>
      <w:tblGrid>
        <w:gridCol w:w="371"/>
        <w:gridCol w:w="1897"/>
        <w:gridCol w:w="709"/>
        <w:gridCol w:w="1276"/>
        <w:gridCol w:w="1701"/>
        <w:gridCol w:w="709"/>
        <w:gridCol w:w="850"/>
      </w:tblGrid>
      <w:tr w:rsidR="009F54DA" w:rsidRPr="009F54DA" w:rsidTr="00DA7F42">
        <w:trPr>
          <w:trHeight w:val="20"/>
        </w:trPr>
        <w:tc>
          <w:tcPr>
            <w:tcW w:w="37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w:t>
            </w:r>
            <w:proofErr w:type="gramStart"/>
            <w:r w:rsidRPr="009F54DA">
              <w:rPr>
                <w:rFonts w:ascii="Times New Roman" w:eastAsia="Calibri" w:hAnsi="Times New Roman" w:cs="Times New Roman"/>
                <w:sz w:val="12"/>
                <w:szCs w:val="12"/>
              </w:rPr>
              <w:t>п</w:t>
            </w:r>
            <w:proofErr w:type="gramEnd"/>
            <w:r w:rsidRPr="009F54DA">
              <w:rPr>
                <w:rFonts w:ascii="Times New Roman" w:eastAsia="Calibri" w:hAnsi="Times New Roman" w:cs="Times New Roman"/>
                <w:sz w:val="12"/>
                <w:szCs w:val="12"/>
              </w:rPr>
              <w:t>/п</w:t>
            </w:r>
          </w:p>
        </w:tc>
        <w:tc>
          <w:tcPr>
            <w:tcW w:w="1897"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объекта</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Количество</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котлов</w:t>
            </w:r>
          </w:p>
        </w:tc>
        <w:tc>
          <w:tcPr>
            <w:tcW w:w="1276"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основного оборудования</w:t>
            </w:r>
          </w:p>
        </w:tc>
        <w:tc>
          <w:tcPr>
            <w:tcW w:w="170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Установленная тепловая мощность Гкал/час</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(квт/час)</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Вид</w:t>
            </w:r>
            <w:r>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топлива</w:t>
            </w:r>
          </w:p>
        </w:tc>
        <w:tc>
          <w:tcPr>
            <w:tcW w:w="850"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Темпера</w:t>
            </w:r>
            <w:r>
              <w:rPr>
                <w:rFonts w:ascii="Times New Roman" w:eastAsia="Calibri" w:hAnsi="Times New Roman" w:cs="Times New Roman"/>
                <w:sz w:val="12"/>
                <w:szCs w:val="12"/>
              </w:rPr>
              <w:t xml:space="preserve">турный </w:t>
            </w:r>
            <w:r w:rsidRPr="009F54DA">
              <w:rPr>
                <w:rFonts w:ascii="Times New Roman" w:eastAsia="Calibri" w:hAnsi="Times New Roman" w:cs="Times New Roman"/>
                <w:sz w:val="12"/>
                <w:szCs w:val="12"/>
              </w:rPr>
              <w:t xml:space="preserve">режим, </w:t>
            </w:r>
            <w:proofErr w:type="gramStart"/>
            <w:r w:rsidRPr="009F54DA">
              <w:rPr>
                <w:rFonts w:ascii="Times New Roman" w:eastAsia="Calibri" w:hAnsi="Times New Roman" w:cs="Times New Roman"/>
                <w:sz w:val="12"/>
                <w:szCs w:val="12"/>
              </w:rPr>
              <w:t>С</w:t>
            </w:r>
            <w:proofErr w:type="gramEnd"/>
          </w:p>
        </w:tc>
      </w:tr>
      <w:tr w:rsidR="009F54DA" w:rsidRPr="009F54DA" w:rsidTr="00DA7F42">
        <w:trPr>
          <w:trHeight w:val="20"/>
        </w:trPr>
        <w:tc>
          <w:tcPr>
            <w:tcW w:w="37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w:t>
            </w:r>
          </w:p>
        </w:tc>
        <w:tc>
          <w:tcPr>
            <w:tcW w:w="1897"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Котельная №1 ул. Чапаева,2</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276"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ДКВР10/13 — 1шт. ИДКВР 4/13 — 2шт</w:t>
            </w:r>
          </w:p>
        </w:tc>
        <w:tc>
          <w:tcPr>
            <w:tcW w:w="170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15,7Гкал/час</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9F54DA" w:rsidRPr="009F54DA" w:rsidTr="00DA7F42">
        <w:trPr>
          <w:trHeight w:val="20"/>
        </w:trPr>
        <w:tc>
          <w:tcPr>
            <w:tcW w:w="37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897"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Модуль детский садик «Ветерок» по ул.</w:t>
            </w:r>
            <w:r>
              <w:rPr>
                <w:rFonts w:ascii="Times New Roman" w:eastAsia="Calibri" w:hAnsi="Times New Roman" w:cs="Times New Roman"/>
                <w:sz w:val="12"/>
                <w:szCs w:val="12"/>
              </w:rPr>
              <w:t xml:space="preserve"> </w:t>
            </w:r>
            <w:proofErr w:type="gramStart"/>
            <w:r w:rsidRPr="009F54DA">
              <w:rPr>
                <w:rFonts w:ascii="Times New Roman" w:eastAsia="Calibri" w:hAnsi="Times New Roman" w:cs="Times New Roman"/>
                <w:sz w:val="12"/>
                <w:szCs w:val="12"/>
              </w:rPr>
              <w:t>Вокзальная</w:t>
            </w:r>
            <w:proofErr w:type="gramEnd"/>
            <w:r w:rsidRPr="009F54DA">
              <w:rPr>
                <w:rFonts w:ascii="Times New Roman" w:eastAsia="Calibri" w:hAnsi="Times New Roman" w:cs="Times New Roman"/>
                <w:sz w:val="12"/>
                <w:szCs w:val="12"/>
              </w:rPr>
              <w:t>, 25</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276"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«Микро-95»</w:t>
            </w:r>
          </w:p>
        </w:tc>
        <w:tc>
          <w:tcPr>
            <w:tcW w:w="170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190 кВт/час</w:t>
            </w:r>
          </w:p>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(0,163Гкал</w:t>
            </w:r>
            <w:r w:rsidRPr="009F54DA">
              <w:rPr>
                <w:rFonts w:ascii="Times New Roman" w:eastAsia="Calibri" w:hAnsi="Times New Roman" w:cs="Times New Roman"/>
                <w:sz w:val="12"/>
                <w:szCs w:val="12"/>
                <w:lang w:val="en-US"/>
              </w:rPr>
              <w:t>/</w:t>
            </w:r>
            <w:r w:rsidRPr="009F54DA">
              <w:rPr>
                <w:rFonts w:ascii="Times New Roman" w:eastAsia="Calibri" w:hAnsi="Times New Roman" w:cs="Times New Roman"/>
                <w:sz w:val="12"/>
                <w:szCs w:val="12"/>
              </w:rPr>
              <w:t>час)</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9F54DA" w:rsidRPr="009F54DA" w:rsidTr="00DA7F42">
        <w:trPr>
          <w:trHeight w:val="20"/>
        </w:trPr>
        <w:tc>
          <w:tcPr>
            <w:tcW w:w="37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897"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Модуль ДК ул. </w:t>
            </w:r>
            <w:proofErr w:type="gramStart"/>
            <w:r w:rsidRPr="009F54DA">
              <w:rPr>
                <w:rFonts w:ascii="Times New Roman" w:eastAsia="Calibri" w:hAnsi="Times New Roman" w:cs="Times New Roman"/>
                <w:sz w:val="12"/>
                <w:szCs w:val="12"/>
              </w:rPr>
              <w:t>Советская</w:t>
            </w:r>
            <w:proofErr w:type="gramEnd"/>
            <w:r w:rsidRPr="009F54DA">
              <w:rPr>
                <w:rFonts w:ascii="Times New Roman" w:eastAsia="Calibri" w:hAnsi="Times New Roman" w:cs="Times New Roman"/>
                <w:sz w:val="12"/>
                <w:szCs w:val="12"/>
              </w:rPr>
              <w:t>, 6</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3</w:t>
            </w:r>
          </w:p>
        </w:tc>
        <w:tc>
          <w:tcPr>
            <w:tcW w:w="1276"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«Микро-100»</w:t>
            </w:r>
          </w:p>
        </w:tc>
        <w:tc>
          <w:tcPr>
            <w:tcW w:w="170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0,258 Гкал/час</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r w:rsidR="009F54DA" w:rsidRPr="009F54DA" w:rsidTr="00DA7F42">
        <w:trPr>
          <w:trHeight w:val="20"/>
        </w:trPr>
        <w:tc>
          <w:tcPr>
            <w:tcW w:w="37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4</w:t>
            </w:r>
          </w:p>
        </w:tc>
        <w:tc>
          <w:tcPr>
            <w:tcW w:w="1897"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Модуль ул. </w:t>
            </w:r>
            <w:proofErr w:type="gramStart"/>
            <w:r w:rsidRPr="009F54DA">
              <w:rPr>
                <w:rFonts w:ascii="Times New Roman" w:eastAsia="Calibri" w:hAnsi="Times New Roman" w:cs="Times New Roman"/>
                <w:sz w:val="12"/>
                <w:szCs w:val="12"/>
              </w:rPr>
              <w:t>Советская</w:t>
            </w:r>
            <w:proofErr w:type="gramEnd"/>
            <w:r w:rsidRPr="009F54DA">
              <w:rPr>
                <w:rFonts w:ascii="Times New Roman" w:eastAsia="Calibri" w:hAnsi="Times New Roman" w:cs="Times New Roman"/>
                <w:sz w:val="12"/>
                <w:szCs w:val="12"/>
              </w:rPr>
              <w:t>, 71</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w:t>
            </w:r>
          </w:p>
        </w:tc>
        <w:tc>
          <w:tcPr>
            <w:tcW w:w="1276"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«Микро-50»</w:t>
            </w:r>
          </w:p>
        </w:tc>
        <w:tc>
          <w:tcPr>
            <w:tcW w:w="1701"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0,086 Гкал</w:t>
            </w:r>
            <w:r w:rsidRPr="009F54DA">
              <w:rPr>
                <w:rFonts w:ascii="Times New Roman" w:eastAsia="Calibri" w:hAnsi="Times New Roman" w:cs="Times New Roman"/>
                <w:sz w:val="12"/>
                <w:szCs w:val="12"/>
                <w:lang w:val="en-US"/>
              </w:rPr>
              <w:t>/</w:t>
            </w:r>
            <w:r w:rsidRPr="009F54DA">
              <w:rPr>
                <w:rFonts w:ascii="Times New Roman" w:eastAsia="Calibri" w:hAnsi="Times New Roman" w:cs="Times New Roman"/>
                <w:sz w:val="12"/>
                <w:szCs w:val="12"/>
              </w:rPr>
              <w:t>час</w:t>
            </w:r>
          </w:p>
        </w:tc>
        <w:tc>
          <w:tcPr>
            <w:tcW w:w="709"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газ</w:t>
            </w:r>
          </w:p>
        </w:tc>
        <w:tc>
          <w:tcPr>
            <w:tcW w:w="850" w:type="dxa"/>
          </w:tcPr>
          <w:p w:rsidR="009F54DA" w:rsidRPr="009F54DA" w:rsidRDefault="009F54DA" w:rsidP="009F54DA">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95/70</w:t>
            </w:r>
          </w:p>
        </w:tc>
      </w:tr>
    </w:tbl>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Серноводск.</w:t>
      </w:r>
    </w:p>
    <w:tbl>
      <w:tblPr>
        <w:tblStyle w:val="af2"/>
        <w:tblW w:w="7513" w:type="dxa"/>
        <w:tblInd w:w="108" w:type="dxa"/>
        <w:tblLayout w:type="fixed"/>
        <w:tblLook w:val="0000" w:firstRow="0" w:lastRow="0" w:firstColumn="0" w:lastColumn="0" w:noHBand="0" w:noVBand="0"/>
      </w:tblPr>
      <w:tblGrid>
        <w:gridCol w:w="5670"/>
        <w:gridCol w:w="567"/>
        <w:gridCol w:w="567"/>
        <w:gridCol w:w="709"/>
      </w:tblGrid>
      <w:tr w:rsidR="009F54DA" w:rsidRPr="009F54DA" w:rsidTr="00A90148">
        <w:trPr>
          <w:trHeight w:val="20"/>
        </w:trPr>
        <w:tc>
          <w:tcPr>
            <w:tcW w:w="5670" w:type="dxa"/>
            <w:vMerge w:val="restart"/>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показателей</w:t>
            </w:r>
          </w:p>
        </w:tc>
        <w:tc>
          <w:tcPr>
            <w:tcW w:w="1843" w:type="dxa"/>
            <w:gridSpan w:val="3"/>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Значение показателей</w:t>
            </w:r>
          </w:p>
        </w:tc>
      </w:tr>
      <w:tr w:rsidR="009F54DA" w:rsidRPr="009F54DA" w:rsidTr="00A90148">
        <w:trPr>
          <w:trHeight w:val="20"/>
        </w:trPr>
        <w:tc>
          <w:tcPr>
            <w:tcW w:w="5670" w:type="dxa"/>
            <w:vMerge/>
          </w:tcPr>
          <w:p w:rsidR="009F54DA" w:rsidRPr="00A90148" w:rsidRDefault="009F54DA" w:rsidP="00A90148">
            <w:pPr>
              <w:tabs>
                <w:tab w:val="left" w:pos="284"/>
              </w:tabs>
              <w:rPr>
                <w:rFonts w:ascii="Times New Roman" w:eastAsia="Calibri" w:hAnsi="Times New Roman" w:cs="Times New Roman"/>
                <w:sz w:val="12"/>
                <w:szCs w:val="12"/>
              </w:rPr>
            </w:pP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2016г.</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2017г.</w:t>
            </w:r>
          </w:p>
        </w:tc>
        <w:tc>
          <w:tcPr>
            <w:tcW w:w="709"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2018г.</w:t>
            </w:r>
          </w:p>
        </w:tc>
      </w:tr>
      <w:tr w:rsidR="009F54DA" w:rsidRPr="009F54DA" w:rsidTr="00A90148">
        <w:trPr>
          <w:trHeight w:val="20"/>
        </w:trPr>
        <w:tc>
          <w:tcPr>
            <w:tcW w:w="5670"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Теплоснабжение</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p>
        </w:tc>
        <w:tc>
          <w:tcPr>
            <w:tcW w:w="709" w:type="dxa"/>
            <w:noWrap/>
          </w:tcPr>
          <w:p w:rsidR="009F54DA" w:rsidRPr="00A90148" w:rsidRDefault="009F54DA" w:rsidP="00A90148">
            <w:pPr>
              <w:tabs>
                <w:tab w:val="left" w:pos="284"/>
              </w:tabs>
              <w:rPr>
                <w:rFonts w:ascii="Times New Roman" w:eastAsia="Calibri" w:hAnsi="Times New Roman" w:cs="Times New Roman"/>
                <w:sz w:val="12"/>
                <w:szCs w:val="12"/>
              </w:rPr>
            </w:pPr>
          </w:p>
        </w:tc>
      </w:tr>
      <w:tr w:rsidR="009F54DA" w:rsidRPr="009F54DA" w:rsidTr="00A90148">
        <w:trPr>
          <w:trHeight w:val="20"/>
        </w:trPr>
        <w:tc>
          <w:tcPr>
            <w:tcW w:w="5670"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72</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72</w:t>
            </w:r>
          </w:p>
        </w:tc>
        <w:tc>
          <w:tcPr>
            <w:tcW w:w="709"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65</w:t>
            </w:r>
          </w:p>
        </w:tc>
      </w:tr>
      <w:tr w:rsidR="009F54DA" w:rsidRPr="009F54DA" w:rsidTr="00A90148">
        <w:trPr>
          <w:trHeight w:val="20"/>
        </w:trPr>
        <w:tc>
          <w:tcPr>
            <w:tcW w:w="5670"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Потери тепловой энергии %</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w:t>
            </w:r>
          </w:p>
        </w:tc>
        <w:tc>
          <w:tcPr>
            <w:tcW w:w="709"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8</w:t>
            </w:r>
          </w:p>
        </w:tc>
      </w:tr>
      <w:tr w:rsidR="009F54DA" w:rsidRPr="009F54DA" w:rsidTr="00A90148">
        <w:trPr>
          <w:trHeight w:val="20"/>
        </w:trPr>
        <w:tc>
          <w:tcPr>
            <w:tcW w:w="5670"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 xml:space="preserve">Аварийность </w:t>
            </w:r>
            <w:proofErr w:type="spellStart"/>
            <w:proofErr w:type="gramStart"/>
            <w:r w:rsidRPr="00A90148">
              <w:rPr>
                <w:rFonts w:ascii="Times New Roman" w:eastAsia="Calibri" w:hAnsi="Times New Roman" w:cs="Times New Roman"/>
                <w:sz w:val="12"/>
                <w:szCs w:val="12"/>
              </w:rPr>
              <w:t>ед</w:t>
            </w:r>
            <w:proofErr w:type="spellEnd"/>
            <w:proofErr w:type="gramEnd"/>
            <w:r w:rsidRPr="00A90148">
              <w:rPr>
                <w:rFonts w:ascii="Times New Roman" w:eastAsia="Calibri" w:hAnsi="Times New Roman" w:cs="Times New Roman"/>
                <w:sz w:val="12"/>
                <w:szCs w:val="12"/>
              </w:rPr>
              <w:t>/км. сети</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0,45</w:t>
            </w:r>
          </w:p>
        </w:tc>
        <w:tc>
          <w:tcPr>
            <w:tcW w:w="567"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0,45</w:t>
            </w:r>
          </w:p>
        </w:tc>
        <w:tc>
          <w:tcPr>
            <w:tcW w:w="709"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0,3</w:t>
            </w:r>
          </w:p>
        </w:tc>
      </w:tr>
    </w:tbl>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2980"/>
        <w:gridCol w:w="1131"/>
        <w:gridCol w:w="942"/>
        <w:gridCol w:w="1176"/>
        <w:gridCol w:w="1284"/>
      </w:tblGrid>
      <w:tr w:rsidR="009F54DA" w:rsidRPr="009F54DA" w:rsidTr="00A90148">
        <w:trPr>
          <w:trHeight w:val="20"/>
        </w:trPr>
        <w:tc>
          <w:tcPr>
            <w:tcW w:w="2980"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Наименование показателя</w:t>
            </w:r>
          </w:p>
        </w:tc>
        <w:tc>
          <w:tcPr>
            <w:tcW w:w="1131"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Ед. измерения</w:t>
            </w:r>
          </w:p>
        </w:tc>
        <w:tc>
          <w:tcPr>
            <w:tcW w:w="942"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2016</w:t>
            </w:r>
          </w:p>
        </w:tc>
        <w:tc>
          <w:tcPr>
            <w:tcW w:w="1176"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2017</w:t>
            </w:r>
          </w:p>
        </w:tc>
        <w:tc>
          <w:tcPr>
            <w:tcW w:w="1284" w:type="dxa"/>
            <w:noWrap/>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2018</w:t>
            </w:r>
          </w:p>
        </w:tc>
      </w:tr>
      <w:tr w:rsidR="009F54DA" w:rsidRPr="009F54DA" w:rsidTr="00A90148">
        <w:trPr>
          <w:trHeight w:val="20"/>
        </w:trPr>
        <w:tc>
          <w:tcPr>
            <w:tcW w:w="2980" w:type="dxa"/>
            <w:noWrap/>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Теплоснабжение</w:t>
            </w:r>
          </w:p>
        </w:tc>
        <w:tc>
          <w:tcPr>
            <w:tcW w:w="1131" w:type="dxa"/>
            <w:noWrap/>
          </w:tcPr>
          <w:p w:rsidR="009F54DA" w:rsidRPr="009F54DA" w:rsidRDefault="009F54DA" w:rsidP="00A90148">
            <w:pPr>
              <w:tabs>
                <w:tab w:val="left" w:pos="284"/>
              </w:tabs>
              <w:rPr>
                <w:rFonts w:ascii="Times New Roman" w:eastAsia="Calibri" w:hAnsi="Times New Roman" w:cs="Times New Roman"/>
                <w:sz w:val="12"/>
                <w:szCs w:val="12"/>
              </w:rPr>
            </w:pPr>
          </w:p>
        </w:tc>
        <w:tc>
          <w:tcPr>
            <w:tcW w:w="942" w:type="dxa"/>
            <w:noWrap/>
          </w:tcPr>
          <w:p w:rsidR="009F54DA" w:rsidRPr="009F54DA" w:rsidRDefault="009F54DA" w:rsidP="00A90148">
            <w:pPr>
              <w:tabs>
                <w:tab w:val="left" w:pos="284"/>
              </w:tabs>
              <w:rPr>
                <w:rFonts w:ascii="Times New Roman" w:eastAsia="Calibri" w:hAnsi="Times New Roman" w:cs="Times New Roman"/>
                <w:sz w:val="12"/>
                <w:szCs w:val="12"/>
              </w:rPr>
            </w:pPr>
          </w:p>
        </w:tc>
        <w:tc>
          <w:tcPr>
            <w:tcW w:w="1176" w:type="dxa"/>
            <w:noWrap/>
          </w:tcPr>
          <w:p w:rsidR="009F54DA" w:rsidRPr="009F54DA" w:rsidRDefault="009F54DA" w:rsidP="00A90148">
            <w:pPr>
              <w:tabs>
                <w:tab w:val="left" w:pos="284"/>
              </w:tabs>
              <w:rPr>
                <w:rFonts w:ascii="Times New Roman" w:eastAsia="Calibri" w:hAnsi="Times New Roman" w:cs="Times New Roman"/>
                <w:sz w:val="12"/>
                <w:szCs w:val="12"/>
              </w:rPr>
            </w:pPr>
          </w:p>
        </w:tc>
        <w:tc>
          <w:tcPr>
            <w:tcW w:w="1284" w:type="dxa"/>
            <w:noWrap/>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w:t>
            </w:r>
          </w:p>
        </w:tc>
      </w:tr>
      <w:tr w:rsidR="009F54DA" w:rsidRPr="009F54DA" w:rsidTr="00A90148">
        <w:trPr>
          <w:trHeight w:val="20"/>
        </w:trPr>
        <w:tc>
          <w:tcPr>
            <w:tcW w:w="2980"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Удельное потребление на  отопление населения</w:t>
            </w:r>
          </w:p>
        </w:tc>
        <w:tc>
          <w:tcPr>
            <w:tcW w:w="1131"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Гкал/чел в </w:t>
            </w:r>
            <w:proofErr w:type="spellStart"/>
            <w:proofErr w:type="gramStart"/>
            <w:r w:rsidRPr="009F54DA">
              <w:rPr>
                <w:rFonts w:ascii="Times New Roman" w:eastAsia="Calibri" w:hAnsi="Times New Roman" w:cs="Times New Roman"/>
                <w:sz w:val="12"/>
                <w:szCs w:val="12"/>
              </w:rPr>
              <w:t>мес</w:t>
            </w:r>
            <w:proofErr w:type="spellEnd"/>
            <w:proofErr w:type="gramEnd"/>
          </w:p>
        </w:tc>
        <w:tc>
          <w:tcPr>
            <w:tcW w:w="942"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0,265</w:t>
            </w:r>
          </w:p>
        </w:tc>
        <w:tc>
          <w:tcPr>
            <w:tcW w:w="1176"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0,262</w:t>
            </w:r>
          </w:p>
        </w:tc>
        <w:tc>
          <w:tcPr>
            <w:tcW w:w="1284" w:type="dxa"/>
            <w:noWrap/>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0,250</w:t>
            </w:r>
          </w:p>
        </w:tc>
      </w:tr>
      <w:tr w:rsidR="009F54DA" w:rsidRPr="009F54DA" w:rsidTr="00A90148">
        <w:trPr>
          <w:trHeight w:val="20"/>
        </w:trPr>
        <w:tc>
          <w:tcPr>
            <w:tcW w:w="2980"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 роста %</w:t>
            </w:r>
          </w:p>
        </w:tc>
        <w:tc>
          <w:tcPr>
            <w:tcW w:w="1131" w:type="dxa"/>
            <w:noWrap/>
          </w:tcPr>
          <w:p w:rsidR="009F54DA" w:rsidRPr="009F54DA" w:rsidRDefault="009F54DA" w:rsidP="00A90148">
            <w:pPr>
              <w:tabs>
                <w:tab w:val="left" w:pos="284"/>
              </w:tabs>
              <w:rPr>
                <w:rFonts w:ascii="Times New Roman" w:eastAsia="Calibri" w:hAnsi="Times New Roman" w:cs="Times New Roman"/>
                <w:sz w:val="12"/>
                <w:szCs w:val="12"/>
              </w:rPr>
            </w:pPr>
          </w:p>
        </w:tc>
        <w:tc>
          <w:tcPr>
            <w:tcW w:w="942" w:type="dxa"/>
            <w:noWrap/>
          </w:tcPr>
          <w:p w:rsidR="009F54DA" w:rsidRPr="009F54DA" w:rsidRDefault="009F54DA" w:rsidP="00A90148">
            <w:pPr>
              <w:tabs>
                <w:tab w:val="left" w:pos="284"/>
              </w:tabs>
              <w:rPr>
                <w:rFonts w:ascii="Times New Roman" w:eastAsia="Calibri" w:hAnsi="Times New Roman" w:cs="Times New Roman"/>
                <w:sz w:val="12"/>
                <w:szCs w:val="12"/>
              </w:rPr>
            </w:pPr>
          </w:p>
        </w:tc>
        <w:tc>
          <w:tcPr>
            <w:tcW w:w="1176" w:type="dxa"/>
            <w:noWrap/>
          </w:tcPr>
          <w:p w:rsidR="009F54DA" w:rsidRPr="009F54DA" w:rsidRDefault="009F54DA" w:rsidP="00A90148">
            <w:pPr>
              <w:tabs>
                <w:tab w:val="left" w:pos="284"/>
              </w:tabs>
              <w:rPr>
                <w:rFonts w:ascii="Times New Roman" w:eastAsia="Calibri" w:hAnsi="Times New Roman" w:cs="Times New Roman"/>
                <w:sz w:val="12"/>
                <w:szCs w:val="12"/>
              </w:rPr>
            </w:pPr>
            <w:r w:rsidRPr="009F54DA">
              <w:rPr>
                <w:rFonts w:ascii="Times New Roman" w:eastAsia="Calibri" w:hAnsi="Times New Roman" w:cs="Times New Roman"/>
                <w:sz w:val="12"/>
                <w:szCs w:val="12"/>
              </w:rPr>
              <w:t>-0,01</w:t>
            </w:r>
          </w:p>
        </w:tc>
        <w:tc>
          <w:tcPr>
            <w:tcW w:w="1284" w:type="dxa"/>
            <w:noWrap/>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-0,06</w:t>
            </w:r>
          </w:p>
        </w:tc>
      </w:tr>
    </w:tbl>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качестве топлива котельные используют природный газ.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w:t>
      </w:r>
      <w:proofErr w:type="gramStart"/>
      <w:r w:rsidRPr="009F54DA">
        <w:rPr>
          <w:rFonts w:ascii="Times New Roman" w:eastAsia="Calibri" w:hAnsi="Times New Roman" w:cs="Times New Roman"/>
          <w:sz w:val="12"/>
          <w:szCs w:val="12"/>
        </w:rPr>
        <w:t>°С</w:t>
      </w:r>
      <w:proofErr w:type="gramEnd"/>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продолжительность отопительного периода – 203 суток.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Доля поставки ресурса по приборам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Топливные ресурсы представлены в основном природным газом.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Надежность работы системы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lang w:val="x-none"/>
        </w:rPr>
      </w:pPr>
      <w:r w:rsidRPr="009F54DA">
        <w:rPr>
          <w:rFonts w:ascii="Times New Roman" w:eastAsia="Calibri" w:hAnsi="Times New Roman" w:cs="Times New Roman"/>
          <w:i/>
          <w:sz w:val="12"/>
          <w:szCs w:val="12"/>
          <w:lang w:val="x-none"/>
        </w:rPr>
        <w:t>Воздействие на окружающую среду</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сверхнормативные потери ресурсов (тепловой энергии).</w:t>
      </w:r>
    </w:p>
    <w:p w:rsidR="009F54DA" w:rsidRPr="009F54DA" w:rsidRDefault="009F54DA" w:rsidP="00A90148">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2.1.3 Краткий анализ существующего состояния системы водоснабжения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w:t>
      </w:r>
      <w:proofErr w:type="gramStart"/>
      <w:r w:rsidRPr="009F54DA">
        <w:rPr>
          <w:rFonts w:ascii="Times New Roman" w:eastAsia="Calibri" w:hAnsi="Times New Roman" w:cs="Times New Roman"/>
          <w:sz w:val="12"/>
          <w:szCs w:val="12"/>
        </w:rPr>
        <w:t>у</w:t>
      </w:r>
      <w:proofErr w:type="gramEnd"/>
      <w:r w:rsidRPr="009F54DA">
        <w:rPr>
          <w:rFonts w:ascii="Times New Roman" w:eastAsia="Calibri" w:hAnsi="Times New Roman" w:cs="Times New Roman"/>
          <w:sz w:val="12"/>
          <w:szCs w:val="12"/>
        </w:rPr>
        <w:t xml:space="preserve"> с. Красноярка. В состав водозабора входят три оголовка, расположенные в русле реки в 7-10 метров от берега. Оголовки оборудованы </w:t>
      </w:r>
      <w:proofErr w:type="spellStart"/>
      <w:r w:rsidRPr="009F54DA">
        <w:rPr>
          <w:rFonts w:ascii="Times New Roman" w:eastAsia="Calibri" w:hAnsi="Times New Roman" w:cs="Times New Roman"/>
          <w:sz w:val="12"/>
          <w:szCs w:val="12"/>
        </w:rPr>
        <w:t>рыбозащитными</w:t>
      </w:r>
      <w:proofErr w:type="spellEnd"/>
      <w:r w:rsidRPr="009F54DA">
        <w:rPr>
          <w:rFonts w:ascii="Times New Roman" w:eastAsia="Calibri" w:hAnsi="Times New Roman" w:cs="Times New Roman"/>
          <w:sz w:val="12"/>
          <w:szCs w:val="12"/>
        </w:rPr>
        <w:t xml:space="preserve"> устройствами РОП-175. Проектная производительность водозабора </w:t>
      </w:r>
      <w:r w:rsidRPr="009F54DA">
        <w:rPr>
          <w:rFonts w:ascii="Times New Roman" w:eastAsia="Calibri" w:hAnsi="Times New Roman" w:cs="Times New Roman"/>
          <w:b/>
          <w:sz w:val="12"/>
          <w:szCs w:val="12"/>
        </w:rPr>
        <w:t>18 000 м</w:t>
      </w:r>
      <w:r w:rsidRPr="009F54DA">
        <w:rPr>
          <w:rFonts w:ascii="Times New Roman" w:eastAsia="Calibri" w:hAnsi="Times New Roman" w:cs="Times New Roman"/>
          <w:b/>
          <w:sz w:val="12"/>
          <w:szCs w:val="12"/>
          <w:vertAlign w:val="superscript"/>
        </w:rPr>
        <w:t>3</w:t>
      </w:r>
      <w:r w:rsidRPr="009F54DA">
        <w:rPr>
          <w:rFonts w:ascii="Times New Roman" w:eastAsia="Calibri" w:hAnsi="Times New Roman" w:cs="Times New Roman"/>
          <w:b/>
          <w:sz w:val="12"/>
          <w:szCs w:val="12"/>
        </w:rPr>
        <w:t>/</w:t>
      </w:r>
      <w:proofErr w:type="spellStart"/>
      <w:r w:rsidRPr="009F54DA">
        <w:rPr>
          <w:rFonts w:ascii="Times New Roman" w:eastAsia="Calibri" w:hAnsi="Times New Roman" w:cs="Times New Roman"/>
          <w:b/>
          <w:sz w:val="12"/>
          <w:szCs w:val="12"/>
        </w:rPr>
        <w:t>сут</w:t>
      </w:r>
      <w:proofErr w:type="spellEnd"/>
      <w:r w:rsidRPr="009F54DA">
        <w:rPr>
          <w:rFonts w:ascii="Times New Roman" w:eastAsia="Calibri" w:hAnsi="Times New Roman" w:cs="Times New Roman"/>
          <w:sz w:val="12"/>
          <w:szCs w:val="12"/>
        </w:rPr>
        <w:t xml:space="preserve">, водозаборы оборудованы насосами марки </w:t>
      </w:r>
      <w:r w:rsidRPr="009F54DA">
        <w:rPr>
          <w:rFonts w:ascii="Times New Roman" w:eastAsia="Calibri" w:hAnsi="Times New Roman" w:cs="Times New Roman"/>
          <w:sz w:val="12"/>
          <w:szCs w:val="12"/>
          <w:lang w:val="en-US"/>
        </w:rPr>
        <w:t>WILO</w:t>
      </w:r>
      <w:r w:rsidRPr="009F54DA">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lang w:val="en-US"/>
        </w:rPr>
        <w:t>ASP</w:t>
      </w:r>
      <w:r w:rsidRPr="009F54DA">
        <w:rPr>
          <w:rFonts w:ascii="Times New Roman" w:eastAsia="Calibri" w:hAnsi="Times New Roman" w:cs="Times New Roman"/>
          <w:sz w:val="12"/>
          <w:szCs w:val="12"/>
        </w:rPr>
        <w:t xml:space="preserve">. Вода подается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1 подъема по 2-м водопроводам протяженностью 4 км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315 мм. Далее вода поступает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315 мм каждая, поступают на НФС. На НФС происходит двухступенчатая очистка. Вода подается по трубопроводу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 xml:space="preserve">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w:t>
      </w:r>
      <w:r w:rsidRPr="009F54DA">
        <w:rPr>
          <w:rFonts w:ascii="Times New Roman" w:eastAsia="Calibri" w:hAnsi="Times New Roman" w:cs="Times New Roman"/>
          <w:sz w:val="12"/>
          <w:szCs w:val="12"/>
          <w:lang w:val="en-US"/>
        </w:rPr>
        <w:t>S</w:t>
      </w:r>
      <w:r w:rsidRPr="009F54DA">
        <w:rPr>
          <w:rFonts w:ascii="Times New Roman" w:eastAsia="Calibri" w:hAnsi="Times New Roman" w:cs="Times New Roman"/>
          <w:sz w:val="12"/>
          <w:szCs w:val="12"/>
        </w:rPr>
        <w:t>=16 м</w:t>
      </w:r>
      <w:proofErr w:type="gramStart"/>
      <w:r w:rsidRPr="009F54DA">
        <w:rPr>
          <w:rFonts w:ascii="Times New Roman" w:eastAsia="Calibri" w:hAnsi="Times New Roman" w:cs="Times New Roman"/>
          <w:sz w:val="12"/>
          <w:szCs w:val="12"/>
          <w:vertAlign w:val="superscript"/>
        </w:rPr>
        <w:t>2</w:t>
      </w:r>
      <w:proofErr w:type="gramEnd"/>
      <w:r w:rsidRPr="009F54DA">
        <w:rPr>
          <w:rFonts w:ascii="Times New Roman" w:eastAsia="Calibri" w:hAnsi="Times New Roman" w:cs="Times New Roman"/>
          <w:sz w:val="12"/>
          <w:szCs w:val="12"/>
        </w:rPr>
        <w:t xml:space="preserve"> каждый – 2-я ступень очистки. Скоростные фильтры загружены кварцевым песком. После скоростных фильтров очищенная вода по 2-м трубопроводам </w:t>
      </w:r>
      <w:r w:rsidRPr="009F54DA">
        <w:rPr>
          <w:rFonts w:ascii="Times New Roman" w:eastAsia="Calibri" w:hAnsi="Times New Roman" w:cs="Times New Roman"/>
          <w:sz w:val="12"/>
          <w:szCs w:val="12"/>
          <w:lang w:val="en-US"/>
        </w:rPr>
        <w:t>d</w:t>
      </w:r>
      <w:r w:rsidRPr="009F54DA">
        <w:rPr>
          <w:rFonts w:ascii="Times New Roman" w:eastAsia="Calibri" w:hAnsi="Times New Roman" w:cs="Times New Roman"/>
          <w:sz w:val="12"/>
          <w:szCs w:val="12"/>
        </w:rPr>
        <w:t>325 мм поступает в резервуар чистой воды, где происходит процесс обеззараживания ее хлором.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Качество поставляемых ресурсов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9F54DA">
        <w:rPr>
          <w:rFonts w:ascii="Times New Roman" w:eastAsia="Calibri" w:hAnsi="Times New Roman" w:cs="Times New Roman"/>
          <w:sz w:val="12"/>
          <w:szCs w:val="12"/>
        </w:rPr>
        <w:t>Роспотребнадзор</w:t>
      </w:r>
      <w:proofErr w:type="spellEnd"/>
      <w:r w:rsidRPr="009F54DA">
        <w:rPr>
          <w:rFonts w:ascii="Times New Roman" w:eastAsia="Calibri" w:hAnsi="Times New Roman" w:cs="Times New Roman"/>
          <w:sz w:val="12"/>
          <w:szCs w:val="12"/>
        </w:rPr>
        <w:t>, а из шахтных колодцев - Администрацией сельского поселения  Серноводск. Уровень жесткости воды не должен превышать 5-7 мг-</w:t>
      </w:r>
      <w:proofErr w:type="spellStart"/>
      <w:r w:rsidRPr="009F54DA">
        <w:rPr>
          <w:rFonts w:ascii="Times New Roman" w:eastAsia="Calibri" w:hAnsi="Times New Roman" w:cs="Times New Roman"/>
          <w:sz w:val="12"/>
          <w:szCs w:val="12"/>
        </w:rPr>
        <w:t>экв</w:t>
      </w:r>
      <w:proofErr w:type="spellEnd"/>
      <w:r w:rsidRPr="009F54DA">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9F54DA">
        <w:rPr>
          <w:rFonts w:ascii="Times New Roman" w:eastAsia="Calibri" w:hAnsi="Times New Roman" w:cs="Times New Roman"/>
          <w:sz w:val="12"/>
          <w:szCs w:val="12"/>
        </w:rPr>
        <w:t>экв</w:t>
      </w:r>
      <w:proofErr w:type="spellEnd"/>
      <w:r w:rsidRPr="009F54DA">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Воздействие на окружающую среду</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с которой с 01.06.2015 г. Установлен в размере 35,5 </w:t>
      </w:r>
      <w:proofErr w:type="spellStart"/>
      <w:r w:rsidRPr="009F54DA">
        <w:rPr>
          <w:rFonts w:ascii="Times New Roman" w:eastAsia="Calibri" w:hAnsi="Times New Roman" w:cs="Times New Roman"/>
          <w:sz w:val="12"/>
          <w:szCs w:val="12"/>
        </w:rPr>
        <w:t>руб</w:t>
      </w:r>
      <w:proofErr w:type="spellEnd"/>
      <w:r w:rsidRPr="009F54DA">
        <w:rPr>
          <w:rFonts w:ascii="Times New Roman" w:eastAsia="Calibri" w:hAnsi="Times New Roman" w:cs="Times New Roman"/>
          <w:sz w:val="12"/>
          <w:szCs w:val="12"/>
        </w:rPr>
        <w:t>/м3.</w:t>
      </w:r>
    </w:p>
    <w:p w:rsidR="009F54DA" w:rsidRPr="009F54DA" w:rsidRDefault="009F54DA" w:rsidP="00A90148">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2.1.4 Краткий анализ существующего состояния системы водоотведения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Институциональная структура (организации, работающие в данной сфере, действующая договорная система и система расчетов за поставляемые ресурсы)  и 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Централизованным водоотведением обеспечен курорт  «Сергиевские мин</w:t>
      </w:r>
      <w:r w:rsidR="00B56DDA">
        <w:rPr>
          <w:rFonts w:ascii="Times New Roman" w:eastAsia="Calibri" w:hAnsi="Times New Roman" w:cs="Times New Roman"/>
          <w:sz w:val="12"/>
          <w:szCs w:val="12"/>
        </w:rPr>
        <w:t>е</w:t>
      </w:r>
      <w:r w:rsidRPr="009F54DA">
        <w:rPr>
          <w:rFonts w:ascii="Times New Roman" w:eastAsia="Calibri" w:hAnsi="Times New Roman" w:cs="Times New Roman"/>
          <w:sz w:val="12"/>
          <w:szCs w:val="12"/>
        </w:rPr>
        <w:t>ральные воды», жилая секционная застройка, общественные здания и здания соцкультбыта.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По уличным самотечным сетям, ф150-300мм, из керамических труб, через канализационную насосную станцию (КНС), стоки поступают на очистные сооружения (биологическую очистку) курорта (КОС), расположенные юго-западнее посёлка, на берегу реки СУРГУТ, производительностью 2048 м3/</w:t>
      </w:r>
      <w:proofErr w:type="spellStart"/>
      <w:r w:rsidRPr="009F54DA">
        <w:rPr>
          <w:rFonts w:ascii="Times New Roman" w:eastAsia="Calibri" w:hAnsi="Times New Roman" w:cs="Times New Roman"/>
          <w:sz w:val="12"/>
          <w:szCs w:val="12"/>
        </w:rPr>
        <w:t>сут</w:t>
      </w:r>
      <w:proofErr w:type="spellEnd"/>
      <w:r w:rsidRPr="009F54DA">
        <w:rPr>
          <w:rFonts w:ascii="Times New Roman" w:eastAsia="Calibri" w:hAnsi="Times New Roman" w:cs="Times New Roman"/>
          <w:sz w:val="12"/>
          <w:szCs w:val="12"/>
        </w:rPr>
        <w:t>. В ранее разработанном проекте реконструкции КОС, предусмотрено увеличение производительности до 3105м3/</w:t>
      </w:r>
      <w:proofErr w:type="spellStart"/>
      <w:r w:rsidRPr="009F54DA">
        <w:rPr>
          <w:rFonts w:ascii="Times New Roman" w:eastAsia="Calibri" w:hAnsi="Times New Roman" w:cs="Times New Roman"/>
          <w:sz w:val="12"/>
          <w:szCs w:val="12"/>
        </w:rPr>
        <w:t>сут</w:t>
      </w:r>
      <w:proofErr w:type="spellEnd"/>
      <w:r w:rsidRPr="009F54DA">
        <w:rPr>
          <w:rFonts w:ascii="Times New Roman" w:eastAsia="Calibri" w:hAnsi="Times New Roman" w:cs="Times New Roman"/>
          <w:sz w:val="12"/>
          <w:szCs w:val="12"/>
        </w:rPr>
        <w:t>. (вторая очередь строительства).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КНС установлено 3 насоса ф250/32 СМ 150-125-315. Сети канализации </w:t>
      </w:r>
      <w:proofErr w:type="gramStart"/>
      <w:r w:rsidRPr="009F54DA">
        <w:rPr>
          <w:rFonts w:ascii="Times New Roman" w:eastAsia="Calibri" w:hAnsi="Times New Roman" w:cs="Times New Roman"/>
          <w:sz w:val="12"/>
          <w:szCs w:val="12"/>
        </w:rPr>
        <w:t>-и</w:t>
      </w:r>
      <w:proofErr w:type="gramEnd"/>
      <w:r w:rsidRPr="009F54DA">
        <w:rPr>
          <w:rFonts w:ascii="Times New Roman" w:eastAsia="Calibri" w:hAnsi="Times New Roman" w:cs="Times New Roman"/>
          <w:sz w:val="12"/>
          <w:szCs w:val="12"/>
        </w:rPr>
        <w:t>з труб различных материалов, общей протяжённостью — 4,857км. Износ до 90%.</w:t>
      </w:r>
    </w:p>
    <w:p w:rsidR="009F54DA" w:rsidRPr="009F54DA" w:rsidRDefault="009F54DA" w:rsidP="00A90148">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2.1.5 Краткий анализ существующего состояния системы электроснабжения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Передачу  и  распределение  электрической  энергии в сельском поселении Серноводск  осуществляют ЗАО «Самарская сетевая компания»  и  МРСК «Волги».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Тариф на электроснабжение ПАО «Самараэнерго» составляет с 01.07.2015г по 30.06.2016г. - 2,41 </w:t>
      </w:r>
      <w:proofErr w:type="spellStart"/>
      <w:r w:rsidRPr="009F54DA">
        <w:rPr>
          <w:rFonts w:ascii="Times New Roman" w:eastAsia="Calibri" w:hAnsi="Times New Roman" w:cs="Times New Roman"/>
          <w:sz w:val="12"/>
          <w:szCs w:val="12"/>
        </w:rPr>
        <w:t>руб</w:t>
      </w:r>
      <w:proofErr w:type="spellEnd"/>
      <w:proofErr w:type="gramStart"/>
      <w:r w:rsidRPr="009F54DA">
        <w:rPr>
          <w:rFonts w:ascii="Times New Roman" w:eastAsia="Calibri" w:hAnsi="Times New Roman" w:cs="Times New Roman"/>
          <w:sz w:val="12"/>
          <w:szCs w:val="12"/>
        </w:rPr>
        <w:t xml:space="preserve"> .</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достаточно высокий физический износ всех видов оборудования и сетей;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сверхнормативные потери энергоресурсов.</w:t>
      </w:r>
    </w:p>
    <w:p w:rsidR="009F54DA" w:rsidRPr="009F54DA" w:rsidRDefault="009F54DA" w:rsidP="00A90148">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Сбор и вывоз твердых бытовых отходов осуществляет специализированная организация ООО «</w:t>
      </w:r>
      <w:proofErr w:type="spellStart"/>
      <w:r w:rsidRPr="009F54DA">
        <w:rPr>
          <w:rFonts w:ascii="Times New Roman" w:eastAsia="Calibri" w:hAnsi="Times New Roman" w:cs="Times New Roman"/>
          <w:sz w:val="12"/>
          <w:szCs w:val="12"/>
        </w:rPr>
        <w:t>Автотрансервис</w:t>
      </w:r>
      <w:proofErr w:type="spellEnd"/>
      <w:r w:rsidRPr="009F54DA">
        <w:rPr>
          <w:rFonts w:ascii="Times New Roman" w:eastAsia="Calibri" w:hAnsi="Times New Roman" w:cs="Times New Roman"/>
          <w:sz w:val="12"/>
          <w:szCs w:val="12"/>
        </w:rPr>
        <w:t>». Вывоз твердых бытовых отходов  осуществляется на полигон, расположенный за 12 км</w:t>
      </w:r>
      <w:proofErr w:type="gramStart"/>
      <w:r w:rsidRPr="009F54DA">
        <w:rPr>
          <w:rFonts w:ascii="Times New Roman" w:eastAsia="Calibri" w:hAnsi="Times New Roman" w:cs="Times New Roman"/>
          <w:sz w:val="12"/>
          <w:szCs w:val="12"/>
        </w:rPr>
        <w:t xml:space="preserve">., </w:t>
      </w:r>
      <w:proofErr w:type="gramEnd"/>
      <w:r w:rsidRPr="009F54DA">
        <w:rPr>
          <w:rFonts w:ascii="Times New Roman" w:eastAsia="Calibri" w:hAnsi="Times New Roman" w:cs="Times New Roman"/>
          <w:sz w:val="12"/>
          <w:szCs w:val="12"/>
        </w:rPr>
        <w:t>где осуществляется их захоронение.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 xml:space="preserve">Характеристика системы </w:t>
      </w:r>
      <w:proofErr w:type="spellStart"/>
      <w:r w:rsidRPr="009F54DA">
        <w:rPr>
          <w:rFonts w:ascii="Times New Roman" w:eastAsia="Calibri" w:hAnsi="Times New Roman" w:cs="Times New Roman"/>
          <w:i/>
          <w:sz w:val="12"/>
          <w:szCs w:val="12"/>
        </w:rPr>
        <w:t>ресурсоснабжения</w:t>
      </w:r>
      <w:proofErr w:type="spellEnd"/>
      <w:r w:rsidRPr="009F54DA">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Специализированные предприятия, занимающиеся переработкой твердых бытовых отходов, отсутствуют.</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Норма образования отходов на одного жителя на территории сельского поселения  Серноводск составляет 37,5 кг/чел в месяц.</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i/>
          <w:sz w:val="12"/>
          <w:szCs w:val="12"/>
        </w:rPr>
      </w:pPr>
      <w:r w:rsidRPr="009F54DA">
        <w:rPr>
          <w:rFonts w:ascii="Times New Roman" w:eastAsia="Calibri" w:hAnsi="Times New Roman" w:cs="Times New Roman"/>
          <w:i/>
          <w:sz w:val="12"/>
          <w:szCs w:val="12"/>
        </w:rPr>
        <w:t>Воздействие на окружающую среду</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-увеличение земельных площадей, занятых </w:t>
      </w:r>
      <w:proofErr w:type="gramStart"/>
      <w:r w:rsidRPr="009F54DA">
        <w:rPr>
          <w:rFonts w:ascii="Times New Roman" w:eastAsia="Calibri" w:hAnsi="Times New Roman" w:cs="Times New Roman"/>
          <w:sz w:val="12"/>
          <w:szCs w:val="12"/>
        </w:rPr>
        <w:t>на</w:t>
      </w:r>
      <w:proofErr w:type="gramEnd"/>
      <w:r w:rsidRPr="009F54DA">
        <w:rPr>
          <w:rFonts w:ascii="Times New Roman" w:eastAsia="Calibri" w:hAnsi="Times New Roman" w:cs="Times New Roman"/>
          <w:sz w:val="12"/>
          <w:szCs w:val="12"/>
        </w:rPr>
        <w:t xml:space="preserve"> </w:t>
      </w:r>
      <w:proofErr w:type="gramStart"/>
      <w:r w:rsidRPr="009F54DA">
        <w:rPr>
          <w:rFonts w:ascii="Times New Roman" w:eastAsia="Calibri" w:hAnsi="Times New Roman" w:cs="Times New Roman"/>
          <w:sz w:val="12"/>
          <w:szCs w:val="12"/>
        </w:rPr>
        <w:t>санкционированными</w:t>
      </w:r>
      <w:proofErr w:type="gramEnd"/>
      <w:r w:rsidRPr="009F54DA">
        <w:rPr>
          <w:rFonts w:ascii="Times New Roman" w:eastAsia="Calibri" w:hAnsi="Times New Roman" w:cs="Times New Roman"/>
          <w:sz w:val="12"/>
          <w:szCs w:val="12"/>
        </w:rPr>
        <w:t xml:space="preserve"> местами размещения отходов;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-существенно снижает показатели жизни населения региона.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Для поселения наиболее актуальна проблема обращения с твердыми отходами.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Сбор платежей за вывоз ТБО с населения производится ООО «</w:t>
      </w:r>
      <w:proofErr w:type="spellStart"/>
      <w:r w:rsidRPr="009F54DA">
        <w:rPr>
          <w:rFonts w:ascii="Times New Roman" w:eastAsia="Calibri" w:hAnsi="Times New Roman" w:cs="Times New Roman"/>
          <w:sz w:val="12"/>
          <w:szCs w:val="12"/>
        </w:rPr>
        <w:t>Автотранссервис</w:t>
      </w:r>
      <w:proofErr w:type="spellEnd"/>
      <w:r w:rsidRPr="009F54DA">
        <w:rPr>
          <w:rFonts w:ascii="Times New Roman" w:eastAsia="Calibri" w:hAnsi="Times New Roman" w:cs="Times New Roman"/>
          <w:sz w:val="12"/>
          <w:szCs w:val="12"/>
        </w:rPr>
        <w:t>». Финансирование работ по сбору и вывозу ТБО (несанкционированные свалки) осуществляется населением по тарифу 42,80 руб.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i/>
          <w:sz w:val="12"/>
          <w:szCs w:val="12"/>
        </w:rPr>
        <w:t>Технические и технологические проблемы в системе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9F54DA">
        <w:rPr>
          <w:rFonts w:ascii="Times New Roman" w:eastAsia="Calibri" w:hAnsi="Times New Roman" w:cs="Times New Roman"/>
          <w:sz w:val="12"/>
          <w:szCs w:val="12"/>
        </w:rPr>
        <w:t>экологические проблемы, обусловленные влиянием отходов являются</w:t>
      </w:r>
      <w:proofErr w:type="gramEnd"/>
      <w:r w:rsidRPr="009F54DA">
        <w:rPr>
          <w:rFonts w:ascii="Times New Roman" w:eastAsia="Calibri" w:hAnsi="Times New Roman" w:cs="Times New Roman"/>
          <w:sz w:val="12"/>
          <w:szCs w:val="12"/>
        </w:rPr>
        <w:t xml:space="preserve"> приоритетными.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9F54DA" w:rsidRPr="009F54DA" w:rsidRDefault="009F54DA" w:rsidP="00A90148">
      <w:pPr>
        <w:tabs>
          <w:tab w:val="left" w:pos="284"/>
        </w:tabs>
        <w:spacing w:after="0" w:line="240" w:lineRule="auto"/>
        <w:jc w:val="center"/>
        <w:rPr>
          <w:rFonts w:ascii="Times New Roman" w:eastAsia="Calibri" w:hAnsi="Times New Roman" w:cs="Times New Roman"/>
          <w:sz w:val="12"/>
          <w:szCs w:val="12"/>
        </w:rPr>
      </w:pPr>
    </w:p>
    <w:p w:rsid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lang w:val="es-ES_tradnl"/>
        </w:rPr>
        <w:t>Раздел 3. ПЕРСПЕКТИВЫ РАЗВИТИЯ МУНИЦИПАЛЬНОГО ОБРАЗОВАНИЯ И ПРОГНОЗ СПРОСА</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НА КОММУНАЛЬНЫЕ РЕСУРСЫ</w:t>
      </w:r>
    </w:p>
    <w:p w:rsidR="00A90148" w:rsidRDefault="009F54DA" w:rsidP="00A90148">
      <w:pPr>
        <w:tabs>
          <w:tab w:val="left" w:pos="284"/>
        </w:tabs>
        <w:spacing w:after="0" w:line="240" w:lineRule="auto"/>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Серноводск </w:t>
      </w:r>
    </w:p>
    <w:p w:rsidR="009F54DA" w:rsidRPr="009F54DA" w:rsidRDefault="009F54DA" w:rsidP="00A90148">
      <w:pPr>
        <w:tabs>
          <w:tab w:val="left" w:pos="284"/>
        </w:tabs>
        <w:spacing w:after="0" w:line="240" w:lineRule="auto"/>
        <w:jc w:val="center"/>
        <w:rPr>
          <w:rFonts w:ascii="Times New Roman" w:eastAsia="Calibri" w:hAnsi="Times New Roman" w:cs="Times New Roman"/>
          <w:sz w:val="12"/>
          <w:szCs w:val="12"/>
        </w:rPr>
      </w:pPr>
      <w:r w:rsidRPr="009F54DA">
        <w:rPr>
          <w:rFonts w:ascii="Times New Roman" w:eastAsia="Calibri" w:hAnsi="Times New Roman" w:cs="Times New Roman"/>
          <w:b/>
          <w:i/>
          <w:sz w:val="12"/>
          <w:szCs w:val="12"/>
        </w:rPr>
        <w:t>Сергиевского района Самарской области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i/>
          <w:sz w:val="12"/>
          <w:szCs w:val="12"/>
        </w:rPr>
        <w:t>Перечень перспективных показателей включает:</w:t>
      </w:r>
      <w:r w:rsidRPr="009F54DA">
        <w:rPr>
          <w:rFonts w:ascii="Times New Roman" w:eastAsia="Calibri" w:hAnsi="Times New Roman" w:cs="Times New Roman"/>
          <w:sz w:val="12"/>
          <w:szCs w:val="12"/>
        </w:rPr>
        <w:t xml:space="preserve">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-демографическое развитие;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состояние жилищного фонда;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состояние коммунальной инфраструктуры;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sz w:val="12"/>
          <w:szCs w:val="12"/>
        </w:rPr>
        <w:t>- потребление товаров и услуг организаций коммунального комплекса</w:t>
      </w:r>
      <w:r w:rsidRPr="009F54DA">
        <w:rPr>
          <w:rFonts w:ascii="Times New Roman" w:eastAsia="Calibri" w:hAnsi="Times New Roman" w:cs="Times New Roman"/>
          <w:b/>
          <w:i/>
          <w:sz w:val="12"/>
          <w:szCs w:val="12"/>
        </w:rPr>
        <w:t xml:space="preserve"> </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3.1. 1. Демографическое развитие сельского поселения  Серноводск муниципального района Сергиевский.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Серноводск муниципального района Сергиевский характеризуется следующими показателями.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Население, его половозрастной состав. Демографическая ситуация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 последним данным общая  численность населения в сельском поселении Серноводск на 01.01.2016г составляет  3466 человек.</w:t>
      </w:r>
    </w:p>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4. Показатели демографического развития сельского поселения Серноводск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1663"/>
        <w:gridCol w:w="1914"/>
        <w:gridCol w:w="1914"/>
        <w:gridCol w:w="2022"/>
      </w:tblGrid>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показателя</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2013г</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2014 г.</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2015г</w:t>
            </w:r>
          </w:p>
        </w:tc>
      </w:tr>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Родилось</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36</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33</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25</w:t>
            </w:r>
          </w:p>
        </w:tc>
      </w:tr>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Умерло</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33</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42</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52</w:t>
            </w:r>
          </w:p>
        </w:tc>
      </w:tr>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Прибыло</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49</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49</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40</w:t>
            </w:r>
          </w:p>
        </w:tc>
      </w:tr>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lastRenderedPageBreak/>
              <w:t>Убыло</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81</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77</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62</w:t>
            </w:r>
          </w:p>
        </w:tc>
      </w:tr>
      <w:tr w:rsidR="009F54DA" w:rsidRPr="009F54DA" w:rsidTr="00A90148">
        <w:trPr>
          <w:trHeight w:val="20"/>
        </w:trPr>
        <w:tc>
          <w:tcPr>
            <w:tcW w:w="166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Мужчины   Женщины</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1809</w:t>
            </w:r>
          </w:p>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1659</w:t>
            </w:r>
          </w:p>
        </w:tc>
        <w:tc>
          <w:tcPr>
            <w:tcW w:w="1914"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1680</w:t>
            </w:r>
          </w:p>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1809</w:t>
            </w:r>
          </w:p>
        </w:tc>
        <w:tc>
          <w:tcPr>
            <w:tcW w:w="2022"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1681</w:t>
            </w:r>
          </w:p>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1785</w:t>
            </w:r>
          </w:p>
        </w:tc>
      </w:tr>
    </w:tbl>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Демографическая ситуация в сельском поселении Серноводск в 2015 году характеризуется снижением числа </w:t>
      </w:r>
      <w:proofErr w:type="gramStart"/>
      <w:r w:rsidRPr="009F54DA">
        <w:rPr>
          <w:rFonts w:ascii="Times New Roman" w:eastAsia="Calibri" w:hAnsi="Times New Roman" w:cs="Times New Roman"/>
          <w:sz w:val="12"/>
          <w:szCs w:val="12"/>
        </w:rPr>
        <w:t>родившихся</w:t>
      </w:r>
      <w:proofErr w:type="gramEnd"/>
      <w:r w:rsidRPr="009F54DA">
        <w:rPr>
          <w:rFonts w:ascii="Times New Roman" w:eastAsia="Calibri" w:hAnsi="Times New Roman" w:cs="Times New Roman"/>
          <w:sz w:val="12"/>
          <w:szCs w:val="12"/>
        </w:rPr>
        <w:t xml:space="preserve"> и увеличением числа умерших; число прибывших меньше числа убывших. Число прибывших стабильно, число выбывши</w:t>
      </w:r>
      <w:proofErr w:type="gramStart"/>
      <w:r w:rsidRPr="009F54DA">
        <w:rPr>
          <w:rFonts w:ascii="Times New Roman" w:eastAsia="Calibri" w:hAnsi="Times New Roman" w:cs="Times New Roman"/>
          <w:sz w:val="12"/>
          <w:szCs w:val="12"/>
        </w:rPr>
        <w:t>х-</w:t>
      </w:r>
      <w:proofErr w:type="gramEnd"/>
      <w:r w:rsidRPr="009F54DA">
        <w:rPr>
          <w:rFonts w:ascii="Times New Roman" w:eastAsia="Calibri" w:hAnsi="Times New Roman" w:cs="Times New Roman"/>
          <w:sz w:val="12"/>
          <w:szCs w:val="12"/>
        </w:rPr>
        <w:t xml:space="preserve"> ежегодно снижается. Средняя продолжительность жизни в поселении составляет у мужчин 60 лет у женщин 70.</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3.1.2. Состояние жилищного фонда.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Площадь жилого фонда сельского поселения Серноводск составляет 85,39 тыс. кв. м, в </w:t>
      </w:r>
      <w:proofErr w:type="spellStart"/>
      <w:r w:rsidRPr="009F54DA">
        <w:rPr>
          <w:rFonts w:ascii="Times New Roman" w:eastAsia="Calibri" w:hAnsi="Times New Roman" w:cs="Times New Roman"/>
          <w:sz w:val="12"/>
          <w:szCs w:val="12"/>
        </w:rPr>
        <w:t>т.ч</w:t>
      </w:r>
      <w:proofErr w:type="spellEnd"/>
      <w:r w:rsidRPr="009F54DA">
        <w:rPr>
          <w:rFonts w:ascii="Times New Roman" w:eastAsia="Calibri" w:hAnsi="Times New Roman" w:cs="Times New Roman"/>
          <w:sz w:val="12"/>
          <w:szCs w:val="12"/>
        </w:rPr>
        <w:t xml:space="preserve">. муниципальный жилой фонд - 22,47 </w:t>
      </w:r>
      <w:proofErr w:type="spellStart"/>
      <w:r w:rsidRPr="009F54DA">
        <w:rPr>
          <w:rFonts w:ascii="Times New Roman" w:eastAsia="Calibri" w:hAnsi="Times New Roman" w:cs="Times New Roman"/>
          <w:sz w:val="12"/>
          <w:szCs w:val="12"/>
        </w:rPr>
        <w:t>тыс.кв</w:t>
      </w:r>
      <w:proofErr w:type="spellEnd"/>
      <w:r w:rsidRPr="009F54DA">
        <w:rPr>
          <w:rFonts w:ascii="Times New Roman" w:eastAsia="Calibri" w:hAnsi="Times New Roman" w:cs="Times New Roman"/>
          <w:sz w:val="12"/>
          <w:szCs w:val="12"/>
        </w:rPr>
        <w:t>. 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частного жилья- 71,5 %,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Муниципального- 26,3%.</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 каждого жителя сельского поселения Серноводск приходится 24,6 м</w:t>
      </w:r>
      <w:proofErr w:type="gramStart"/>
      <w:r w:rsidRPr="009F54DA">
        <w:rPr>
          <w:rFonts w:ascii="Times New Roman" w:eastAsia="Calibri" w:hAnsi="Times New Roman" w:cs="Times New Roman"/>
          <w:sz w:val="12"/>
          <w:szCs w:val="12"/>
        </w:rPr>
        <w:t>2</w:t>
      </w:r>
      <w:proofErr w:type="gramEnd"/>
      <w:r w:rsidRPr="009F54DA">
        <w:rPr>
          <w:rFonts w:ascii="Times New Roman" w:eastAsia="Calibri" w:hAnsi="Times New Roman" w:cs="Times New Roman"/>
          <w:sz w:val="12"/>
          <w:szCs w:val="12"/>
        </w:rPr>
        <w:t xml:space="preserve"> общей площади. В  очереди  на улучшение жилищных условий стоит 24 семьи по различным программам.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Серноводск муниципального района Сергиевский.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Перспективное жилищное строительство в сельском поселении Серноводск муниципального района Сергиевский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посёлке Серново</w:t>
      </w:r>
      <w:proofErr w:type="gramStart"/>
      <w:r w:rsidRPr="009F54DA">
        <w:rPr>
          <w:rFonts w:ascii="Times New Roman" w:eastAsia="Calibri" w:hAnsi="Times New Roman" w:cs="Times New Roman"/>
          <w:sz w:val="12"/>
          <w:szCs w:val="12"/>
        </w:rPr>
        <w:t>дск пр</w:t>
      </w:r>
      <w:proofErr w:type="gramEnd"/>
      <w:r w:rsidRPr="009F54DA">
        <w:rPr>
          <w:rFonts w:ascii="Times New Roman" w:eastAsia="Calibri" w:hAnsi="Times New Roman" w:cs="Times New Roman"/>
          <w:sz w:val="12"/>
          <w:szCs w:val="12"/>
        </w:rPr>
        <w:t>едусматривается: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 1 очередь строительства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уплотнение существующей застройки (фрагментарно) по ул. Рабочая, ул. Московская</w:t>
      </w:r>
      <w:proofErr w:type="gramStart"/>
      <w:r w:rsidRPr="009F54DA">
        <w:rPr>
          <w:rFonts w:ascii="Times New Roman" w:eastAsia="Calibri" w:hAnsi="Times New Roman" w:cs="Times New Roman"/>
          <w:sz w:val="12"/>
          <w:szCs w:val="12"/>
        </w:rPr>
        <w:t xml:space="preserve"> :</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7 индивидуальных жилых домов ориентировочной общей площадью 1400 кв. м, расчётная численность населения составит 21 человек;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Новое строительство:</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ПЛОЩАДКА №1</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на проектируемой территории, планируется размещение 128 индивидуальных жилых домов общей площадью 25600 кв. м, расчётная численность населения составит 384 человека;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На расчетный срок строительства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уплотнение существующей застройки (фрагментарно) по ул. №1, №2:</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18 индивидуальных жилых домов ориентировочной общей площадью 3600 кв. м, расчётная численность населения составит 54 человека;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Новое строительство:</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ПЛОЩАДКА №2</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на проектируемой территории, планируется размещение 176  индивидуальных жилых домов общей площадью 35200 кв. м, расчётная численность населения 528 человек;</w:t>
      </w:r>
    </w:p>
    <w:p w:rsidR="009F54DA" w:rsidRPr="009F54DA" w:rsidRDefault="009F54DA" w:rsidP="00A90148">
      <w:pPr>
        <w:tabs>
          <w:tab w:val="left" w:pos="284"/>
        </w:tabs>
        <w:spacing w:after="0" w:line="240" w:lineRule="auto"/>
        <w:ind w:firstLine="284"/>
        <w:jc w:val="center"/>
        <w:rPr>
          <w:rFonts w:ascii="Times New Roman" w:eastAsia="Calibri" w:hAnsi="Times New Roman" w:cs="Times New Roman"/>
          <w:b/>
          <w:i/>
          <w:sz w:val="12"/>
          <w:szCs w:val="12"/>
        </w:rPr>
      </w:pPr>
      <w:r w:rsidRPr="009F54DA">
        <w:rPr>
          <w:rFonts w:ascii="Times New Roman" w:eastAsia="Calibri" w:hAnsi="Times New Roman" w:cs="Times New Roman"/>
          <w:b/>
          <w:i/>
          <w:sz w:val="12"/>
          <w:szCs w:val="12"/>
        </w:rPr>
        <w:t>3.2 Прогноз спроса на коммунальные ресурсы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lang w:val="x-none"/>
        </w:rPr>
      </w:pPr>
      <w:r w:rsidRPr="009F54DA">
        <w:rPr>
          <w:rFonts w:ascii="Times New Roman" w:eastAsia="Calibri" w:hAnsi="Times New Roman" w:cs="Times New Roman"/>
          <w:sz w:val="12"/>
          <w:szCs w:val="12"/>
          <w:lang w:val="x-none"/>
        </w:rPr>
        <w:t>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sz w:val="12"/>
          <w:szCs w:val="12"/>
        </w:rPr>
        <w:t>Электроснабжение</w:t>
      </w:r>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w:t>
      </w:r>
      <w:proofErr w:type="gramStart"/>
      <w:r w:rsidRPr="009F54DA">
        <w:rPr>
          <w:rFonts w:ascii="Times New Roman" w:eastAsia="Calibri" w:hAnsi="Times New Roman" w:cs="Times New Roman"/>
          <w:sz w:val="12"/>
          <w:szCs w:val="12"/>
        </w:rPr>
        <w:t xml:space="preserve"> .</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Теплоснабжение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Протяженность тепловых сетей в сельском поселении Серноводск  составляет 5,15 км в двухтрубном исчислении. На территории сельского поселения находятся 1 </w:t>
      </w:r>
      <w:proofErr w:type="gramStart"/>
      <w:r w:rsidRPr="009F54DA">
        <w:rPr>
          <w:rFonts w:ascii="Times New Roman" w:eastAsia="Calibri" w:hAnsi="Times New Roman" w:cs="Times New Roman"/>
          <w:sz w:val="12"/>
          <w:szCs w:val="12"/>
        </w:rPr>
        <w:t>центральная</w:t>
      </w:r>
      <w:proofErr w:type="gramEnd"/>
      <w:r w:rsidRPr="009F54DA">
        <w:rPr>
          <w:rFonts w:ascii="Times New Roman" w:eastAsia="Calibri" w:hAnsi="Times New Roman" w:cs="Times New Roman"/>
          <w:sz w:val="12"/>
          <w:szCs w:val="12"/>
        </w:rPr>
        <w:t xml:space="preserve"> 3 модульных отопительных котельных.</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Cs/>
          <w:sz w:val="12"/>
          <w:szCs w:val="12"/>
        </w:rPr>
      </w:pPr>
      <w:r w:rsidRPr="009F54DA">
        <w:rPr>
          <w:rFonts w:ascii="Times New Roman" w:eastAsia="Calibri" w:hAnsi="Times New Roman" w:cs="Times New Roman"/>
          <w:sz w:val="12"/>
          <w:szCs w:val="12"/>
        </w:rPr>
        <w:t>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bCs/>
          <w:sz w:val="12"/>
          <w:szCs w:val="12"/>
        </w:rPr>
      </w:pPr>
      <w:r w:rsidRPr="009F54DA">
        <w:rPr>
          <w:rFonts w:ascii="Times New Roman" w:eastAsia="Calibri" w:hAnsi="Times New Roman" w:cs="Times New Roman"/>
          <w:b/>
          <w:bCs/>
          <w:sz w:val="12"/>
          <w:szCs w:val="12"/>
        </w:rPr>
        <w:t>Холодное водоснабжение и водоотведение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настоящее время на территории сельского поселения Серноводск имеются централизованные системы водоснабжения. Объекты систем водоснабжения являются муниципальной собственностью района и эксплуатируются следующим предприятием: ООО «Сервисная Коммунальная Компания» - водоснабжение </w:t>
      </w:r>
      <w:proofErr w:type="spellStart"/>
      <w:r w:rsidRPr="009F54DA">
        <w:rPr>
          <w:rFonts w:ascii="Times New Roman" w:eastAsia="Calibri" w:hAnsi="Times New Roman" w:cs="Times New Roman"/>
          <w:sz w:val="12"/>
          <w:szCs w:val="12"/>
        </w:rPr>
        <w:t>с.п</w:t>
      </w:r>
      <w:proofErr w:type="spellEnd"/>
      <w:r w:rsidRPr="009F54DA">
        <w:rPr>
          <w:rFonts w:ascii="Times New Roman" w:eastAsia="Calibri" w:hAnsi="Times New Roman" w:cs="Times New Roman"/>
          <w:sz w:val="12"/>
          <w:szCs w:val="12"/>
        </w:rPr>
        <w:t>. Серноводск. Численность работников основной деятельности предприятия составляет 392 человека.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w:t>
      </w:r>
      <w:r w:rsidR="00A90148">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п. Серноводск Поверхностный водозабор из р. Сок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сельском поселении Серново</w:t>
      </w:r>
      <w:proofErr w:type="gramStart"/>
      <w:r w:rsidRPr="009F54DA">
        <w:rPr>
          <w:rFonts w:ascii="Times New Roman" w:eastAsia="Calibri" w:hAnsi="Times New Roman" w:cs="Times New Roman"/>
          <w:sz w:val="12"/>
          <w:szCs w:val="12"/>
        </w:rPr>
        <w:t>дск стр</w:t>
      </w:r>
      <w:proofErr w:type="gramEnd"/>
      <w:r w:rsidRPr="009F54DA">
        <w:rPr>
          <w:rFonts w:ascii="Times New Roman" w:eastAsia="Calibri" w:hAnsi="Times New Roman" w:cs="Times New Roman"/>
          <w:sz w:val="12"/>
          <w:szCs w:val="12"/>
        </w:rPr>
        <w:t>уктура системы водоснабжения состоит из следующих основных элементов: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-водозаборных сооружений;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9F54DA">
        <w:rPr>
          <w:rFonts w:ascii="Times New Roman" w:eastAsia="Calibri" w:hAnsi="Times New Roman" w:cs="Times New Roman"/>
          <w:sz w:val="12"/>
          <w:szCs w:val="12"/>
        </w:rPr>
        <w:t>подьема</w:t>
      </w:r>
      <w:proofErr w:type="spellEnd"/>
      <w:r w:rsidRPr="009F54DA">
        <w:rPr>
          <w:rFonts w:ascii="Times New Roman" w:eastAsia="Calibri" w:hAnsi="Times New Roman" w:cs="Times New Roman"/>
          <w:sz w:val="12"/>
          <w:szCs w:val="12"/>
        </w:rPr>
        <w:t xml:space="preserve">, </w:t>
      </w:r>
      <w:proofErr w:type="spellStart"/>
      <w:r w:rsidRPr="009F54DA">
        <w:rPr>
          <w:rFonts w:ascii="Times New Roman" w:eastAsia="Calibri" w:hAnsi="Times New Roman" w:cs="Times New Roman"/>
          <w:sz w:val="12"/>
          <w:szCs w:val="12"/>
        </w:rPr>
        <w:t>фильтровально</w:t>
      </w:r>
      <w:proofErr w:type="spellEnd"/>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насосная станция;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резервуаров чистой воды, накапливающих и регулирующих запасы воды;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водоводов и сети трубопроводов с </w:t>
      </w:r>
      <w:proofErr w:type="spellStart"/>
      <w:r w:rsidRPr="009F54DA">
        <w:rPr>
          <w:rFonts w:ascii="Times New Roman" w:eastAsia="Calibri" w:hAnsi="Times New Roman" w:cs="Times New Roman"/>
          <w:sz w:val="12"/>
          <w:szCs w:val="12"/>
        </w:rPr>
        <w:t>повысительными</w:t>
      </w:r>
      <w:proofErr w:type="spellEnd"/>
      <w:r w:rsidRPr="009F54DA">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21 потребителям.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w:t>
      </w:r>
      <w:proofErr w:type="gramStart"/>
      <w:r w:rsidRPr="009F54DA">
        <w:rPr>
          <w:rFonts w:ascii="Times New Roman" w:eastAsia="Calibri" w:hAnsi="Times New Roman" w:cs="Times New Roman"/>
          <w:sz w:val="12"/>
          <w:szCs w:val="12"/>
        </w:rPr>
        <w:t>у</w:t>
      </w:r>
      <w:proofErr w:type="gramEnd"/>
      <w:r w:rsidRPr="009F54DA">
        <w:rPr>
          <w:rFonts w:ascii="Times New Roman" w:eastAsia="Calibri" w:hAnsi="Times New Roman" w:cs="Times New Roman"/>
          <w:sz w:val="12"/>
          <w:szCs w:val="12"/>
        </w:rPr>
        <w:t xml:space="preserve"> с. Красноярка. В состав водозабора входят три оголовка, расположенные в русле реки в 7-10 метров от берега. Оголовки оборудованы </w:t>
      </w:r>
      <w:proofErr w:type="spellStart"/>
      <w:r w:rsidRPr="009F54DA">
        <w:rPr>
          <w:rFonts w:ascii="Times New Roman" w:eastAsia="Calibri" w:hAnsi="Times New Roman" w:cs="Times New Roman"/>
          <w:sz w:val="12"/>
          <w:szCs w:val="12"/>
        </w:rPr>
        <w:t>рыбозащитными</w:t>
      </w:r>
      <w:proofErr w:type="spellEnd"/>
      <w:r w:rsidRPr="009F54DA">
        <w:rPr>
          <w:rFonts w:ascii="Times New Roman" w:eastAsia="Calibri" w:hAnsi="Times New Roman" w:cs="Times New Roman"/>
          <w:sz w:val="12"/>
          <w:szCs w:val="12"/>
        </w:rPr>
        <w:t xml:space="preserve"> устройствами РОП-175. Проектная производительность водозабора </w:t>
      </w:r>
      <w:r w:rsidRPr="009F54DA">
        <w:rPr>
          <w:rFonts w:ascii="Times New Roman" w:eastAsia="Calibri" w:hAnsi="Times New Roman" w:cs="Times New Roman"/>
          <w:bCs/>
          <w:sz w:val="12"/>
          <w:szCs w:val="12"/>
        </w:rPr>
        <w:t>18 000 м3/</w:t>
      </w:r>
      <w:proofErr w:type="spellStart"/>
      <w:r w:rsidRPr="009F54DA">
        <w:rPr>
          <w:rFonts w:ascii="Times New Roman" w:eastAsia="Calibri" w:hAnsi="Times New Roman" w:cs="Times New Roman"/>
          <w:bCs/>
          <w:sz w:val="12"/>
          <w:szCs w:val="12"/>
        </w:rPr>
        <w:t>сут</w:t>
      </w:r>
      <w:proofErr w:type="spellEnd"/>
      <w:r w:rsidRPr="009F54DA">
        <w:rPr>
          <w:rFonts w:ascii="Times New Roman" w:eastAsia="Calibri" w:hAnsi="Times New Roman" w:cs="Times New Roman"/>
          <w:sz w:val="12"/>
          <w:szCs w:val="12"/>
        </w:rPr>
        <w:t xml:space="preserve">, водозаборы оборудованы насосами марки WILO ASP. Вода подается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w:t>
      </w:r>
      <w:r w:rsidRPr="009F54DA">
        <w:rPr>
          <w:rFonts w:ascii="Times New Roman" w:eastAsia="Calibri" w:hAnsi="Times New Roman" w:cs="Times New Roman"/>
          <w:sz w:val="12"/>
          <w:szCs w:val="12"/>
        </w:rPr>
        <w:lastRenderedPageBreak/>
        <w:t xml:space="preserve">поступает на </w:t>
      </w:r>
      <w:proofErr w:type="spellStart"/>
      <w:r w:rsidRPr="009F54DA">
        <w:rPr>
          <w:rFonts w:ascii="Times New Roman" w:eastAsia="Calibri" w:hAnsi="Times New Roman" w:cs="Times New Roman"/>
          <w:sz w:val="12"/>
          <w:szCs w:val="12"/>
        </w:rPr>
        <w:t>водопроводно</w:t>
      </w:r>
      <w:proofErr w:type="spellEnd"/>
      <w:r w:rsidRPr="009F54DA">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w:t>
      </w:r>
      <w:proofErr w:type="gramStart"/>
      <w:r w:rsidRPr="009F54DA">
        <w:rPr>
          <w:rFonts w:ascii="Times New Roman" w:eastAsia="Calibri" w:hAnsi="Times New Roman" w:cs="Times New Roman"/>
          <w:sz w:val="12"/>
          <w:szCs w:val="12"/>
        </w:rPr>
        <w:t>2</w:t>
      </w:r>
      <w:proofErr w:type="gramEnd"/>
      <w:r w:rsidRPr="009F54DA">
        <w:rPr>
          <w:rFonts w:ascii="Times New Roman" w:eastAsia="Calibri" w:hAnsi="Times New Roman" w:cs="Times New Roman"/>
          <w:sz w:val="12"/>
          <w:szCs w:val="12"/>
        </w:rPr>
        <w:t xml:space="preserve"> каждый – 2-я ступень очистки. Скоростные фильтры загружены кварцевым песком. После скоростных фильтров очищенная вода по 2-м трубопроводам d325 мм поступает в резервуар чистой воды, где происходит процесс обеззараживания ее хлором.</w:t>
      </w:r>
      <w:r w:rsidR="00A90148">
        <w:rPr>
          <w:rFonts w:ascii="Times New Roman" w:eastAsia="Calibri" w:hAnsi="Times New Roman" w:cs="Times New Roman"/>
          <w:sz w:val="12"/>
          <w:szCs w:val="12"/>
        </w:rPr>
        <w:t xml:space="preserve"> </w:t>
      </w:r>
      <w:r w:rsidRPr="009F54DA">
        <w:rPr>
          <w:rFonts w:ascii="Times New Roman" w:eastAsia="Calibri" w:hAnsi="Times New Roman" w:cs="Times New Roman"/>
          <w:sz w:val="12"/>
          <w:szCs w:val="12"/>
        </w:rPr>
        <w:t>Производительность НФС составляет 12,0 тыс. куб. м/сутки. В состав НФС входят следующие сооружения и помещения: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входная камера с барабанными сетками и смесителем; </w:t>
      </w:r>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контактные осветлители; </w:t>
      </w:r>
      <w:proofErr w:type="spellStart"/>
      <w:r w:rsidRPr="009F54DA">
        <w:rPr>
          <w:rFonts w:ascii="Times New Roman" w:eastAsia="Calibri" w:hAnsi="Times New Roman" w:cs="Times New Roman"/>
          <w:sz w:val="12"/>
          <w:szCs w:val="12"/>
        </w:rPr>
        <w:t>реагентное</w:t>
      </w:r>
      <w:proofErr w:type="spellEnd"/>
      <w:r w:rsidRPr="009F54DA">
        <w:rPr>
          <w:rFonts w:ascii="Times New Roman" w:eastAsia="Calibri" w:hAnsi="Times New Roman" w:cs="Times New Roman"/>
          <w:sz w:val="12"/>
          <w:szCs w:val="12"/>
        </w:rPr>
        <w:t xml:space="preserve"> хозяйство с цехами коагулянта; </w:t>
      </w:r>
      <w:proofErr w:type="spellStart"/>
      <w:r w:rsidRPr="009F54DA">
        <w:rPr>
          <w:rFonts w:ascii="Times New Roman" w:eastAsia="Calibri" w:hAnsi="Times New Roman" w:cs="Times New Roman"/>
          <w:sz w:val="12"/>
          <w:szCs w:val="12"/>
        </w:rPr>
        <w:t>хлораторная</w:t>
      </w:r>
      <w:proofErr w:type="spellEnd"/>
      <w:r w:rsidRPr="009F54DA">
        <w:rPr>
          <w:rFonts w:ascii="Times New Roman" w:eastAsia="Calibri" w:hAnsi="Times New Roman" w:cs="Times New Roman"/>
          <w:sz w:val="12"/>
          <w:szCs w:val="12"/>
        </w:rPr>
        <w:t>; лаборатория.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Газоснабжение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Источником газоснабжения сетевым природным газом является АГРС №111,  расположенной в пос. Суходол.</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proofErr w:type="gramStart"/>
      <w:r w:rsidRPr="009F54DA">
        <w:rPr>
          <w:rFonts w:ascii="Times New Roman" w:eastAsia="Calibri" w:hAnsi="Times New Roman" w:cs="Times New Roman"/>
          <w:sz w:val="12"/>
          <w:szCs w:val="12"/>
        </w:rPr>
        <w:t>По газопроводу высокого давления, газ поступает в ГРП №14, ГРП №15 посёлка с регулятором РДБК-100, РДБК-1000 -3шт, РДБК-50, производительностью — 900м3/час,  где давление снижается до необходимого для котельной, и до низкого для остальных потребителей.</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 газопроводам низкого давления ф50-219мм общей протяжённостью 53,712км, газ подаётся потребителям на </w:t>
      </w:r>
      <w:proofErr w:type="spellStart"/>
      <w:r w:rsidRPr="009F54DA">
        <w:rPr>
          <w:rFonts w:ascii="Times New Roman" w:eastAsia="Calibri" w:hAnsi="Times New Roman" w:cs="Times New Roman"/>
          <w:sz w:val="12"/>
          <w:szCs w:val="12"/>
        </w:rPr>
        <w:t>хозбытовые</w:t>
      </w:r>
      <w:proofErr w:type="spellEnd"/>
      <w:r w:rsidRPr="009F54DA">
        <w:rPr>
          <w:rFonts w:ascii="Times New Roman" w:eastAsia="Calibri" w:hAnsi="Times New Roman" w:cs="Times New Roman"/>
          <w:sz w:val="12"/>
          <w:szCs w:val="12"/>
        </w:rPr>
        <w:t xml:space="preserve"> цели, и в качестве топлива для теплоисточников.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Сбор и утилизация твёрдых бытовых отходов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p>
    <w:p w:rsidR="009F54DA" w:rsidRPr="009F54DA" w:rsidRDefault="009F54DA" w:rsidP="009F54DA">
      <w:pPr>
        <w:tabs>
          <w:tab w:val="left" w:pos="284"/>
        </w:tabs>
        <w:spacing w:after="0" w:line="240" w:lineRule="auto"/>
        <w:jc w:val="both"/>
        <w:rPr>
          <w:rFonts w:ascii="Times New Roman" w:eastAsia="Calibri" w:hAnsi="Times New Roman" w:cs="Times New Roman"/>
          <w:sz w:val="12"/>
          <w:szCs w:val="12"/>
        </w:rPr>
      </w:pP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4. ЦЕЛЕВЫЕ ПОКАЗАТЕЛИ РАЗВИТИЯ КОММУНАЛЬНОЙ ИНФРАСТРУКТУРЫ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4.1. Критерии доступности для населения коммунальных услуг</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а) доля расходов на коммунальные услуги в совокупном доходе семьи;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б) доля населения с доходами ниже прожиточного минимума;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уровень собираемости платежей за коммунальные услуги;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4.2. Показатели качества коммунальных ресурсов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4.3. Показатели степени охвата потребителей приборами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4.4. Показатели надежности систем </w:t>
      </w:r>
      <w:proofErr w:type="spellStart"/>
      <w:r w:rsidRPr="009F54DA">
        <w:rPr>
          <w:rFonts w:ascii="Times New Roman" w:eastAsia="Calibri" w:hAnsi="Times New Roman" w:cs="Times New Roman"/>
          <w:sz w:val="12"/>
          <w:szCs w:val="12"/>
        </w:rPr>
        <w:t>ресурсоснабжения</w:t>
      </w:r>
      <w:proofErr w:type="spell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Показатели надёжности работы систем </w:t>
      </w:r>
      <w:proofErr w:type="spellStart"/>
      <w:r w:rsidRPr="009F54DA">
        <w:rPr>
          <w:rFonts w:ascii="Times New Roman" w:eastAsia="Calibri" w:hAnsi="Times New Roman" w:cs="Times New Roman"/>
          <w:sz w:val="12"/>
          <w:szCs w:val="12"/>
        </w:rPr>
        <w:t>ресурсоснабжения</w:t>
      </w:r>
      <w:proofErr w:type="spellEnd"/>
      <w:r w:rsidRPr="009F54DA">
        <w:rPr>
          <w:rFonts w:ascii="Times New Roman" w:eastAsia="Calibri" w:hAnsi="Times New Roman" w:cs="Times New Roman"/>
          <w:sz w:val="12"/>
          <w:szCs w:val="12"/>
        </w:rPr>
        <w:t xml:space="preserve"> представлены в таблице 5.</w:t>
      </w:r>
    </w:p>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5</w:t>
      </w:r>
      <w:r w:rsidR="00A90148" w:rsidRPr="00A90148">
        <w:rPr>
          <w:rFonts w:ascii="Times New Roman" w:eastAsia="Calibri" w:hAnsi="Times New Roman" w:cs="Times New Roman"/>
          <w:b/>
          <w:sz w:val="12"/>
          <w:szCs w:val="12"/>
        </w:rPr>
        <w:t xml:space="preserve"> </w:t>
      </w:r>
      <w:r w:rsidRPr="00A90148">
        <w:rPr>
          <w:rFonts w:ascii="Times New Roman" w:eastAsia="Calibri" w:hAnsi="Times New Roman" w:cs="Times New Roman"/>
          <w:b/>
          <w:sz w:val="12"/>
          <w:szCs w:val="12"/>
        </w:rPr>
        <w:t xml:space="preserve">Показатели надёжности работы систем </w:t>
      </w:r>
      <w:proofErr w:type="spellStart"/>
      <w:r w:rsidRPr="00A90148">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410"/>
        <w:gridCol w:w="5103"/>
      </w:tblGrid>
      <w:tr w:rsidR="009F54DA" w:rsidRPr="009F54DA" w:rsidTr="00A90148">
        <w:tc>
          <w:tcPr>
            <w:tcW w:w="241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 вида</w:t>
            </w:r>
            <w:r w:rsidR="00A90148">
              <w:rPr>
                <w:rFonts w:ascii="Times New Roman" w:eastAsia="Calibri" w:hAnsi="Times New Roman" w:cs="Times New Roman"/>
                <w:sz w:val="12"/>
                <w:szCs w:val="12"/>
              </w:rPr>
              <w:t xml:space="preserve"> </w:t>
            </w:r>
            <w:proofErr w:type="spellStart"/>
            <w:r w:rsidRPr="00A90148">
              <w:rPr>
                <w:rFonts w:ascii="Times New Roman" w:eastAsia="Calibri" w:hAnsi="Times New Roman" w:cs="Times New Roman"/>
                <w:sz w:val="12"/>
                <w:szCs w:val="12"/>
              </w:rPr>
              <w:t>ресурсоснабжения</w:t>
            </w:r>
            <w:proofErr w:type="spellEnd"/>
          </w:p>
        </w:tc>
        <w:tc>
          <w:tcPr>
            <w:tcW w:w="510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Показатели надежности</w:t>
            </w:r>
          </w:p>
        </w:tc>
      </w:tr>
      <w:tr w:rsidR="009F54DA" w:rsidRPr="009F54DA" w:rsidTr="00A90148">
        <w:tc>
          <w:tcPr>
            <w:tcW w:w="241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510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9F54DA" w:rsidRPr="009F54DA" w:rsidTr="00A90148">
        <w:tc>
          <w:tcPr>
            <w:tcW w:w="241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Тепловая энергия (отопление и горячее водоснабжение)</w:t>
            </w:r>
          </w:p>
        </w:tc>
        <w:tc>
          <w:tcPr>
            <w:tcW w:w="510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9F54DA" w:rsidRPr="009F54DA" w:rsidTr="00A90148">
        <w:tc>
          <w:tcPr>
            <w:tcW w:w="241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Водоснабжение</w:t>
            </w:r>
          </w:p>
        </w:tc>
        <w:tc>
          <w:tcPr>
            <w:tcW w:w="510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9F54DA" w:rsidRPr="009F54DA" w:rsidTr="00A90148">
        <w:tc>
          <w:tcPr>
            <w:tcW w:w="241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Водоотведение</w:t>
            </w:r>
          </w:p>
        </w:tc>
        <w:tc>
          <w:tcPr>
            <w:tcW w:w="510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4.5. Показатели величины новых нагрузок, присоединяемых в перспективе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разделе 5.5 Обосновывающих материалов.</w:t>
      </w:r>
    </w:p>
    <w:p w:rsidR="009F54DA" w:rsidRPr="009F54DA" w:rsidRDefault="009F54DA" w:rsidP="009F54DA">
      <w:pPr>
        <w:tabs>
          <w:tab w:val="left" w:pos="284"/>
        </w:tabs>
        <w:spacing w:after="0" w:line="240" w:lineRule="auto"/>
        <w:jc w:val="both"/>
        <w:rPr>
          <w:rFonts w:ascii="Times New Roman" w:eastAsia="Calibri" w:hAnsi="Times New Roman" w:cs="Times New Roman"/>
          <w:b/>
          <w:sz w:val="12"/>
          <w:szCs w:val="12"/>
          <w:lang w:val="es-ES_tradnl"/>
        </w:rPr>
      </w:pP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5.1. Программа инвестиционных проектов в водоснабжении и водоотведении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w:t>
      </w:r>
      <w:proofErr w:type="gramStart"/>
      <w:r w:rsidRPr="009F54DA">
        <w:rPr>
          <w:rFonts w:ascii="Times New Roman" w:eastAsia="Calibri" w:hAnsi="Times New Roman" w:cs="Times New Roman"/>
          <w:sz w:val="12"/>
          <w:szCs w:val="12"/>
        </w:rPr>
        <w:t>ы ООО</w:t>
      </w:r>
      <w:proofErr w:type="gramEnd"/>
      <w:r w:rsidRPr="009F54DA">
        <w:rPr>
          <w:rFonts w:ascii="Times New Roman" w:eastAsia="Calibri" w:hAnsi="Times New Roman" w:cs="Times New Roman"/>
          <w:sz w:val="12"/>
          <w:szCs w:val="12"/>
        </w:rPr>
        <w:t xml:space="preserve"> «</w:t>
      </w:r>
      <w:proofErr w:type="spellStart"/>
      <w:r w:rsidRPr="009F54DA">
        <w:rPr>
          <w:rFonts w:ascii="Times New Roman" w:eastAsia="Calibri" w:hAnsi="Times New Roman" w:cs="Times New Roman"/>
          <w:sz w:val="12"/>
          <w:szCs w:val="12"/>
        </w:rPr>
        <w:t>СамРЭК</w:t>
      </w:r>
      <w:proofErr w:type="spellEnd"/>
      <w:r w:rsidRPr="009F54DA">
        <w:rPr>
          <w:rFonts w:ascii="Times New Roman" w:eastAsia="Calibri" w:hAnsi="Times New Roman" w:cs="Times New Roman"/>
          <w:sz w:val="12"/>
          <w:szCs w:val="12"/>
        </w:rPr>
        <w:t>-эксплуатация» по развитию систем водоснабжения, водоотведения и очистки сточных вод на 2013-2017годы.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проектов состоит из двух разделов: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проектирование новых объектов водоснабжения и водоотведения;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строительство объектов водоснабжения и водоотведения.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Программа инвестиционных мероприятий по водоснабжению и водоотведению   с детализированным перечнем мероприятий и объемом инвестиций</w:t>
      </w:r>
      <w:proofErr w:type="gramStart"/>
      <w:r w:rsidRPr="009F54DA">
        <w:rPr>
          <w:rFonts w:ascii="Times New Roman" w:eastAsia="Calibri" w:hAnsi="Times New Roman" w:cs="Times New Roman"/>
          <w:sz w:val="12"/>
          <w:szCs w:val="12"/>
        </w:rPr>
        <w:t xml:space="preserve"> .</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5.2 Программа инвестиционных проектов в теплоснабжении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w:t>
      </w:r>
    </w:p>
    <w:p w:rsidR="009F54DA" w:rsidRPr="009F54DA" w:rsidRDefault="009F54DA" w:rsidP="009F54DA">
      <w:pPr>
        <w:tabs>
          <w:tab w:val="left" w:pos="284"/>
        </w:tabs>
        <w:spacing w:after="0" w:line="240" w:lineRule="auto"/>
        <w:jc w:val="both"/>
        <w:rPr>
          <w:rFonts w:ascii="Times New Roman" w:eastAsia="Calibri" w:hAnsi="Times New Roman" w:cs="Times New Roman"/>
          <w:b/>
          <w:sz w:val="12"/>
          <w:szCs w:val="12"/>
        </w:rPr>
      </w:pP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Предполагаемый общий объем финансирования Программы составит – 4 187,91  тыс. руб.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Реализация Программы осуществляется за счет средств федерального, областного бюджета местного бюджета средств инвестора. </w:t>
      </w:r>
    </w:p>
    <w:p w:rsidR="00F036EF"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Субсидии в рамках Программы предоставляются муниципальным образованиям Самарской области, соответствующим одному или </w:t>
      </w:r>
    </w:p>
    <w:p w:rsidR="009F54DA" w:rsidRPr="009F54DA" w:rsidRDefault="009F54DA" w:rsidP="00F036EF">
      <w:pPr>
        <w:tabs>
          <w:tab w:val="left" w:pos="284"/>
        </w:tabs>
        <w:spacing w:after="0" w:line="240" w:lineRule="auto"/>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lastRenderedPageBreak/>
        <w:t>нескольким из нижеприведенных критериев:</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отсутствие на территории сельского поселения Серноводск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обеспеченность сельского поселения Серноводск коммунальными объектами ниже средне областного уровня;</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несоответствие питьевой воды санитарно-гигиеническим нормативам;</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наличие на территории сельского поселения Серноводск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Программа комплексного развития системы водоснабжения, водоотведения и очистки сточных вод сельского поселения Серноводск</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муниципального района Сергиевский на 2016 – 2020 годы и на период до 2025 года</w:t>
      </w:r>
    </w:p>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6</w:t>
      </w:r>
    </w:p>
    <w:tbl>
      <w:tblPr>
        <w:tblStyle w:val="af2"/>
        <w:tblW w:w="7513" w:type="dxa"/>
        <w:tblInd w:w="108" w:type="dxa"/>
        <w:tblLayout w:type="fixed"/>
        <w:tblLook w:val="0000" w:firstRow="0" w:lastRow="0" w:firstColumn="0" w:lastColumn="0" w:noHBand="0" w:noVBand="0"/>
      </w:tblPr>
      <w:tblGrid>
        <w:gridCol w:w="709"/>
        <w:gridCol w:w="3969"/>
        <w:gridCol w:w="2835"/>
      </w:tblGrid>
      <w:tr w:rsidR="009F54DA" w:rsidRPr="009F54DA" w:rsidTr="00A90148">
        <w:trPr>
          <w:trHeight w:val="138"/>
        </w:trPr>
        <w:tc>
          <w:tcPr>
            <w:tcW w:w="709" w:type="dxa"/>
            <w:vMerge w:val="restart"/>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 xml:space="preserve">N </w:t>
            </w:r>
            <w:proofErr w:type="gramStart"/>
            <w:r w:rsidRPr="00A90148">
              <w:rPr>
                <w:rFonts w:ascii="Times New Roman" w:eastAsia="Calibri" w:hAnsi="Times New Roman" w:cs="Times New Roman"/>
                <w:sz w:val="12"/>
                <w:szCs w:val="12"/>
              </w:rPr>
              <w:t>п</w:t>
            </w:r>
            <w:proofErr w:type="gramEnd"/>
            <w:r w:rsidRPr="00A90148">
              <w:rPr>
                <w:rFonts w:ascii="Times New Roman" w:eastAsia="Calibri" w:hAnsi="Times New Roman" w:cs="Times New Roman"/>
                <w:sz w:val="12"/>
                <w:szCs w:val="12"/>
              </w:rPr>
              <w:t>/п</w:t>
            </w:r>
          </w:p>
        </w:tc>
        <w:tc>
          <w:tcPr>
            <w:tcW w:w="3969" w:type="dxa"/>
            <w:vMerge w:val="restart"/>
          </w:tcPr>
          <w:p w:rsidR="009F54DA" w:rsidRPr="00A90148" w:rsidRDefault="00A90148" w:rsidP="00A9014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009F54DA" w:rsidRPr="00A90148">
              <w:rPr>
                <w:rFonts w:ascii="Times New Roman" w:eastAsia="Calibri" w:hAnsi="Times New Roman" w:cs="Times New Roman"/>
                <w:sz w:val="12"/>
                <w:szCs w:val="12"/>
              </w:rPr>
              <w:t>мероприятия</w:t>
            </w:r>
          </w:p>
        </w:tc>
        <w:tc>
          <w:tcPr>
            <w:tcW w:w="2835" w:type="dxa"/>
            <w:vMerge w:val="restart"/>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Стоимость</w:t>
            </w:r>
            <w:r w:rsidR="00A90148">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мероприятий (тыс.руб.)</w:t>
            </w:r>
          </w:p>
        </w:tc>
      </w:tr>
      <w:tr w:rsidR="009F54DA" w:rsidRPr="009F54DA" w:rsidTr="006C7FAF">
        <w:trPr>
          <w:trHeight w:val="138"/>
        </w:trPr>
        <w:tc>
          <w:tcPr>
            <w:tcW w:w="709" w:type="dxa"/>
            <w:vMerge/>
          </w:tcPr>
          <w:p w:rsidR="009F54DA" w:rsidRPr="00A90148" w:rsidRDefault="009F54DA" w:rsidP="00A90148">
            <w:pPr>
              <w:tabs>
                <w:tab w:val="left" w:pos="284"/>
              </w:tabs>
              <w:rPr>
                <w:rFonts w:ascii="Times New Roman" w:eastAsia="Calibri" w:hAnsi="Times New Roman" w:cs="Times New Roman"/>
                <w:sz w:val="12"/>
                <w:szCs w:val="12"/>
              </w:rPr>
            </w:pPr>
          </w:p>
        </w:tc>
        <w:tc>
          <w:tcPr>
            <w:tcW w:w="3969" w:type="dxa"/>
            <w:vMerge/>
          </w:tcPr>
          <w:p w:rsidR="009F54DA" w:rsidRPr="00A90148" w:rsidRDefault="009F54DA" w:rsidP="00A90148">
            <w:pPr>
              <w:tabs>
                <w:tab w:val="left" w:pos="284"/>
              </w:tabs>
              <w:rPr>
                <w:rFonts w:ascii="Times New Roman" w:eastAsia="Calibri" w:hAnsi="Times New Roman" w:cs="Times New Roman"/>
                <w:sz w:val="12"/>
                <w:szCs w:val="12"/>
              </w:rPr>
            </w:pPr>
          </w:p>
        </w:tc>
        <w:tc>
          <w:tcPr>
            <w:tcW w:w="2835" w:type="dxa"/>
            <w:vMerge/>
          </w:tcPr>
          <w:p w:rsidR="009F54DA" w:rsidRPr="00A90148" w:rsidRDefault="009F54DA" w:rsidP="00A90148">
            <w:pPr>
              <w:tabs>
                <w:tab w:val="left" w:pos="284"/>
              </w:tabs>
              <w:rPr>
                <w:rFonts w:ascii="Times New Roman" w:eastAsia="Calibri" w:hAnsi="Times New Roman" w:cs="Times New Roman"/>
                <w:sz w:val="12"/>
                <w:szCs w:val="12"/>
              </w:rPr>
            </w:pPr>
          </w:p>
        </w:tc>
      </w:tr>
      <w:tr w:rsidR="009F54DA" w:rsidRPr="009F54DA" w:rsidTr="00A90148">
        <w:trPr>
          <w:trHeight w:val="20"/>
        </w:trPr>
        <w:tc>
          <w:tcPr>
            <w:tcW w:w="70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396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Напорный водовод от НФ</w:t>
            </w:r>
            <w:proofErr w:type="gramStart"/>
            <w:r w:rsidRPr="00A90148">
              <w:rPr>
                <w:rFonts w:ascii="Times New Roman" w:eastAsia="Calibri" w:hAnsi="Times New Roman" w:cs="Times New Roman"/>
                <w:sz w:val="12"/>
                <w:szCs w:val="12"/>
              </w:rPr>
              <w:t>C</w:t>
            </w:r>
            <w:proofErr w:type="gramEnd"/>
            <w:r w:rsidRPr="00A90148">
              <w:rPr>
                <w:rFonts w:ascii="Times New Roman" w:eastAsia="Calibri" w:hAnsi="Times New Roman" w:cs="Times New Roman"/>
                <w:sz w:val="12"/>
                <w:szCs w:val="12"/>
              </w:rPr>
              <w:t xml:space="preserve"> п.</w:t>
            </w:r>
            <w:r w:rsidR="00A90148">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Суходол до КП -1 п. Суходол</w:t>
            </w:r>
          </w:p>
        </w:tc>
        <w:tc>
          <w:tcPr>
            <w:tcW w:w="2835"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4 187,91</w:t>
            </w:r>
          </w:p>
        </w:tc>
      </w:tr>
      <w:tr w:rsidR="009F54DA" w:rsidRPr="009F54DA" w:rsidTr="00A90148">
        <w:trPr>
          <w:trHeight w:val="20"/>
        </w:trPr>
        <w:tc>
          <w:tcPr>
            <w:tcW w:w="709" w:type="dxa"/>
          </w:tcPr>
          <w:p w:rsidR="009F54DA" w:rsidRPr="00A90148" w:rsidRDefault="009F54DA" w:rsidP="00A90148">
            <w:pPr>
              <w:tabs>
                <w:tab w:val="left" w:pos="284"/>
              </w:tabs>
              <w:rPr>
                <w:rFonts w:ascii="Times New Roman" w:eastAsia="Calibri" w:hAnsi="Times New Roman" w:cs="Times New Roman"/>
                <w:sz w:val="12"/>
                <w:szCs w:val="12"/>
              </w:rPr>
            </w:pPr>
          </w:p>
        </w:tc>
        <w:tc>
          <w:tcPr>
            <w:tcW w:w="396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ИТОГО</w:t>
            </w:r>
          </w:p>
        </w:tc>
        <w:tc>
          <w:tcPr>
            <w:tcW w:w="2835"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4 187,91</w:t>
            </w:r>
          </w:p>
        </w:tc>
      </w:tr>
    </w:tbl>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7</w:t>
      </w:r>
    </w:p>
    <w:tbl>
      <w:tblPr>
        <w:tblStyle w:val="af2"/>
        <w:tblW w:w="7513" w:type="dxa"/>
        <w:tblInd w:w="108" w:type="dxa"/>
        <w:tblLayout w:type="fixed"/>
        <w:tblLook w:val="04A0" w:firstRow="1" w:lastRow="0" w:firstColumn="1" w:lastColumn="0" w:noHBand="0" w:noVBand="1"/>
      </w:tblPr>
      <w:tblGrid>
        <w:gridCol w:w="426"/>
        <w:gridCol w:w="2835"/>
        <w:gridCol w:w="1701"/>
        <w:gridCol w:w="1842"/>
        <w:gridCol w:w="709"/>
      </w:tblGrid>
      <w:tr w:rsidR="009F54DA" w:rsidRPr="009F54DA" w:rsidTr="00A90148">
        <w:trPr>
          <w:trHeight w:val="20"/>
        </w:trPr>
        <w:tc>
          <w:tcPr>
            <w:tcW w:w="426" w:type="dxa"/>
            <w:vMerge w:val="restart"/>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 xml:space="preserve">№ </w:t>
            </w:r>
            <w:proofErr w:type="gramStart"/>
            <w:r w:rsidRPr="00A90148">
              <w:rPr>
                <w:rFonts w:ascii="Times New Roman" w:eastAsia="Calibri" w:hAnsi="Times New Roman" w:cs="Times New Roman"/>
                <w:sz w:val="12"/>
                <w:szCs w:val="12"/>
              </w:rPr>
              <w:t>п</w:t>
            </w:r>
            <w:proofErr w:type="gramEnd"/>
            <w:r w:rsidRPr="00A90148">
              <w:rPr>
                <w:rFonts w:ascii="Times New Roman" w:eastAsia="Calibri" w:hAnsi="Times New Roman" w:cs="Times New Roman"/>
                <w:sz w:val="12"/>
                <w:szCs w:val="12"/>
              </w:rPr>
              <w:t>/п</w:t>
            </w:r>
          </w:p>
        </w:tc>
        <w:tc>
          <w:tcPr>
            <w:tcW w:w="2835" w:type="dxa"/>
            <w:vMerge w:val="restart"/>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Услуги</w:t>
            </w:r>
          </w:p>
        </w:tc>
        <w:tc>
          <w:tcPr>
            <w:tcW w:w="3543" w:type="dxa"/>
            <w:gridSpan w:val="2"/>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Тарифы на услуги</w:t>
            </w:r>
          </w:p>
        </w:tc>
        <w:tc>
          <w:tcPr>
            <w:tcW w:w="709" w:type="dxa"/>
            <w:vMerge w:val="restart"/>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Темп роста %</w:t>
            </w:r>
          </w:p>
        </w:tc>
      </w:tr>
      <w:tr w:rsidR="009F54DA" w:rsidRPr="009F54DA" w:rsidTr="00A90148">
        <w:trPr>
          <w:trHeight w:val="20"/>
        </w:trPr>
        <w:tc>
          <w:tcPr>
            <w:tcW w:w="426" w:type="dxa"/>
            <w:vMerge/>
            <w:hideMark/>
          </w:tcPr>
          <w:p w:rsidR="009F54DA" w:rsidRPr="00A90148" w:rsidRDefault="009F54DA" w:rsidP="00A90148">
            <w:pPr>
              <w:tabs>
                <w:tab w:val="left" w:pos="284"/>
              </w:tabs>
              <w:rPr>
                <w:rFonts w:ascii="Times New Roman" w:eastAsia="Calibri" w:hAnsi="Times New Roman" w:cs="Times New Roman"/>
                <w:sz w:val="12"/>
                <w:szCs w:val="12"/>
              </w:rPr>
            </w:pPr>
          </w:p>
        </w:tc>
        <w:tc>
          <w:tcPr>
            <w:tcW w:w="2835" w:type="dxa"/>
            <w:vMerge/>
            <w:hideMark/>
          </w:tcPr>
          <w:p w:rsidR="009F54DA" w:rsidRPr="00A90148" w:rsidRDefault="009F54DA" w:rsidP="00A90148">
            <w:pPr>
              <w:tabs>
                <w:tab w:val="left" w:pos="284"/>
              </w:tabs>
              <w:rPr>
                <w:rFonts w:ascii="Times New Roman" w:eastAsia="Calibri" w:hAnsi="Times New Roman" w:cs="Times New Roman"/>
                <w:sz w:val="12"/>
                <w:szCs w:val="12"/>
              </w:rPr>
            </w:pPr>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01.01.2016 по 30.06.2016</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01.07.2016 по 30.07.2017</w:t>
            </w:r>
          </w:p>
        </w:tc>
        <w:tc>
          <w:tcPr>
            <w:tcW w:w="709" w:type="dxa"/>
            <w:vMerge/>
            <w:hideMark/>
          </w:tcPr>
          <w:p w:rsidR="009F54DA" w:rsidRPr="009F54DA" w:rsidRDefault="009F54DA" w:rsidP="009F54DA">
            <w:pPr>
              <w:tabs>
                <w:tab w:val="left" w:pos="284"/>
              </w:tabs>
              <w:jc w:val="both"/>
              <w:rPr>
                <w:rFonts w:ascii="Times New Roman" w:eastAsia="Calibri" w:hAnsi="Times New Roman" w:cs="Times New Roman"/>
                <w:sz w:val="12"/>
                <w:szCs w:val="12"/>
              </w:rPr>
            </w:pPr>
          </w:p>
        </w:tc>
      </w:tr>
      <w:tr w:rsidR="009F54DA" w:rsidRPr="009F54DA" w:rsidTr="00A90148">
        <w:trPr>
          <w:trHeight w:val="20"/>
        </w:trPr>
        <w:tc>
          <w:tcPr>
            <w:tcW w:w="426"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2835"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w:t>
            </w:r>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w:t>
            </w:r>
          </w:p>
        </w:tc>
        <w:tc>
          <w:tcPr>
            <w:tcW w:w="709" w:type="dxa"/>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w:t>
            </w:r>
          </w:p>
        </w:tc>
      </w:tr>
      <w:tr w:rsidR="009F54DA" w:rsidRPr="009F54DA" w:rsidTr="00A90148">
        <w:trPr>
          <w:trHeight w:val="20"/>
        </w:trPr>
        <w:tc>
          <w:tcPr>
            <w:tcW w:w="426"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w:t>
            </w:r>
          </w:p>
        </w:tc>
        <w:tc>
          <w:tcPr>
            <w:tcW w:w="2835"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Холодное водоснабжение ориентировочный тариф</w:t>
            </w:r>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35,5</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9F54DA" w:rsidRPr="009F54DA" w:rsidTr="00A90148">
        <w:trPr>
          <w:trHeight w:val="20"/>
        </w:trPr>
        <w:tc>
          <w:tcPr>
            <w:tcW w:w="426"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w:t>
            </w:r>
          </w:p>
        </w:tc>
        <w:tc>
          <w:tcPr>
            <w:tcW w:w="2835"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Водоотведение</w:t>
            </w:r>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32</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9F54DA" w:rsidRPr="009F54DA" w:rsidTr="00A90148">
        <w:trPr>
          <w:trHeight w:val="20"/>
        </w:trPr>
        <w:tc>
          <w:tcPr>
            <w:tcW w:w="426"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3</w:t>
            </w:r>
          </w:p>
        </w:tc>
        <w:tc>
          <w:tcPr>
            <w:tcW w:w="2835"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Газоснабжение (ООО «СВГК»)</w:t>
            </w:r>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4,63</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r w:rsidR="009F54DA" w:rsidRPr="009F54DA" w:rsidTr="00A90148">
        <w:trPr>
          <w:trHeight w:val="20"/>
        </w:trPr>
        <w:tc>
          <w:tcPr>
            <w:tcW w:w="426"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5</w:t>
            </w:r>
          </w:p>
        </w:tc>
        <w:tc>
          <w:tcPr>
            <w:tcW w:w="2835" w:type="dxa"/>
            <w:hideMark/>
          </w:tcPr>
          <w:p w:rsidR="009F54DA" w:rsidRPr="00A90148" w:rsidRDefault="009F54DA" w:rsidP="00A90148">
            <w:pPr>
              <w:tabs>
                <w:tab w:val="left" w:pos="284"/>
              </w:tabs>
              <w:rPr>
                <w:rFonts w:ascii="Times New Roman" w:eastAsia="Calibri" w:hAnsi="Times New Roman" w:cs="Times New Roman"/>
                <w:sz w:val="12"/>
                <w:szCs w:val="12"/>
              </w:rPr>
            </w:pPr>
            <w:proofErr w:type="gramStart"/>
            <w:r w:rsidRPr="00A90148">
              <w:rPr>
                <w:rFonts w:ascii="Times New Roman" w:eastAsia="Calibri" w:hAnsi="Times New Roman" w:cs="Times New Roman"/>
                <w:sz w:val="12"/>
                <w:szCs w:val="12"/>
              </w:rPr>
              <w:t>Электроснабжение (ПАО «</w:t>
            </w:r>
            <w:proofErr w:type="spellStart"/>
            <w:r w:rsidRPr="00A90148">
              <w:rPr>
                <w:rFonts w:ascii="Times New Roman" w:eastAsia="Calibri" w:hAnsi="Times New Roman" w:cs="Times New Roman"/>
                <w:sz w:val="12"/>
                <w:szCs w:val="12"/>
              </w:rPr>
              <w:t>Самараэнергосбыт</w:t>
            </w:r>
            <w:proofErr w:type="spellEnd"/>
            <w:r w:rsidRPr="00A90148">
              <w:rPr>
                <w:rFonts w:ascii="Times New Roman" w:eastAsia="Calibri" w:hAnsi="Times New Roman" w:cs="Times New Roman"/>
                <w:sz w:val="12"/>
                <w:szCs w:val="12"/>
              </w:rPr>
              <w:t>»</w:t>
            </w:r>
            <w:proofErr w:type="gramEnd"/>
          </w:p>
        </w:tc>
        <w:tc>
          <w:tcPr>
            <w:tcW w:w="1701"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2,41</w:t>
            </w:r>
          </w:p>
        </w:tc>
        <w:tc>
          <w:tcPr>
            <w:tcW w:w="1842" w:type="dxa"/>
            <w:noWrap/>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w:t>
            </w:r>
          </w:p>
        </w:tc>
        <w:tc>
          <w:tcPr>
            <w:tcW w:w="709" w:type="dxa"/>
            <w:hideMark/>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w:t>
            </w:r>
          </w:p>
        </w:tc>
      </w:tr>
    </w:tbl>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lang w:val="es-ES_tradnl"/>
        </w:rPr>
        <w:t>Раздел 7. УПРАВЛЕНИЕ ПРОГРАММОЙ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Структура системы управления Программой выглядит следующим образом: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система ответственности по основным направлениям реализации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Серноводск, предприятий и организаций различных форм собственности, принимающих участие в реализации мероприятий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Система ответственности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Серноводск.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Общее руководство реализацией Программы осуществляется Главой муниципального образования. </w:t>
      </w:r>
      <w:proofErr w:type="gramStart"/>
      <w:r w:rsidRPr="009F54DA">
        <w:rPr>
          <w:rFonts w:ascii="Times New Roman" w:eastAsia="Calibri" w:hAnsi="Times New Roman" w:cs="Times New Roman"/>
          <w:sz w:val="12"/>
          <w:szCs w:val="12"/>
        </w:rPr>
        <w:t>Контроль за</w:t>
      </w:r>
      <w:proofErr w:type="gramEnd"/>
      <w:r w:rsidRPr="009F54DA">
        <w:rPr>
          <w:rFonts w:ascii="Times New Roman" w:eastAsia="Calibri" w:hAnsi="Times New Roman" w:cs="Times New Roman"/>
          <w:sz w:val="12"/>
          <w:szCs w:val="12"/>
        </w:rPr>
        <w:t xml:space="preserve"> реализацией Программы осуществляют органы исполнительной власти и представительный орган сельского поселения Серноводск в рамках своих полномочий.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b/>
          <w:bCs/>
          <w:sz w:val="12"/>
          <w:szCs w:val="12"/>
        </w:rPr>
        <w:t>Оценка социально-экономической эффективности реализации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Выполнение мероприятий Программы будет способствовать:</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повышению качества  и надежности  предоставляемых  коммунальных услуг;</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Серноводск муниципального района Сергиевский;</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 </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улучшению санитарно-эпидемиологической обстановки;</w:t>
      </w:r>
    </w:p>
    <w:p w:rsidR="009F54DA" w:rsidRPr="009F54DA" w:rsidRDefault="00A90148" w:rsidP="00A901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F54DA" w:rsidRPr="009F54DA">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9F54DA" w:rsidRPr="009F54DA" w:rsidRDefault="00A90148" w:rsidP="00A9014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9F54DA" w:rsidRPr="009F54DA">
        <w:rPr>
          <w:rFonts w:ascii="Times New Roman" w:eastAsia="Calibri" w:hAnsi="Times New Roman" w:cs="Times New Roman"/>
          <w:b/>
          <w:sz w:val="12"/>
          <w:szCs w:val="12"/>
        </w:rPr>
        <w:t>Информационное  освещение Программы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9F54DA">
        <w:rPr>
          <w:rFonts w:ascii="Times New Roman" w:eastAsia="Calibri" w:hAnsi="Times New Roman" w:cs="Times New Roman"/>
          <w:sz w:val="12"/>
          <w:szCs w:val="12"/>
        </w:rPr>
        <w:t>жилищно</w:t>
      </w:r>
      <w:proofErr w:type="spellEnd"/>
      <w:r w:rsidRPr="009F54DA">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rPr>
        <w:t xml:space="preserve">Раздел 8. </w:t>
      </w:r>
      <w:r w:rsidRPr="009F54DA">
        <w:rPr>
          <w:rFonts w:ascii="Times New Roman" w:eastAsia="Calibri" w:hAnsi="Times New Roman" w:cs="Times New Roman"/>
          <w:b/>
          <w:sz w:val="12"/>
          <w:szCs w:val="12"/>
          <w:lang w:val="es-ES_tradnl"/>
        </w:rPr>
        <w:t>ОБОСНОВЫВАЮЩИЕ МАТЕРИАЛЫ</w:t>
      </w: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rPr>
      </w:pPr>
      <w:r w:rsidRPr="009F54DA">
        <w:rPr>
          <w:rFonts w:ascii="Times New Roman" w:eastAsia="Calibri" w:hAnsi="Times New Roman" w:cs="Times New Roman"/>
          <w:b/>
          <w:sz w:val="12"/>
          <w:szCs w:val="12"/>
        </w:rPr>
        <w:t xml:space="preserve">8.1. </w:t>
      </w:r>
      <w:r w:rsidRPr="009F54DA">
        <w:rPr>
          <w:rFonts w:ascii="Times New Roman" w:eastAsia="Calibri" w:hAnsi="Times New Roman" w:cs="Times New Roman"/>
          <w:b/>
          <w:sz w:val="12"/>
          <w:szCs w:val="12"/>
          <w:lang w:val="es-ES_tradnl"/>
        </w:rPr>
        <w:t xml:space="preserve">ПЕРСПЕКТИВНЫЕ ПОКАЗАТЕЛИ РАЗВИТИЯ СЕЛЬСКОГО ПОСЕЛЕНИЯ </w:t>
      </w:r>
      <w:r w:rsidRPr="009F54DA">
        <w:rPr>
          <w:rFonts w:ascii="Times New Roman" w:eastAsia="Calibri" w:hAnsi="Times New Roman" w:cs="Times New Roman"/>
          <w:b/>
          <w:sz w:val="12"/>
          <w:szCs w:val="12"/>
        </w:rPr>
        <w:t>СЕРНОВОДСК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Поселение находится на востоке муниципального района Сергиевский, удаленность   от областного центра 122 км, удаленность от районного центра 10,5 км. П. Серноводск находится на </w:t>
      </w:r>
      <w:proofErr w:type="spellStart"/>
      <w:proofErr w:type="gramStart"/>
      <w:r w:rsidRPr="009F54DA">
        <w:rPr>
          <w:rFonts w:ascii="Times New Roman" w:eastAsia="Calibri" w:hAnsi="Times New Roman" w:cs="Times New Roman"/>
          <w:sz w:val="12"/>
          <w:szCs w:val="12"/>
        </w:rPr>
        <w:t>юго</w:t>
      </w:r>
      <w:proofErr w:type="spellEnd"/>
      <w:r w:rsidRPr="009F54DA">
        <w:rPr>
          <w:rFonts w:ascii="Times New Roman" w:eastAsia="Calibri" w:hAnsi="Times New Roman" w:cs="Times New Roman"/>
          <w:sz w:val="12"/>
          <w:szCs w:val="12"/>
        </w:rPr>
        <w:t xml:space="preserve"> – западном</w:t>
      </w:r>
      <w:proofErr w:type="gramEnd"/>
      <w:r w:rsidRPr="009F54DA">
        <w:rPr>
          <w:rFonts w:ascii="Times New Roman" w:eastAsia="Calibri" w:hAnsi="Times New Roman" w:cs="Times New Roman"/>
          <w:sz w:val="12"/>
          <w:szCs w:val="12"/>
        </w:rPr>
        <w:t xml:space="preserve"> склоне возвышенности, вытянутой на несколько километров на </w:t>
      </w:r>
      <w:proofErr w:type="spellStart"/>
      <w:r w:rsidRPr="009F54DA">
        <w:rPr>
          <w:rFonts w:ascii="Times New Roman" w:eastAsia="Calibri" w:hAnsi="Times New Roman" w:cs="Times New Roman"/>
          <w:sz w:val="12"/>
          <w:szCs w:val="12"/>
        </w:rPr>
        <w:t>северо</w:t>
      </w:r>
      <w:proofErr w:type="spellEnd"/>
      <w:r w:rsidRPr="009F54DA">
        <w:rPr>
          <w:rFonts w:ascii="Times New Roman" w:eastAsia="Calibri" w:hAnsi="Times New Roman" w:cs="Times New Roman"/>
          <w:sz w:val="12"/>
          <w:szCs w:val="12"/>
        </w:rPr>
        <w:t xml:space="preserve"> – восток. Эта возвышенность  и примыкающая к ней гора Шихан </w:t>
      </w:r>
      <w:proofErr w:type="gramStart"/>
      <w:r w:rsidRPr="009F54DA">
        <w:rPr>
          <w:rFonts w:ascii="Times New Roman" w:eastAsia="Calibri" w:hAnsi="Times New Roman" w:cs="Times New Roman"/>
          <w:sz w:val="12"/>
          <w:szCs w:val="12"/>
        </w:rPr>
        <w:t>окаймлены</w:t>
      </w:r>
      <w:proofErr w:type="gramEnd"/>
      <w:r w:rsidRPr="009F54DA">
        <w:rPr>
          <w:rFonts w:ascii="Times New Roman" w:eastAsia="Calibri" w:hAnsi="Times New Roman" w:cs="Times New Roman"/>
          <w:sz w:val="12"/>
          <w:szCs w:val="12"/>
        </w:rPr>
        <w:t xml:space="preserve"> реками Сок, Сургут и </w:t>
      </w:r>
      <w:proofErr w:type="spellStart"/>
      <w:r w:rsidRPr="009F54DA">
        <w:rPr>
          <w:rFonts w:ascii="Times New Roman" w:eastAsia="Calibri" w:hAnsi="Times New Roman" w:cs="Times New Roman"/>
          <w:sz w:val="12"/>
          <w:szCs w:val="12"/>
        </w:rPr>
        <w:t>Шунгут</w:t>
      </w:r>
      <w:proofErr w:type="spellEnd"/>
      <w:r w:rsidRPr="009F54DA">
        <w:rPr>
          <w:rFonts w:ascii="Times New Roman" w:eastAsia="Calibri" w:hAnsi="Times New Roman" w:cs="Times New Roman"/>
          <w:sz w:val="12"/>
          <w:szCs w:val="12"/>
        </w:rPr>
        <w:t>. Административным центром поселения является посёлок Серноводск. Так же у северной границы поселения располагается посёлок Красноярка.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Численность населения сельского поселения Серноводск  на момент 01.01.2016 года составляет – 3466 человек, в том числе посёлка Красноярка -  40 человек.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Площадь сельского поселения составляет 2,206 тыс. га.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proofErr w:type="gramStart"/>
      <w:r w:rsidRPr="009F54DA">
        <w:rPr>
          <w:rFonts w:ascii="Times New Roman" w:eastAsia="Calibri" w:hAnsi="Times New Roman" w:cs="Times New Roman"/>
          <w:sz w:val="12"/>
          <w:szCs w:val="12"/>
        </w:rPr>
        <w:t>Границы сельского поселения Серноводск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Территория сельского поселения Серноводск расположена в континентальном климатическом поясе.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Одной из главных проблем качества в системе водоснабжения п. Серноводск  является износ сетей от ФНС с. Серноводск </w:t>
      </w:r>
      <w:proofErr w:type="gramStart"/>
      <w:r w:rsidRPr="009F54DA">
        <w:rPr>
          <w:rFonts w:ascii="Times New Roman" w:eastAsia="Calibri" w:hAnsi="Times New Roman" w:cs="Times New Roman"/>
          <w:sz w:val="12"/>
          <w:szCs w:val="12"/>
        </w:rPr>
        <w:t xml:space="preserve">( </w:t>
      </w:r>
      <w:proofErr w:type="gramEnd"/>
      <w:r w:rsidRPr="009F54DA">
        <w:rPr>
          <w:rFonts w:ascii="Times New Roman" w:eastAsia="Calibri" w:hAnsi="Times New Roman" w:cs="Times New Roman"/>
          <w:sz w:val="12"/>
          <w:szCs w:val="12"/>
        </w:rPr>
        <w:t xml:space="preserve">более 86 %). Для обеспечения населения качественной питьевой водой необходимо незамедлительное проведение работ по полной замене изношенных сетей </w:t>
      </w:r>
      <w:r w:rsidRPr="009F54DA">
        <w:rPr>
          <w:rFonts w:ascii="Times New Roman" w:eastAsia="Calibri" w:hAnsi="Times New Roman" w:cs="Times New Roman"/>
          <w:sz w:val="12"/>
          <w:szCs w:val="12"/>
        </w:rPr>
        <w:lastRenderedPageBreak/>
        <w:t xml:space="preserve">от реконструированной в 2014 году насосно-фильтровальной станции п. Суходол до распределительной камеры п. Суходол. Реализация </w:t>
      </w:r>
      <w:proofErr w:type="gramStart"/>
      <w:r w:rsidRPr="009F54DA">
        <w:rPr>
          <w:rFonts w:ascii="Times New Roman" w:eastAsia="Calibri" w:hAnsi="Times New Roman" w:cs="Times New Roman"/>
          <w:sz w:val="12"/>
          <w:szCs w:val="12"/>
        </w:rPr>
        <w:t>мероприятий программы, предусматривающих полную замену изношенных сетей позволит</w:t>
      </w:r>
      <w:proofErr w:type="gramEnd"/>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Обеспечить бесперебойную подачу водоснабжения;</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 Устранить дефицит воды в летний период;</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Довести качество воды до «питьевой»;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Программа  предусматривает финансирование работ по строительству водопроводных сетей в сельском поселении Серноводск в размере        - </w:t>
      </w:r>
      <w:r w:rsidRPr="009F54DA">
        <w:rPr>
          <w:rFonts w:ascii="Times New Roman" w:eastAsia="Calibri" w:hAnsi="Times New Roman" w:cs="Times New Roman"/>
          <w:b/>
          <w:sz w:val="12"/>
          <w:szCs w:val="12"/>
        </w:rPr>
        <w:t>4 187,91  тыс. рублей</w:t>
      </w:r>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том числе:</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Привлеченные средства фонда содействия реформированию ЖКХ – 2 512,746 тыс. руб.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b/>
          <w:sz w:val="12"/>
          <w:szCs w:val="12"/>
        </w:rPr>
      </w:pPr>
      <w:r w:rsidRPr="009F54DA">
        <w:rPr>
          <w:rFonts w:ascii="Times New Roman" w:eastAsia="Calibri" w:hAnsi="Times New Roman" w:cs="Times New Roman"/>
          <w:b/>
          <w:sz w:val="12"/>
          <w:szCs w:val="12"/>
        </w:rPr>
        <w:t>Средства инвесторов – 1 675,164 тыс. руб.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В настоящее время на территории сельского поселения Серноводск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являются муниципальной собственностью поселения и собственностью ФБУЗ СМРЦ ФМБА России эксплуатируются следующим предприятием: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ООО «СКК» - водоснабжение и водоотведение п. Серноводск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ФБУЗ «СЕРГИЕВСКИЙ МЕДИЦИНСКИЙ РЕАБИЛИТАЦИОННЫЙ ЦЕНТР» ФМБА России</w:t>
      </w:r>
      <w:r w:rsidRPr="009F54DA">
        <w:rPr>
          <w:rFonts w:ascii="Times New Roman" w:eastAsia="Calibri" w:hAnsi="Times New Roman" w:cs="Times New Roman"/>
          <w:b/>
          <w:sz w:val="12"/>
          <w:szCs w:val="12"/>
        </w:rPr>
        <w:t xml:space="preserve"> – </w:t>
      </w:r>
      <w:r w:rsidRPr="009F54DA">
        <w:rPr>
          <w:rFonts w:ascii="Times New Roman" w:eastAsia="Calibri" w:hAnsi="Times New Roman" w:cs="Times New Roman"/>
          <w:sz w:val="12"/>
          <w:szCs w:val="12"/>
        </w:rPr>
        <w:t>водоснабжение и водоотведение п. Серноводск</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тариф на питьевую </w:t>
      </w:r>
      <w:proofErr w:type="gramStart"/>
      <w:r w:rsidRPr="009F54DA">
        <w:rPr>
          <w:rFonts w:ascii="Times New Roman" w:eastAsia="Calibri" w:hAnsi="Times New Roman" w:cs="Times New Roman"/>
          <w:sz w:val="12"/>
          <w:szCs w:val="12"/>
        </w:rPr>
        <w:t>воду</w:t>
      </w:r>
      <w:proofErr w:type="gramEnd"/>
      <w:r w:rsidRPr="009F54DA">
        <w:rPr>
          <w:rFonts w:ascii="Times New Roman" w:eastAsia="Calibri" w:hAnsi="Times New Roman" w:cs="Times New Roman"/>
          <w:sz w:val="12"/>
          <w:szCs w:val="12"/>
        </w:rPr>
        <w:t xml:space="preserve"> которой с 01.06.2015 г. установлен в размере – 35,5 руб./м3.</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 соответствии с п. 10.2 </w:t>
      </w:r>
      <w:proofErr w:type="spellStart"/>
      <w:r w:rsidRPr="009F54DA">
        <w:rPr>
          <w:rFonts w:ascii="Times New Roman" w:eastAsia="Calibri" w:hAnsi="Times New Roman" w:cs="Times New Roman"/>
          <w:sz w:val="12"/>
          <w:szCs w:val="12"/>
        </w:rPr>
        <w:t>СниП</w:t>
      </w:r>
      <w:proofErr w:type="spellEnd"/>
      <w:r w:rsidRPr="009F54DA">
        <w:rPr>
          <w:rFonts w:ascii="Times New Roman" w:eastAsia="Calibri" w:hAnsi="Times New Roman" w:cs="Times New Roman"/>
          <w:sz w:val="12"/>
          <w:szCs w:val="12"/>
        </w:rPr>
        <w:t xml:space="preserve">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9F54DA" w:rsidRPr="009F54DA" w:rsidRDefault="009F54DA" w:rsidP="009F54DA">
      <w:pPr>
        <w:tabs>
          <w:tab w:val="left" w:pos="284"/>
        </w:tabs>
        <w:spacing w:after="0" w:line="240" w:lineRule="auto"/>
        <w:jc w:val="both"/>
        <w:rPr>
          <w:rFonts w:ascii="Times New Roman" w:eastAsia="Calibri" w:hAnsi="Times New Roman" w:cs="Times New Roman"/>
          <w:sz w:val="12"/>
          <w:szCs w:val="12"/>
        </w:rPr>
      </w:pPr>
    </w:p>
    <w:p w:rsidR="009F54DA" w:rsidRPr="009F54DA" w:rsidRDefault="009F54DA" w:rsidP="00A90148">
      <w:pPr>
        <w:tabs>
          <w:tab w:val="left" w:pos="284"/>
        </w:tabs>
        <w:spacing w:after="0" w:line="240" w:lineRule="auto"/>
        <w:jc w:val="center"/>
        <w:rPr>
          <w:rFonts w:ascii="Times New Roman" w:eastAsia="Calibri" w:hAnsi="Times New Roman" w:cs="Times New Roman"/>
          <w:b/>
          <w:sz w:val="12"/>
          <w:szCs w:val="12"/>
          <w:lang w:val="es-ES_tradnl"/>
        </w:rPr>
      </w:pPr>
      <w:r w:rsidRPr="009F54DA">
        <w:rPr>
          <w:rFonts w:ascii="Times New Roman" w:eastAsia="Calibri" w:hAnsi="Times New Roman" w:cs="Times New Roman"/>
          <w:b/>
          <w:sz w:val="12"/>
          <w:szCs w:val="12"/>
        </w:rPr>
        <w:t xml:space="preserve">8.2. </w:t>
      </w:r>
      <w:r w:rsidRPr="009F54DA">
        <w:rPr>
          <w:rFonts w:ascii="Times New Roman" w:eastAsia="Calibri" w:hAnsi="Times New Roman" w:cs="Times New Roman"/>
          <w:b/>
          <w:sz w:val="12"/>
          <w:szCs w:val="12"/>
          <w:lang w:val="es-ES_tradnl"/>
        </w:rPr>
        <w:t>ЦЕЛЕВЫЕ ПОКАЗАТЕЛИ РАЗВИТИЯ КОММУНАЛЬНОЙ ИНФРАСТРУКТУРЫ</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доступность для населения коммунальных услуг;</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качество коммунальных услуг;</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степень охвата потребителей приборами учета;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 надежность (бесперебойность) работы систем </w:t>
      </w:r>
      <w:proofErr w:type="spellStart"/>
      <w:r w:rsidRPr="009F54DA">
        <w:rPr>
          <w:rFonts w:ascii="Times New Roman" w:eastAsia="Calibri" w:hAnsi="Times New Roman" w:cs="Times New Roman"/>
          <w:sz w:val="12"/>
          <w:szCs w:val="12"/>
        </w:rPr>
        <w:t>ресурсоснабжения</w:t>
      </w:r>
      <w:proofErr w:type="spellEnd"/>
      <w:r w:rsidRPr="009F54DA">
        <w:rPr>
          <w:rFonts w:ascii="Times New Roman" w:eastAsia="Calibri" w:hAnsi="Times New Roman" w:cs="Times New Roman"/>
          <w:sz w:val="12"/>
          <w:szCs w:val="12"/>
        </w:rPr>
        <w:t>;</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величины новых нагрузок, присоединяемых в перспективе.</w:t>
      </w:r>
    </w:p>
    <w:p w:rsidR="009F54DA" w:rsidRPr="009F54DA" w:rsidRDefault="009F54DA" w:rsidP="00A90148">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8.2.1.</w:t>
      </w:r>
      <w:r w:rsidRPr="009F54DA">
        <w:rPr>
          <w:rFonts w:ascii="Times New Roman" w:eastAsia="Calibri" w:hAnsi="Times New Roman" w:cs="Times New Roman"/>
          <w:b/>
          <w:bCs/>
          <w:iCs/>
          <w:sz w:val="12"/>
          <w:szCs w:val="12"/>
          <w:lang w:val="x-none"/>
        </w:rPr>
        <w:t xml:space="preserve"> Критерии доступности для населения коммунальных услуг</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Доля расходов на коммунальные услуги в совокупном доходе семьи  - 1,05 %.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2. Доля населения с доходами ниже </w:t>
      </w:r>
      <w:hyperlink r:id="rId12" w:history="1">
        <w:r w:rsidRPr="009F54DA">
          <w:rPr>
            <w:rStyle w:val="af"/>
            <w:rFonts w:ascii="Times New Roman" w:eastAsia="Calibri" w:hAnsi="Times New Roman" w:cs="Times New Roman"/>
            <w:sz w:val="12"/>
            <w:szCs w:val="12"/>
          </w:rPr>
          <w:t>прожиточного минимума</w:t>
        </w:r>
      </w:hyperlink>
      <w:r w:rsidRPr="009F54DA">
        <w:rPr>
          <w:rFonts w:ascii="Times New Roman" w:eastAsia="Calibri" w:hAnsi="Times New Roman" w:cs="Times New Roman"/>
          <w:sz w:val="12"/>
          <w:szCs w:val="12"/>
        </w:rPr>
        <w:t xml:space="preserve"> – 11 %.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Уровень собираемости платежей граждан за коммунальные услуги -  выше 89 %.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proofErr w:type="gramStart"/>
      <w:r w:rsidRPr="009F54DA">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roofErr w:type="gramEnd"/>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2. Определение критериев доступности </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2.1. Среднедушевой доход населения составит 1,6х12724,2=20359руб.</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3. Оценка доли населения с доходами ниже прожиточного минимума.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4. Уровень собираемости платежей за коммунальные услуги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5.Прогнозируемая доля получателей субсидий на оплату коммунальных услуг в общей численности населения составит:</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proofErr w:type="spellStart"/>
      <w:r w:rsidRPr="009F54DA">
        <w:rPr>
          <w:rFonts w:ascii="Times New Roman" w:eastAsia="Calibri" w:hAnsi="Times New Roman" w:cs="Times New Roman"/>
          <w:sz w:val="12"/>
          <w:szCs w:val="12"/>
        </w:rPr>
        <w:t>Дс</w:t>
      </w:r>
      <w:proofErr w:type="spellEnd"/>
      <w:r w:rsidRPr="009F54DA">
        <w:rPr>
          <w:rFonts w:ascii="Times New Roman" w:eastAsia="Calibri" w:hAnsi="Times New Roman" w:cs="Times New Roman"/>
          <w:sz w:val="12"/>
          <w:szCs w:val="12"/>
        </w:rPr>
        <w:t>=</w:t>
      </w:r>
      <w:proofErr w:type="spellStart"/>
      <w:r w:rsidRPr="009F54DA">
        <w:rPr>
          <w:rFonts w:ascii="Times New Roman" w:eastAsia="Calibri" w:hAnsi="Times New Roman" w:cs="Times New Roman"/>
          <w:sz w:val="12"/>
          <w:szCs w:val="12"/>
        </w:rPr>
        <w:t>Ч</w:t>
      </w:r>
      <w:r w:rsidRPr="009F54DA">
        <w:rPr>
          <w:rFonts w:ascii="Times New Roman" w:eastAsia="Calibri" w:hAnsi="Times New Roman" w:cs="Times New Roman"/>
          <w:sz w:val="12"/>
          <w:szCs w:val="12"/>
          <w:vertAlign w:val="subscript"/>
        </w:rPr>
        <w:t>пс</w:t>
      </w:r>
      <w:r w:rsidRPr="009F54DA">
        <w:rPr>
          <w:rFonts w:ascii="Times New Roman" w:eastAsia="Calibri" w:hAnsi="Times New Roman" w:cs="Times New Roman"/>
          <w:sz w:val="12"/>
          <w:szCs w:val="12"/>
        </w:rPr>
        <w:t>хК</w:t>
      </w:r>
      <w:r w:rsidRPr="009F54DA">
        <w:rPr>
          <w:rFonts w:ascii="Times New Roman" w:eastAsia="Calibri" w:hAnsi="Times New Roman" w:cs="Times New Roman"/>
          <w:sz w:val="12"/>
          <w:szCs w:val="12"/>
          <w:vertAlign w:val="subscript"/>
        </w:rPr>
        <w:t>сем</w:t>
      </w:r>
      <w:proofErr w:type="spellEnd"/>
      <w:r w:rsidRPr="009F54DA">
        <w:rPr>
          <w:rFonts w:ascii="Times New Roman" w:eastAsia="Calibri" w:hAnsi="Times New Roman" w:cs="Times New Roman"/>
          <w:sz w:val="12"/>
          <w:szCs w:val="12"/>
        </w:rPr>
        <w:t>/Ч</w:t>
      </w:r>
      <w:r w:rsidRPr="009F54DA">
        <w:rPr>
          <w:rFonts w:ascii="Times New Roman" w:eastAsia="Calibri" w:hAnsi="Times New Roman" w:cs="Times New Roman"/>
          <w:sz w:val="12"/>
          <w:szCs w:val="12"/>
          <w:vertAlign w:val="subscript"/>
        </w:rPr>
        <w:t>общ</w:t>
      </w:r>
      <w:r w:rsidRPr="009F54DA">
        <w:rPr>
          <w:rFonts w:ascii="Times New Roman" w:eastAsia="Calibri" w:hAnsi="Times New Roman" w:cs="Times New Roman"/>
          <w:sz w:val="12"/>
          <w:szCs w:val="12"/>
        </w:rPr>
        <w:t>х100%</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 xml:space="preserve">ВЫВОД: Согласно расчетных данных </w:t>
      </w:r>
      <w:proofErr w:type="gramStart"/>
      <w:r w:rsidRPr="009F54DA">
        <w:rPr>
          <w:rFonts w:ascii="Times New Roman" w:eastAsia="Calibri" w:hAnsi="Times New Roman" w:cs="Times New Roman"/>
          <w:sz w:val="12"/>
          <w:szCs w:val="12"/>
        </w:rPr>
        <w:t>для оценки доступности для населения платы за коммунальные услуги по всем критериям плата за потребляемые коммунальные услуги</w:t>
      </w:r>
      <w:proofErr w:type="gramEnd"/>
      <w:r w:rsidRPr="009F54DA">
        <w:rPr>
          <w:rFonts w:ascii="Times New Roman" w:eastAsia="Calibri" w:hAnsi="Times New Roman" w:cs="Times New Roman"/>
          <w:sz w:val="12"/>
          <w:szCs w:val="12"/>
        </w:rPr>
        <w:t xml:space="preserve"> доступна для населения на весь период действия Программы.</w:t>
      </w:r>
    </w:p>
    <w:p w:rsidR="009F54DA" w:rsidRPr="009F54DA" w:rsidRDefault="009F54DA" w:rsidP="00A90148">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w:t>
      </w:r>
      <w:r w:rsidRPr="009F54DA">
        <w:rPr>
          <w:rFonts w:ascii="Times New Roman" w:eastAsia="Calibri" w:hAnsi="Times New Roman" w:cs="Times New Roman"/>
          <w:b/>
          <w:bCs/>
          <w:iCs/>
          <w:sz w:val="12"/>
          <w:szCs w:val="12"/>
          <w:lang w:val="x-none"/>
        </w:rPr>
        <w:t>2 Показатели качества коммунальных ресурсов</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качества коммунальных ресурсов представлены в таблице 8.</w:t>
      </w:r>
    </w:p>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8 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Наименование</w:t>
            </w:r>
            <w:r w:rsidR="00A90148">
              <w:rPr>
                <w:rFonts w:ascii="Times New Roman" w:eastAsia="Calibri" w:hAnsi="Times New Roman" w:cs="Times New Roman"/>
                <w:sz w:val="12"/>
                <w:szCs w:val="12"/>
              </w:rPr>
              <w:t xml:space="preserve"> </w:t>
            </w:r>
            <w:r w:rsidRPr="00A90148">
              <w:rPr>
                <w:rFonts w:ascii="Times New Roman" w:eastAsia="Calibri" w:hAnsi="Times New Roman" w:cs="Times New Roman"/>
                <w:sz w:val="12"/>
                <w:szCs w:val="12"/>
              </w:rPr>
              <w:t>ресурса</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Показатели качества</w:t>
            </w:r>
          </w:p>
        </w:tc>
      </w:tr>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Напряжение – 220 (или 380) вольт, частота – 50 Гц</w:t>
            </w:r>
          </w:p>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Водоснабжение</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Соответствие качества воды требованиям санитарных норм и правил</w:t>
            </w:r>
          </w:p>
        </w:tc>
      </w:tr>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lastRenderedPageBreak/>
              <w:t>Водоотведение</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Бесперебойное функционирование</w:t>
            </w:r>
          </w:p>
        </w:tc>
      </w:tr>
      <w:tr w:rsidR="009F54DA" w:rsidRPr="009F54DA" w:rsidTr="00A90148">
        <w:tc>
          <w:tcPr>
            <w:tcW w:w="1560"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Вывоз твердых отходов</w:t>
            </w:r>
          </w:p>
        </w:tc>
        <w:tc>
          <w:tcPr>
            <w:tcW w:w="5953" w:type="dxa"/>
            <w:hideMark/>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Вывоз в соответствии с графиком, согласованным потребителем</w:t>
            </w:r>
          </w:p>
        </w:tc>
      </w:tr>
    </w:tbl>
    <w:p w:rsidR="009F54DA" w:rsidRPr="009F54DA" w:rsidRDefault="009F54DA" w:rsidP="00A90148">
      <w:pPr>
        <w:tabs>
          <w:tab w:val="left" w:pos="284"/>
        </w:tabs>
        <w:spacing w:after="0" w:line="240" w:lineRule="auto"/>
        <w:jc w:val="center"/>
        <w:rPr>
          <w:rFonts w:ascii="Times New Roman" w:eastAsia="Calibri" w:hAnsi="Times New Roman" w:cs="Times New Roman"/>
          <w:b/>
          <w:bCs/>
          <w:iCs/>
          <w:sz w:val="12"/>
          <w:szCs w:val="12"/>
          <w:lang w:val="x-none"/>
        </w:rPr>
      </w:pPr>
      <w:r w:rsidRPr="009F54DA">
        <w:rPr>
          <w:rFonts w:ascii="Times New Roman" w:eastAsia="Calibri" w:hAnsi="Times New Roman" w:cs="Times New Roman"/>
          <w:b/>
          <w:bCs/>
          <w:iCs/>
          <w:sz w:val="12"/>
          <w:szCs w:val="12"/>
        </w:rPr>
        <w:t>8.2</w:t>
      </w:r>
      <w:r w:rsidRPr="009F54DA">
        <w:rPr>
          <w:rFonts w:ascii="Times New Roman" w:eastAsia="Calibri" w:hAnsi="Times New Roman" w:cs="Times New Roman"/>
          <w:b/>
          <w:bCs/>
          <w:iCs/>
          <w:sz w:val="12"/>
          <w:szCs w:val="12"/>
          <w:lang w:val="x-none"/>
        </w:rPr>
        <w:t>.3. Показатели степени охвата потребителей приборами учета</w:t>
      </w:r>
    </w:p>
    <w:p w:rsidR="009F54DA" w:rsidRPr="009F54DA" w:rsidRDefault="009F54DA" w:rsidP="00A90148">
      <w:pPr>
        <w:tabs>
          <w:tab w:val="left" w:pos="284"/>
        </w:tabs>
        <w:spacing w:after="0" w:line="240" w:lineRule="auto"/>
        <w:ind w:firstLine="284"/>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9F54DA" w:rsidRPr="00A90148" w:rsidRDefault="009F54DA" w:rsidP="00A90148">
      <w:pPr>
        <w:tabs>
          <w:tab w:val="left" w:pos="284"/>
        </w:tabs>
        <w:spacing w:after="0" w:line="240" w:lineRule="auto"/>
        <w:jc w:val="center"/>
        <w:rPr>
          <w:rFonts w:ascii="Times New Roman" w:eastAsia="Calibri" w:hAnsi="Times New Roman" w:cs="Times New Roman"/>
          <w:b/>
          <w:sz w:val="12"/>
          <w:szCs w:val="12"/>
        </w:rPr>
      </w:pPr>
      <w:r w:rsidRPr="00A90148">
        <w:rPr>
          <w:rFonts w:ascii="Times New Roman" w:eastAsia="Calibri" w:hAnsi="Times New Roman" w:cs="Times New Roman"/>
          <w:b/>
          <w:sz w:val="12"/>
          <w:szCs w:val="12"/>
        </w:rPr>
        <w:t>Таблица 9</w:t>
      </w:r>
    </w:p>
    <w:tbl>
      <w:tblPr>
        <w:tblStyle w:val="af2"/>
        <w:tblW w:w="7513" w:type="dxa"/>
        <w:tblInd w:w="108" w:type="dxa"/>
        <w:tblLook w:val="04A0" w:firstRow="1" w:lastRow="0" w:firstColumn="1" w:lastColumn="0" w:noHBand="0" w:noVBand="1"/>
      </w:tblPr>
      <w:tblGrid>
        <w:gridCol w:w="1843"/>
        <w:gridCol w:w="1418"/>
        <w:gridCol w:w="1559"/>
        <w:gridCol w:w="1417"/>
        <w:gridCol w:w="1276"/>
      </w:tblGrid>
      <w:tr w:rsidR="009F54DA" w:rsidRPr="009F54DA" w:rsidTr="00DE7268">
        <w:tc>
          <w:tcPr>
            <w:tcW w:w="1843" w:type="dxa"/>
          </w:tcPr>
          <w:p w:rsidR="009F54DA" w:rsidRPr="00A90148" w:rsidRDefault="009F54DA" w:rsidP="00A90148">
            <w:pPr>
              <w:tabs>
                <w:tab w:val="left" w:pos="284"/>
              </w:tabs>
              <w:rPr>
                <w:rFonts w:ascii="Times New Roman" w:eastAsia="Calibri" w:hAnsi="Times New Roman" w:cs="Times New Roman"/>
                <w:sz w:val="12"/>
                <w:szCs w:val="12"/>
              </w:rPr>
            </w:pPr>
          </w:p>
        </w:tc>
        <w:tc>
          <w:tcPr>
            <w:tcW w:w="1418"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Газоснабжение</w:t>
            </w:r>
          </w:p>
        </w:tc>
        <w:tc>
          <w:tcPr>
            <w:tcW w:w="155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Холодное водоснабжение</w:t>
            </w:r>
          </w:p>
        </w:tc>
        <w:tc>
          <w:tcPr>
            <w:tcW w:w="1417"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Электрическая энергия</w:t>
            </w:r>
          </w:p>
        </w:tc>
        <w:tc>
          <w:tcPr>
            <w:tcW w:w="1276" w:type="dxa"/>
          </w:tcPr>
          <w:p w:rsidR="009F54DA" w:rsidRPr="009F54DA" w:rsidRDefault="009F54DA" w:rsidP="009F54DA">
            <w:pPr>
              <w:tabs>
                <w:tab w:val="left" w:pos="284"/>
              </w:tabs>
              <w:jc w:val="both"/>
              <w:rPr>
                <w:rFonts w:ascii="Times New Roman" w:eastAsia="Calibri" w:hAnsi="Times New Roman" w:cs="Times New Roman"/>
                <w:sz w:val="12"/>
                <w:szCs w:val="12"/>
              </w:rPr>
            </w:pPr>
            <w:proofErr w:type="spellStart"/>
            <w:r w:rsidRPr="009F54DA">
              <w:rPr>
                <w:rFonts w:ascii="Times New Roman" w:eastAsia="Calibri" w:hAnsi="Times New Roman" w:cs="Times New Roman"/>
                <w:sz w:val="12"/>
                <w:szCs w:val="12"/>
              </w:rPr>
              <w:t>Теплоэнергия</w:t>
            </w:r>
            <w:proofErr w:type="spellEnd"/>
          </w:p>
        </w:tc>
      </w:tr>
      <w:tr w:rsidR="009F54DA" w:rsidRPr="009F54DA" w:rsidTr="00DE7268">
        <w:tc>
          <w:tcPr>
            <w:tcW w:w="184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Бюджетные организации</w:t>
            </w:r>
          </w:p>
        </w:tc>
        <w:tc>
          <w:tcPr>
            <w:tcW w:w="1418"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55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417"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100,0</w:t>
            </w:r>
          </w:p>
        </w:tc>
        <w:tc>
          <w:tcPr>
            <w:tcW w:w="1276" w:type="dxa"/>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 частично</w:t>
            </w:r>
          </w:p>
        </w:tc>
      </w:tr>
      <w:tr w:rsidR="009F54DA" w:rsidRPr="009F54DA" w:rsidTr="00DE7268">
        <w:tc>
          <w:tcPr>
            <w:tcW w:w="184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Многоквартирные жилые дома</w:t>
            </w:r>
          </w:p>
        </w:tc>
        <w:tc>
          <w:tcPr>
            <w:tcW w:w="1418"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55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417"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276" w:type="dxa"/>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w:t>
            </w:r>
          </w:p>
        </w:tc>
      </w:tr>
      <w:tr w:rsidR="009F54DA" w:rsidRPr="009F54DA" w:rsidTr="00DE7268">
        <w:tc>
          <w:tcPr>
            <w:tcW w:w="1843"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Прочие потребители</w:t>
            </w:r>
          </w:p>
        </w:tc>
        <w:tc>
          <w:tcPr>
            <w:tcW w:w="1418"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559"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 частично</w:t>
            </w:r>
          </w:p>
        </w:tc>
        <w:tc>
          <w:tcPr>
            <w:tcW w:w="1417" w:type="dxa"/>
          </w:tcPr>
          <w:p w:rsidR="009F54DA" w:rsidRPr="00A90148" w:rsidRDefault="009F54DA" w:rsidP="00A90148">
            <w:pPr>
              <w:tabs>
                <w:tab w:val="left" w:pos="284"/>
              </w:tabs>
              <w:rPr>
                <w:rFonts w:ascii="Times New Roman" w:eastAsia="Calibri" w:hAnsi="Times New Roman" w:cs="Times New Roman"/>
                <w:sz w:val="12"/>
                <w:szCs w:val="12"/>
              </w:rPr>
            </w:pPr>
            <w:r w:rsidRPr="00A90148">
              <w:rPr>
                <w:rFonts w:ascii="Times New Roman" w:eastAsia="Calibri" w:hAnsi="Times New Roman" w:cs="Times New Roman"/>
                <w:sz w:val="12"/>
                <w:szCs w:val="12"/>
              </w:rPr>
              <w:t>имеется</w:t>
            </w:r>
          </w:p>
        </w:tc>
        <w:tc>
          <w:tcPr>
            <w:tcW w:w="1276" w:type="dxa"/>
          </w:tcPr>
          <w:p w:rsidR="009F54DA" w:rsidRPr="009F54DA" w:rsidRDefault="009F54DA" w:rsidP="009F54DA">
            <w:pPr>
              <w:tabs>
                <w:tab w:val="left" w:pos="284"/>
              </w:tabs>
              <w:jc w:val="both"/>
              <w:rPr>
                <w:rFonts w:ascii="Times New Roman" w:eastAsia="Calibri" w:hAnsi="Times New Roman" w:cs="Times New Roman"/>
                <w:sz w:val="12"/>
                <w:szCs w:val="12"/>
              </w:rPr>
            </w:pPr>
            <w:r w:rsidRPr="009F54DA">
              <w:rPr>
                <w:rFonts w:ascii="Times New Roman" w:eastAsia="Calibri" w:hAnsi="Times New Roman" w:cs="Times New Roman"/>
                <w:sz w:val="12"/>
                <w:szCs w:val="12"/>
              </w:rPr>
              <w:t>имеется</w:t>
            </w:r>
          </w:p>
        </w:tc>
      </w:tr>
    </w:tbl>
    <w:p w:rsidR="009F54DA" w:rsidRPr="009F54DA" w:rsidRDefault="009F54DA" w:rsidP="009F54DA">
      <w:pPr>
        <w:tabs>
          <w:tab w:val="left" w:pos="284"/>
        </w:tabs>
        <w:spacing w:after="0" w:line="240" w:lineRule="auto"/>
        <w:jc w:val="both"/>
        <w:rPr>
          <w:rFonts w:ascii="Times New Roman" w:eastAsia="Calibri" w:hAnsi="Times New Roman" w:cs="Times New Roman"/>
          <w:b/>
          <w:sz w:val="12"/>
          <w:szCs w:val="12"/>
        </w:rPr>
      </w:pPr>
    </w:p>
    <w:p w:rsidR="005D4E09" w:rsidRDefault="005D4E09" w:rsidP="005D4E0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5D4E09" w:rsidRPr="0078779E" w:rsidRDefault="005D4E09" w:rsidP="005D4E0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w:t>
      </w:r>
      <w:r w:rsidR="00500429">
        <w:rPr>
          <w:rFonts w:ascii="Times New Roman" w:eastAsia="Calibri" w:hAnsi="Times New Roman" w:cs="Times New Roman"/>
          <w:b/>
          <w:sz w:val="12"/>
          <w:szCs w:val="12"/>
        </w:rPr>
        <w:t xml:space="preserve"> СУРГУТ</w:t>
      </w:r>
    </w:p>
    <w:p w:rsidR="005D4E09" w:rsidRPr="0078779E" w:rsidRDefault="005D4E09" w:rsidP="005D4E09">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5D4E09" w:rsidRPr="0078779E" w:rsidRDefault="005D4E09" w:rsidP="005D4E09">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5D4E09" w:rsidRPr="0078779E" w:rsidRDefault="005D4E09" w:rsidP="005D4E09">
      <w:pPr>
        <w:tabs>
          <w:tab w:val="left" w:pos="284"/>
        </w:tabs>
        <w:spacing w:after="0" w:line="240" w:lineRule="auto"/>
        <w:jc w:val="center"/>
        <w:rPr>
          <w:rFonts w:ascii="Times New Roman" w:eastAsia="Calibri" w:hAnsi="Times New Roman" w:cs="Times New Roman"/>
          <w:sz w:val="12"/>
          <w:szCs w:val="12"/>
        </w:rPr>
      </w:pPr>
    </w:p>
    <w:p w:rsidR="005D4E09" w:rsidRPr="0078779E" w:rsidRDefault="005D4E09" w:rsidP="005D4E09">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5D4E09" w:rsidRPr="0078779E" w:rsidRDefault="00E02B19" w:rsidP="005D4E0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005D4E09">
        <w:rPr>
          <w:rFonts w:ascii="Times New Roman" w:eastAsia="Calibri" w:hAnsi="Times New Roman" w:cs="Times New Roman"/>
          <w:sz w:val="12"/>
          <w:szCs w:val="12"/>
        </w:rPr>
        <w:t xml:space="preserve"> марта</w:t>
      </w:r>
      <w:r w:rsidR="005D4E09" w:rsidRPr="0078779E">
        <w:rPr>
          <w:rFonts w:ascii="Times New Roman" w:eastAsia="Calibri" w:hAnsi="Times New Roman" w:cs="Times New Roman"/>
          <w:sz w:val="12"/>
          <w:szCs w:val="12"/>
        </w:rPr>
        <w:t xml:space="preserve"> 2016г.                </w:t>
      </w:r>
      <w:r w:rsidR="005D4E09">
        <w:rPr>
          <w:rFonts w:ascii="Times New Roman" w:eastAsia="Calibri" w:hAnsi="Times New Roman" w:cs="Times New Roman"/>
          <w:sz w:val="12"/>
          <w:szCs w:val="12"/>
        </w:rPr>
        <w:t xml:space="preserve">      </w:t>
      </w:r>
      <w:r w:rsidR="005D4E09" w:rsidRPr="007877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5D4E09" w:rsidRPr="0078779E">
        <w:rPr>
          <w:rFonts w:ascii="Times New Roman" w:eastAsia="Calibri" w:hAnsi="Times New Roman" w:cs="Times New Roman"/>
          <w:sz w:val="12"/>
          <w:szCs w:val="12"/>
        </w:rPr>
        <w:t xml:space="preserve">                          </w:t>
      </w:r>
      <w:r w:rsidR="005D4E09">
        <w:rPr>
          <w:rFonts w:ascii="Times New Roman" w:eastAsia="Calibri" w:hAnsi="Times New Roman" w:cs="Times New Roman"/>
          <w:sz w:val="12"/>
          <w:szCs w:val="12"/>
        </w:rPr>
        <w:t xml:space="preserve">      </w:t>
      </w:r>
      <w:r w:rsidR="005D4E09" w:rsidRPr="0078779E">
        <w:rPr>
          <w:rFonts w:ascii="Times New Roman" w:eastAsia="Calibri" w:hAnsi="Times New Roman" w:cs="Times New Roman"/>
          <w:sz w:val="12"/>
          <w:szCs w:val="12"/>
        </w:rPr>
        <w:t xml:space="preserve">                        </w:t>
      </w:r>
      <w:r w:rsidR="005D4E09">
        <w:rPr>
          <w:rFonts w:ascii="Times New Roman" w:eastAsia="Calibri" w:hAnsi="Times New Roman" w:cs="Times New Roman"/>
          <w:sz w:val="12"/>
          <w:szCs w:val="12"/>
        </w:rPr>
        <w:t xml:space="preserve"> </w:t>
      </w:r>
      <w:r w:rsidR="005D4E09" w:rsidRPr="0078779E">
        <w:rPr>
          <w:rFonts w:ascii="Times New Roman" w:eastAsia="Calibri" w:hAnsi="Times New Roman" w:cs="Times New Roman"/>
          <w:sz w:val="12"/>
          <w:szCs w:val="12"/>
        </w:rPr>
        <w:t xml:space="preserve">                                                                                                           </w:t>
      </w:r>
      <w:r w:rsidR="00662428">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p>
    <w:p w:rsidR="00E02B19" w:rsidRDefault="00E02B19" w:rsidP="00E02B19">
      <w:pPr>
        <w:tabs>
          <w:tab w:val="left" w:pos="284"/>
        </w:tabs>
        <w:spacing w:after="0" w:line="240" w:lineRule="auto"/>
        <w:jc w:val="center"/>
        <w:rPr>
          <w:rFonts w:ascii="Times New Roman" w:eastAsia="Calibri" w:hAnsi="Times New Roman" w:cs="Times New Roman"/>
          <w:b/>
          <w:sz w:val="12"/>
          <w:szCs w:val="12"/>
        </w:rPr>
      </w:pPr>
      <w:r w:rsidRPr="00E02B19">
        <w:rPr>
          <w:rFonts w:ascii="Times New Roman" w:eastAsia="Calibri" w:hAnsi="Times New Roman" w:cs="Times New Roman"/>
          <w:b/>
          <w:sz w:val="12"/>
          <w:szCs w:val="12"/>
        </w:rPr>
        <w:t xml:space="preserve">О проведении публичных слушаний по проекту решения Собрания представителей сельского поселения Сургут </w:t>
      </w:r>
    </w:p>
    <w:p w:rsidR="00E02B19" w:rsidRDefault="00E02B19" w:rsidP="00E02B19">
      <w:pPr>
        <w:tabs>
          <w:tab w:val="left" w:pos="284"/>
        </w:tabs>
        <w:spacing w:after="0" w:line="240" w:lineRule="auto"/>
        <w:jc w:val="center"/>
        <w:rPr>
          <w:rFonts w:ascii="Times New Roman" w:eastAsia="Calibri" w:hAnsi="Times New Roman" w:cs="Times New Roman"/>
          <w:b/>
          <w:sz w:val="12"/>
          <w:szCs w:val="12"/>
        </w:rPr>
      </w:pPr>
      <w:r w:rsidRPr="00E02B19">
        <w:rPr>
          <w:rFonts w:ascii="Times New Roman" w:eastAsia="Calibri" w:hAnsi="Times New Roman" w:cs="Times New Roman"/>
          <w:b/>
          <w:sz w:val="12"/>
          <w:szCs w:val="12"/>
        </w:rPr>
        <w:t xml:space="preserve">муниципального района Сергиевский Самарской области «О принятии Программы комплексного развития систем </w:t>
      </w:r>
    </w:p>
    <w:p w:rsidR="00E02B19" w:rsidRDefault="00E02B19" w:rsidP="00E02B19">
      <w:pPr>
        <w:tabs>
          <w:tab w:val="left" w:pos="284"/>
        </w:tabs>
        <w:spacing w:after="0" w:line="240" w:lineRule="auto"/>
        <w:jc w:val="center"/>
        <w:rPr>
          <w:rFonts w:ascii="Times New Roman" w:eastAsia="Calibri" w:hAnsi="Times New Roman" w:cs="Times New Roman"/>
          <w:b/>
          <w:sz w:val="12"/>
          <w:szCs w:val="12"/>
        </w:rPr>
      </w:pPr>
      <w:r w:rsidRPr="00E02B19">
        <w:rPr>
          <w:rFonts w:ascii="Times New Roman" w:eastAsia="Calibri" w:hAnsi="Times New Roman" w:cs="Times New Roman"/>
          <w:b/>
          <w:sz w:val="12"/>
          <w:szCs w:val="12"/>
        </w:rPr>
        <w:t>коммунальной инфраструктуры  сельского поселения Сургут  муниципального района Сергиевский Самарской области</w:t>
      </w:r>
    </w:p>
    <w:p w:rsidR="00E02B19" w:rsidRPr="00E02B19" w:rsidRDefault="00E02B19" w:rsidP="00E02B19">
      <w:pPr>
        <w:tabs>
          <w:tab w:val="left" w:pos="284"/>
        </w:tabs>
        <w:spacing w:after="0" w:line="240" w:lineRule="auto"/>
        <w:jc w:val="center"/>
        <w:rPr>
          <w:rFonts w:ascii="Times New Roman" w:eastAsia="Calibri" w:hAnsi="Times New Roman" w:cs="Times New Roman"/>
          <w:b/>
          <w:sz w:val="12"/>
          <w:szCs w:val="12"/>
        </w:rPr>
      </w:pPr>
      <w:r w:rsidRPr="00E02B19">
        <w:rPr>
          <w:rFonts w:ascii="Times New Roman" w:eastAsia="Calibri" w:hAnsi="Times New Roman" w:cs="Times New Roman"/>
          <w:b/>
          <w:sz w:val="12"/>
          <w:szCs w:val="12"/>
        </w:rPr>
        <w:t xml:space="preserve"> на 2016-2020 годы и на период до 2025года»</w:t>
      </w:r>
    </w:p>
    <w:p w:rsidR="00E02B19" w:rsidRPr="00E02B19" w:rsidRDefault="00E02B19" w:rsidP="00E02B19">
      <w:pPr>
        <w:tabs>
          <w:tab w:val="left" w:pos="284"/>
        </w:tabs>
        <w:spacing w:after="0" w:line="240" w:lineRule="auto"/>
        <w:jc w:val="both"/>
        <w:rPr>
          <w:rFonts w:ascii="Times New Roman" w:eastAsia="Calibri" w:hAnsi="Times New Roman" w:cs="Times New Roman"/>
          <w:sz w:val="12"/>
          <w:szCs w:val="12"/>
        </w:rPr>
      </w:pP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proofErr w:type="gramStart"/>
      <w:r w:rsidRPr="00E02B19">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Постановлением Правительства РФ от 31.12.2005 №865 «О дополнительных мерах по реализации федеральной целевой программы «Жилище» на 2002 - 2010 годы»,  поручениями Президента Российской Федерации от 17.03.2011г, в соответствии с</w:t>
      </w:r>
      <w:proofErr w:type="gramEnd"/>
      <w:r w:rsidRPr="00E02B19">
        <w:rPr>
          <w:rFonts w:ascii="Times New Roman" w:eastAsia="Calibri" w:hAnsi="Times New Roman" w:cs="Times New Roman"/>
          <w:sz w:val="12"/>
          <w:szCs w:val="12"/>
        </w:rPr>
        <w:t xml:space="preserve"> </w:t>
      </w:r>
      <w:proofErr w:type="gramStart"/>
      <w:r w:rsidRPr="00E02B19">
        <w:rPr>
          <w:rFonts w:ascii="Times New Roman" w:eastAsia="Calibri" w:hAnsi="Times New Roman" w:cs="Times New Roman"/>
          <w:sz w:val="12"/>
          <w:szCs w:val="12"/>
        </w:rPr>
        <w:t xml:space="preserve">Уставом сельского поселения Сургут муниципального района Сергиевский Самарской области, </w:t>
      </w:r>
      <w:r w:rsidRPr="00E02B19">
        <w:rPr>
          <w:rFonts w:ascii="Times New Roman" w:eastAsia="Calibri" w:hAnsi="Times New Roman" w:cs="Times New Roman"/>
          <w:bCs/>
          <w:sz w:val="12"/>
          <w:szCs w:val="12"/>
        </w:rPr>
        <w:t xml:space="preserve">Порядком организации и проведения публичных слушаний в сельском поселении Сургут  муниципального района </w:t>
      </w:r>
      <w:r w:rsidRPr="00E02B19">
        <w:rPr>
          <w:rFonts w:ascii="Times New Roman" w:eastAsia="Calibri" w:hAnsi="Times New Roman" w:cs="Times New Roman"/>
          <w:bCs/>
          <w:sz w:val="12"/>
          <w:szCs w:val="12"/>
        </w:rPr>
        <w:fldChar w:fldCharType="begin"/>
      </w:r>
      <w:r w:rsidRPr="00E02B19">
        <w:rPr>
          <w:rFonts w:ascii="Times New Roman" w:eastAsia="Calibri" w:hAnsi="Times New Roman" w:cs="Times New Roman"/>
          <w:bCs/>
          <w:sz w:val="12"/>
          <w:szCs w:val="12"/>
        </w:rPr>
        <w:instrText xml:space="preserve"> MERGEFIELD "Название_района" </w:instrText>
      </w:r>
      <w:r w:rsidRPr="00E02B19">
        <w:rPr>
          <w:rFonts w:ascii="Times New Roman" w:eastAsia="Calibri" w:hAnsi="Times New Roman" w:cs="Times New Roman"/>
          <w:bCs/>
          <w:sz w:val="12"/>
          <w:szCs w:val="12"/>
        </w:rPr>
        <w:fldChar w:fldCharType="separate"/>
      </w:r>
      <w:r w:rsidRPr="00E02B19">
        <w:rPr>
          <w:rFonts w:ascii="Times New Roman" w:eastAsia="Calibri" w:hAnsi="Times New Roman" w:cs="Times New Roman"/>
          <w:bCs/>
          <w:sz w:val="12"/>
          <w:szCs w:val="12"/>
        </w:rPr>
        <w:t>Сергиевский</w:t>
      </w:r>
      <w:r w:rsidRPr="00E02B19">
        <w:rPr>
          <w:rFonts w:ascii="Times New Roman" w:eastAsia="Calibri" w:hAnsi="Times New Roman" w:cs="Times New Roman"/>
          <w:sz w:val="12"/>
          <w:szCs w:val="12"/>
        </w:rPr>
        <w:fldChar w:fldCharType="end"/>
      </w:r>
      <w:r w:rsidRPr="00E02B19">
        <w:rPr>
          <w:rFonts w:ascii="Times New Roman" w:eastAsia="Calibri" w:hAnsi="Times New Roman" w:cs="Times New Roman"/>
          <w:bCs/>
          <w:sz w:val="12"/>
          <w:szCs w:val="12"/>
        </w:rPr>
        <w:t xml:space="preserve"> Самарской области </w:t>
      </w:r>
      <w:r w:rsidRPr="00E02B19">
        <w:rPr>
          <w:rFonts w:ascii="Times New Roman" w:eastAsia="Calibri" w:hAnsi="Times New Roman" w:cs="Times New Roman"/>
          <w:sz w:val="12"/>
          <w:szCs w:val="12"/>
        </w:rPr>
        <w:t>и в целях выявления общественного мнения и внесения предложений по проекту Решения собрания представителей сельского поселения Сургут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Сургут муниципального района Сергиевский</w:t>
      </w:r>
      <w:proofErr w:type="gramEnd"/>
      <w:r w:rsidRPr="00E02B19">
        <w:rPr>
          <w:rFonts w:ascii="Times New Roman" w:eastAsia="Calibri" w:hAnsi="Times New Roman" w:cs="Times New Roman"/>
          <w:sz w:val="12"/>
          <w:szCs w:val="12"/>
        </w:rPr>
        <w:t xml:space="preserve"> Самарской области на 2016-2020 годы и на период до 2025 года»,</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b/>
          <w:sz w:val="12"/>
          <w:szCs w:val="12"/>
        </w:rPr>
      </w:pPr>
      <w:r w:rsidRPr="00E02B19">
        <w:rPr>
          <w:rFonts w:ascii="Times New Roman" w:eastAsia="Calibri" w:hAnsi="Times New Roman" w:cs="Times New Roman"/>
          <w:b/>
          <w:sz w:val="12"/>
          <w:szCs w:val="12"/>
        </w:rPr>
        <w:t>ПОСТАНОВЛЯЮ:</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02B19">
        <w:rPr>
          <w:rFonts w:ascii="Times New Roman" w:eastAsia="Calibri" w:hAnsi="Times New Roman" w:cs="Times New Roman"/>
          <w:sz w:val="12"/>
          <w:szCs w:val="12"/>
        </w:rPr>
        <w:t>Провести публичные слушания по проекту Решения собрания представителей сельского поселения Сургут муниципального района Сергиевский Самарской области «О принятии Программы комплексного развития систем коммунальной инфраструктуры сельского поселения Сургут  муниципального района Сергиевский Самарской области на 2016-2020 годы и на период до 2025 года»  (далее – проект Решения о принятии Программы комплексного развития систем коммунальной инфраструктуры), прилагается -  с  21 марта 2016 года по 4</w:t>
      </w:r>
      <w:proofErr w:type="gramEnd"/>
      <w:r w:rsidRPr="00E02B19">
        <w:rPr>
          <w:rFonts w:ascii="Times New Roman" w:eastAsia="Calibri" w:hAnsi="Times New Roman" w:cs="Times New Roman"/>
          <w:sz w:val="12"/>
          <w:szCs w:val="12"/>
        </w:rPr>
        <w:t xml:space="preserve"> апреля 2016 года.</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02B19">
        <w:rPr>
          <w:rFonts w:ascii="Times New Roman" w:eastAsia="Calibri" w:hAnsi="Times New Roman" w:cs="Times New Roman"/>
          <w:sz w:val="12"/>
          <w:szCs w:val="12"/>
        </w:rPr>
        <w:t>Уполномоченным на организацию и проведение публичных слушаний является Глава сельского поселения Сургут муниципального района Сергиевский.</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sidRPr="00E02B19">
        <w:rPr>
          <w:rFonts w:ascii="Times New Roman" w:eastAsia="Calibri" w:hAnsi="Times New Roman" w:cs="Times New Roman"/>
          <w:sz w:val="12"/>
          <w:szCs w:val="12"/>
        </w:rPr>
        <w:t xml:space="preserve">3. </w:t>
      </w:r>
      <w:proofErr w:type="gramStart"/>
      <w:r w:rsidRPr="00E02B19">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мероприятий по информированию жителей сельского поселения Сургут по вопросу обсуждения проекта Решения о принятии Программы комплексного развития систем коммунальной инфраструктуры здание администрации сельского поселения Сургут муниципального района Сергиевский, расположенное по адресу: 446551, Самарская область, муниципальный район Сергиевский, п. Сургут, ул. Первомайская, д.12а.</w:t>
      </w:r>
      <w:proofErr w:type="gramEnd"/>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sidRPr="00E02B19">
        <w:rPr>
          <w:rFonts w:ascii="Times New Roman" w:eastAsia="Calibri" w:hAnsi="Times New Roman" w:cs="Times New Roman"/>
          <w:sz w:val="12"/>
          <w:szCs w:val="12"/>
        </w:rPr>
        <w:t>4. Провести мероприятие по информированию жителей сельского поселения Сургут  по проекту  Решения о принятии программы комплексного развития систем коммунальной инфраструктуры 25.03.2016 года в 10:00.</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sidRPr="00E02B19">
        <w:rPr>
          <w:rFonts w:ascii="Times New Roman" w:eastAsia="Calibri" w:hAnsi="Times New Roman" w:cs="Times New Roman"/>
          <w:sz w:val="12"/>
          <w:szCs w:val="12"/>
        </w:rPr>
        <w:t>5. Назначить лицом, ответственным за ведение протокола публичных слушаний и протокола мероприятий по информированию жителей сельского поселения Сургут  по вопросу публичных слушаний ведущего специалиста администрации сельского поселения Сургут муниципального района Сергиевский Проскурину Светлану Вадимовну.</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02B19">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принятии Программы комплексного развития систем коммунальной инфраструктуры осуществлять Проскуриной Светлане Вадимовне – (ведущему специалисту администрации сельского поселения Сургут муниципального района Сергиевский) до 1 апреля 2016 года.</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sidRPr="00E02B19">
        <w:rPr>
          <w:rFonts w:ascii="Times New Roman" w:eastAsia="Calibri" w:hAnsi="Times New Roman" w:cs="Times New Roman"/>
          <w:sz w:val="12"/>
          <w:szCs w:val="12"/>
        </w:rPr>
        <w:t>7.  Опубликовать настоящее постановление в газете «Сергиевский вестник».</w:t>
      </w:r>
    </w:p>
    <w:p w:rsidR="00E02B19" w:rsidRPr="00E02B19" w:rsidRDefault="00E02B19" w:rsidP="00E02B19">
      <w:pPr>
        <w:tabs>
          <w:tab w:val="left" w:pos="284"/>
        </w:tabs>
        <w:spacing w:after="0" w:line="240" w:lineRule="auto"/>
        <w:ind w:firstLine="284"/>
        <w:jc w:val="both"/>
        <w:rPr>
          <w:rFonts w:ascii="Times New Roman" w:eastAsia="Calibri" w:hAnsi="Times New Roman" w:cs="Times New Roman"/>
          <w:sz w:val="12"/>
          <w:szCs w:val="12"/>
        </w:rPr>
      </w:pPr>
      <w:r w:rsidRPr="00E02B19">
        <w:rPr>
          <w:rFonts w:ascii="Times New Roman" w:eastAsia="Calibri" w:hAnsi="Times New Roman" w:cs="Times New Roman"/>
          <w:sz w:val="12"/>
          <w:szCs w:val="12"/>
        </w:rPr>
        <w:t>8. Настоящее постановление вступает в силу со дня его официального опубликования.</w:t>
      </w:r>
    </w:p>
    <w:p w:rsidR="00E02B19" w:rsidRPr="00E02B19" w:rsidRDefault="00E02B19" w:rsidP="00E02B19">
      <w:pPr>
        <w:tabs>
          <w:tab w:val="left" w:pos="284"/>
        </w:tabs>
        <w:spacing w:after="0" w:line="240" w:lineRule="auto"/>
        <w:jc w:val="right"/>
        <w:rPr>
          <w:rFonts w:ascii="Times New Roman" w:eastAsia="Calibri" w:hAnsi="Times New Roman" w:cs="Times New Roman"/>
          <w:sz w:val="12"/>
          <w:szCs w:val="12"/>
        </w:rPr>
      </w:pPr>
      <w:r w:rsidRPr="00E02B19">
        <w:rPr>
          <w:rFonts w:ascii="Times New Roman" w:eastAsia="Calibri" w:hAnsi="Times New Roman" w:cs="Times New Roman"/>
          <w:sz w:val="12"/>
          <w:szCs w:val="12"/>
        </w:rPr>
        <w:t>Глава сельского поселения Сургут</w:t>
      </w:r>
    </w:p>
    <w:p w:rsidR="00E02B19" w:rsidRPr="00E02B19" w:rsidRDefault="00E02B19" w:rsidP="00E02B19">
      <w:pPr>
        <w:tabs>
          <w:tab w:val="left" w:pos="284"/>
        </w:tabs>
        <w:spacing w:after="0" w:line="240" w:lineRule="auto"/>
        <w:jc w:val="right"/>
        <w:rPr>
          <w:rFonts w:ascii="Times New Roman" w:eastAsia="Calibri" w:hAnsi="Times New Roman" w:cs="Times New Roman"/>
          <w:sz w:val="12"/>
          <w:szCs w:val="12"/>
        </w:rPr>
      </w:pPr>
      <w:r w:rsidRPr="00E02B19">
        <w:rPr>
          <w:rFonts w:ascii="Times New Roman" w:eastAsia="Calibri" w:hAnsi="Times New Roman" w:cs="Times New Roman"/>
          <w:sz w:val="12"/>
          <w:szCs w:val="12"/>
        </w:rPr>
        <w:t>муниципального района Сергиевский</w:t>
      </w:r>
    </w:p>
    <w:p w:rsidR="00E02B19" w:rsidRPr="00E02B19" w:rsidRDefault="00E02B19" w:rsidP="00E02B19">
      <w:pPr>
        <w:tabs>
          <w:tab w:val="left" w:pos="284"/>
        </w:tabs>
        <w:spacing w:after="0" w:line="240" w:lineRule="auto"/>
        <w:jc w:val="right"/>
        <w:rPr>
          <w:rFonts w:ascii="Times New Roman" w:eastAsia="Calibri" w:hAnsi="Times New Roman" w:cs="Times New Roman"/>
          <w:sz w:val="12"/>
          <w:szCs w:val="12"/>
        </w:rPr>
      </w:pPr>
      <w:r w:rsidRPr="00E02B19">
        <w:rPr>
          <w:rFonts w:ascii="Times New Roman" w:eastAsia="Calibri" w:hAnsi="Times New Roman" w:cs="Times New Roman"/>
          <w:sz w:val="12"/>
          <w:szCs w:val="12"/>
        </w:rPr>
        <w:t>С.А. Содомов</w:t>
      </w:r>
    </w:p>
    <w:p w:rsidR="00CB7930" w:rsidRPr="00CB7930" w:rsidRDefault="00CB7930" w:rsidP="00CB7930">
      <w:pPr>
        <w:tabs>
          <w:tab w:val="left" w:pos="284"/>
        </w:tabs>
        <w:spacing w:after="0" w:line="240" w:lineRule="auto"/>
        <w:jc w:val="both"/>
        <w:rPr>
          <w:rFonts w:ascii="Times New Roman" w:eastAsia="Calibri" w:hAnsi="Times New Roman" w:cs="Times New Roman"/>
          <w:sz w:val="12"/>
          <w:szCs w:val="12"/>
        </w:rPr>
      </w:pPr>
    </w:p>
    <w:p w:rsidR="007F263D" w:rsidRPr="00F74D76" w:rsidRDefault="007F263D" w:rsidP="007F263D">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7F263D" w:rsidRPr="00F74D76" w:rsidRDefault="007F263D" w:rsidP="007F263D">
      <w:pPr>
        <w:spacing w:after="0" w:line="240" w:lineRule="auto"/>
        <w:jc w:val="right"/>
        <w:rPr>
          <w:rFonts w:ascii="Times New Roman" w:hAnsi="Times New Roman"/>
          <w:i/>
          <w:sz w:val="12"/>
          <w:szCs w:val="12"/>
        </w:rPr>
      </w:pPr>
      <w:r>
        <w:rPr>
          <w:rFonts w:ascii="Times New Roman" w:hAnsi="Times New Roman"/>
          <w:i/>
          <w:sz w:val="12"/>
          <w:szCs w:val="12"/>
        </w:rPr>
        <w:t>к постановлению Главы сельского поселения Сургут</w:t>
      </w:r>
    </w:p>
    <w:p w:rsidR="007F263D" w:rsidRPr="00F74D76" w:rsidRDefault="007F263D" w:rsidP="007F263D">
      <w:pPr>
        <w:spacing w:after="0" w:line="240" w:lineRule="auto"/>
        <w:jc w:val="right"/>
        <w:rPr>
          <w:rFonts w:ascii="Times New Roman" w:hAnsi="Times New Roman"/>
          <w:i/>
          <w:sz w:val="12"/>
          <w:szCs w:val="12"/>
        </w:rPr>
      </w:pPr>
      <w:r w:rsidRPr="00F74D76">
        <w:rPr>
          <w:rFonts w:ascii="Times New Roman" w:hAnsi="Times New Roman"/>
          <w:i/>
          <w:sz w:val="12"/>
          <w:szCs w:val="12"/>
        </w:rPr>
        <w:t>муниципального района Сергиевский Самарской области</w:t>
      </w:r>
    </w:p>
    <w:p w:rsidR="007F263D" w:rsidRPr="00F74D76" w:rsidRDefault="007F263D" w:rsidP="007F263D">
      <w:pPr>
        <w:spacing w:after="0" w:line="240" w:lineRule="auto"/>
        <w:jc w:val="right"/>
        <w:rPr>
          <w:rFonts w:ascii="Times New Roman" w:hAnsi="Times New Roman"/>
          <w:i/>
          <w:sz w:val="12"/>
          <w:szCs w:val="12"/>
        </w:rPr>
      </w:pPr>
      <w:r w:rsidRPr="00F74D76">
        <w:rPr>
          <w:rFonts w:ascii="Times New Roman" w:hAnsi="Times New Roman"/>
          <w:i/>
          <w:sz w:val="12"/>
          <w:szCs w:val="12"/>
        </w:rPr>
        <w:t>№</w:t>
      </w:r>
      <w:r w:rsidR="00E02B19">
        <w:rPr>
          <w:rFonts w:ascii="Times New Roman" w:hAnsi="Times New Roman"/>
          <w:i/>
          <w:sz w:val="12"/>
          <w:szCs w:val="12"/>
        </w:rPr>
        <w:t>1</w:t>
      </w:r>
      <w:r w:rsidRPr="00F74D76">
        <w:rPr>
          <w:rFonts w:ascii="Times New Roman" w:hAnsi="Times New Roman"/>
          <w:i/>
          <w:sz w:val="12"/>
          <w:szCs w:val="12"/>
        </w:rPr>
        <w:t xml:space="preserve"> от “</w:t>
      </w:r>
      <w:r w:rsidR="00E02B19">
        <w:rPr>
          <w:rFonts w:ascii="Times New Roman" w:hAnsi="Times New Roman"/>
          <w:i/>
          <w:sz w:val="12"/>
          <w:szCs w:val="12"/>
        </w:rPr>
        <w:t>11</w:t>
      </w:r>
      <w:r w:rsidRPr="00F74D76">
        <w:rPr>
          <w:rFonts w:ascii="Times New Roman" w:hAnsi="Times New Roman"/>
          <w:i/>
          <w:sz w:val="12"/>
          <w:szCs w:val="12"/>
        </w:rPr>
        <w:t xml:space="preserve">” </w:t>
      </w:r>
      <w:r>
        <w:rPr>
          <w:rFonts w:ascii="Times New Roman" w:hAnsi="Times New Roman"/>
          <w:i/>
          <w:sz w:val="12"/>
          <w:szCs w:val="12"/>
        </w:rPr>
        <w:t>марта</w:t>
      </w:r>
      <w:r w:rsidRPr="00F74D76">
        <w:rPr>
          <w:rFonts w:ascii="Times New Roman" w:hAnsi="Times New Roman"/>
          <w:i/>
          <w:sz w:val="12"/>
          <w:szCs w:val="12"/>
        </w:rPr>
        <w:t xml:space="preserve"> 2016 г.</w:t>
      </w:r>
    </w:p>
    <w:p w:rsidR="009A0086" w:rsidRPr="009A0086" w:rsidRDefault="009A0086" w:rsidP="009A0086">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РЕШЕНИЕ</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«__»________2016 г.           </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 xml:space="preserve">                                                                                                          №___</w:t>
      </w:r>
    </w:p>
    <w:p w:rsidR="009A0086" w:rsidRDefault="009A0086" w:rsidP="009A0086">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 xml:space="preserve">«О принятии </w:t>
      </w:r>
      <w:proofErr w:type="gramStart"/>
      <w:r w:rsidRPr="009A0086">
        <w:rPr>
          <w:rFonts w:ascii="Times New Roman" w:eastAsia="Calibri" w:hAnsi="Times New Roman" w:cs="Times New Roman"/>
          <w:b/>
          <w:sz w:val="12"/>
          <w:szCs w:val="12"/>
        </w:rPr>
        <w:t>Программы комплексного развития систем коммунальной инфраструктуры сельского поселения</w:t>
      </w:r>
      <w:proofErr w:type="gramEnd"/>
      <w:r w:rsidRPr="009A0086">
        <w:rPr>
          <w:rFonts w:ascii="Times New Roman" w:eastAsia="Calibri" w:hAnsi="Times New Roman" w:cs="Times New Roman"/>
          <w:b/>
          <w:sz w:val="12"/>
          <w:szCs w:val="12"/>
        </w:rPr>
        <w:t xml:space="preserve"> Сургут</w:t>
      </w:r>
    </w:p>
    <w:p w:rsidR="009A0086" w:rsidRPr="009A0086" w:rsidRDefault="009A0086" w:rsidP="009A0086">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9A0086" w:rsidRPr="009A0086" w:rsidRDefault="009A0086" w:rsidP="009A0086">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Самарской области</w:t>
      </w:r>
    </w:p>
    <w:p w:rsidR="001C6A7F" w:rsidRDefault="009A0086" w:rsidP="009A0086">
      <w:pPr>
        <w:tabs>
          <w:tab w:val="left" w:pos="284"/>
        </w:tabs>
        <w:spacing w:after="0" w:line="240" w:lineRule="auto"/>
        <w:ind w:firstLine="284"/>
        <w:jc w:val="both"/>
        <w:rPr>
          <w:rFonts w:ascii="Times New Roman" w:eastAsia="Calibri" w:hAnsi="Times New Roman" w:cs="Times New Roman"/>
          <w:sz w:val="12"/>
          <w:szCs w:val="12"/>
        </w:rPr>
      </w:pPr>
      <w:proofErr w:type="gramStart"/>
      <w:r w:rsidRPr="009A0086">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и по результатам проведения на территории сельского поселения Сургут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w:t>
      </w:r>
      <w:proofErr w:type="gramEnd"/>
      <w:r w:rsidRPr="009A0086">
        <w:rPr>
          <w:rFonts w:ascii="Times New Roman" w:eastAsia="Calibri" w:hAnsi="Times New Roman" w:cs="Times New Roman"/>
          <w:sz w:val="12"/>
          <w:szCs w:val="12"/>
        </w:rPr>
        <w:t xml:space="preserve"> на период до 2025 года, Собрание представителей сельского поселения Сургут муниципального района Сергиевский </w:t>
      </w:r>
    </w:p>
    <w:p w:rsidR="009A0086" w:rsidRPr="009A0086" w:rsidRDefault="009A0086" w:rsidP="001C6A7F">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Самарской области</w:t>
      </w:r>
    </w:p>
    <w:p w:rsidR="009A0086" w:rsidRPr="009A0086" w:rsidRDefault="009A0086" w:rsidP="009A0086">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РЕШИЛО:</w:t>
      </w:r>
    </w:p>
    <w:p w:rsidR="009A0086" w:rsidRPr="009A0086" w:rsidRDefault="009A0086" w:rsidP="009A0086">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Принять «Программу комплексного развития систем коммунальной инфраструктуры  сельского поселения Сургут муниципального района Сергиевский Самарской области на 2016-2020годы и на период до 2025 года» согласно приложению 1.</w:t>
      </w:r>
    </w:p>
    <w:p w:rsidR="009A0086" w:rsidRPr="009A0086" w:rsidRDefault="009A0086" w:rsidP="009A0086">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3" w:history="1">
        <w:r w:rsidRPr="009A0086">
          <w:rPr>
            <w:rStyle w:val="af"/>
            <w:rFonts w:ascii="Times New Roman" w:eastAsia="Calibri" w:hAnsi="Times New Roman" w:cs="Times New Roman"/>
            <w:sz w:val="12"/>
            <w:szCs w:val="12"/>
          </w:rPr>
          <w:t>http://sergievsk.ru/</w:t>
        </w:r>
      </w:hyperlink>
      <w:r w:rsidRPr="009A0086">
        <w:rPr>
          <w:rFonts w:ascii="Times New Roman" w:eastAsia="Calibri" w:hAnsi="Times New Roman" w:cs="Times New Roman"/>
          <w:sz w:val="12"/>
          <w:szCs w:val="12"/>
        </w:rPr>
        <w:t xml:space="preserve"> в сети Интернет.</w:t>
      </w:r>
    </w:p>
    <w:p w:rsidR="009A0086" w:rsidRPr="009A0086" w:rsidRDefault="009A0086" w:rsidP="009A0086">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A0086" w:rsidRPr="009A0086" w:rsidRDefault="009A0086" w:rsidP="009A0086">
      <w:pPr>
        <w:tabs>
          <w:tab w:val="left" w:pos="284"/>
        </w:tabs>
        <w:spacing w:after="0" w:line="240" w:lineRule="auto"/>
        <w:jc w:val="right"/>
        <w:rPr>
          <w:rFonts w:ascii="Times New Roman" w:eastAsia="Calibri" w:hAnsi="Times New Roman" w:cs="Times New Roman"/>
          <w:sz w:val="12"/>
          <w:szCs w:val="12"/>
        </w:rPr>
      </w:pPr>
      <w:r w:rsidRPr="009A008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сельского поселения Сургут</w:t>
      </w:r>
    </w:p>
    <w:p w:rsidR="009A0086" w:rsidRPr="009A0086" w:rsidRDefault="009A0086" w:rsidP="009A0086">
      <w:pPr>
        <w:tabs>
          <w:tab w:val="left" w:pos="284"/>
        </w:tabs>
        <w:spacing w:after="0" w:line="240" w:lineRule="auto"/>
        <w:jc w:val="right"/>
        <w:rPr>
          <w:rFonts w:ascii="Times New Roman" w:eastAsia="Calibri" w:hAnsi="Times New Roman" w:cs="Times New Roman"/>
          <w:sz w:val="12"/>
          <w:szCs w:val="12"/>
        </w:rPr>
      </w:pPr>
      <w:r w:rsidRPr="009A0086">
        <w:rPr>
          <w:rFonts w:ascii="Times New Roman" w:eastAsia="Calibri" w:hAnsi="Times New Roman" w:cs="Times New Roman"/>
          <w:sz w:val="12"/>
          <w:szCs w:val="12"/>
        </w:rPr>
        <w:t>муниципального района Сергиевский</w:t>
      </w:r>
    </w:p>
    <w:p w:rsidR="009A0086" w:rsidRPr="009A0086" w:rsidRDefault="009A0086" w:rsidP="009A0086">
      <w:pPr>
        <w:tabs>
          <w:tab w:val="left" w:pos="284"/>
        </w:tabs>
        <w:spacing w:after="0" w:line="240" w:lineRule="auto"/>
        <w:jc w:val="right"/>
        <w:rPr>
          <w:rFonts w:ascii="Times New Roman" w:eastAsia="Calibri" w:hAnsi="Times New Roman" w:cs="Times New Roman"/>
          <w:b/>
          <w:sz w:val="12"/>
          <w:szCs w:val="12"/>
        </w:rPr>
      </w:pPr>
      <w:r w:rsidRPr="009A0086">
        <w:rPr>
          <w:rFonts w:ascii="Times New Roman" w:eastAsia="Calibri" w:hAnsi="Times New Roman" w:cs="Times New Roman"/>
          <w:sz w:val="12"/>
          <w:szCs w:val="12"/>
        </w:rPr>
        <w:t>А.Б. Александров</w:t>
      </w:r>
    </w:p>
    <w:p w:rsidR="009A0086" w:rsidRPr="009A0086" w:rsidRDefault="009A0086" w:rsidP="009A0086">
      <w:pPr>
        <w:tabs>
          <w:tab w:val="left" w:pos="284"/>
        </w:tabs>
        <w:spacing w:after="0" w:line="240" w:lineRule="auto"/>
        <w:jc w:val="right"/>
        <w:rPr>
          <w:rFonts w:ascii="Times New Roman" w:eastAsia="Calibri" w:hAnsi="Times New Roman" w:cs="Times New Roman"/>
          <w:sz w:val="12"/>
          <w:szCs w:val="12"/>
        </w:rPr>
      </w:pPr>
    </w:p>
    <w:p w:rsidR="009A0086" w:rsidRPr="009A0086" w:rsidRDefault="009A0086" w:rsidP="009A0086">
      <w:pPr>
        <w:tabs>
          <w:tab w:val="left" w:pos="284"/>
        </w:tabs>
        <w:spacing w:after="0" w:line="240" w:lineRule="auto"/>
        <w:jc w:val="right"/>
        <w:rPr>
          <w:rFonts w:ascii="Times New Roman" w:eastAsia="Calibri" w:hAnsi="Times New Roman" w:cs="Times New Roman"/>
          <w:sz w:val="12"/>
          <w:szCs w:val="12"/>
        </w:rPr>
      </w:pPr>
      <w:r w:rsidRPr="009A0086">
        <w:rPr>
          <w:rFonts w:ascii="Times New Roman" w:eastAsia="Calibri" w:hAnsi="Times New Roman" w:cs="Times New Roman"/>
          <w:sz w:val="12"/>
          <w:szCs w:val="12"/>
        </w:rPr>
        <w:t>Глава сельского поселения Сургут</w:t>
      </w:r>
    </w:p>
    <w:p w:rsidR="009A0086" w:rsidRPr="009A0086" w:rsidRDefault="009A0086" w:rsidP="009A0086">
      <w:pPr>
        <w:tabs>
          <w:tab w:val="left" w:pos="284"/>
        </w:tabs>
        <w:spacing w:after="0" w:line="240" w:lineRule="auto"/>
        <w:jc w:val="right"/>
        <w:rPr>
          <w:rFonts w:ascii="Times New Roman" w:eastAsia="Calibri" w:hAnsi="Times New Roman" w:cs="Times New Roman"/>
          <w:sz w:val="12"/>
          <w:szCs w:val="12"/>
        </w:rPr>
      </w:pPr>
      <w:r w:rsidRPr="009A0086">
        <w:rPr>
          <w:rFonts w:ascii="Times New Roman" w:eastAsia="Calibri" w:hAnsi="Times New Roman" w:cs="Times New Roman"/>
          <w:sz w:val="12"/>
          <w:szCs w:val="12"/>
        </w:rPr>
        <w:t>муниципального района Сергиевский</w:t>
      </w:r>
    </w:p>
    <w:p w:rsidR="009A0086" w:rsidRPr="009A0086" w:rsidRDefault="009A0086" w:rsidP="00234AF5">
      <w:pPr>
        <w:tabs>
          <w:tab w:val="left" w:pos="284"/>
        </w:tabs>
        <w:spacing w:after="0" w:line="240" w:lineRule="auto"/>
        <w:jc w:val="right"/>
        <w:rPr>
          <w:rFonts w:ascii="Times New Roman" w:eastAsia="Calibri" w:hAnsi="Times New Roman" w:cs="Times New Roman"/>
          <w:sz w:val="12"/>
          <w:szCs w:val="12"/>
        </w:rPr>
      </w:pPr>
      <w:r w:rsidRPr="009A0086">
        <w:rPr>
          <w:rFonts w:ascii="Times New Roman" w:eastAsia="Calibri" w:hAnsi="Times New Roman" w:cs="Times New Roman"/>
          <w:sz w:val="12"/>
          <w:szCs w:val="12"/>
        </w:rPr>
        <w:t>С.А. Содомов</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9A0086" w:rsidRPr="009A0086" w:rsidRDefault="009A0086" w:rsidP="00234AF5">
      <w:pPr>
        <w:tabs>
          <w:tab w:val="left" w:pos="284"/>
        </w:tabs>
        <w:spacing w:after="0" w:line="240" w:lineRule="auto"/>
        <w:jc w:val="right"/>
        <w:rPr>
          <w:rFonts w:ascii="Times New Roman" w:eastAsia="Calibri" w:hAnsi="Times New Roman" w:cs="Times New Roman"/>
          <w:b/>
          <w:sz w:val="12"/>
          <w:szCs w:val="12"/>
        </w:rPr>
      </w:pPr>
      <w:r w:rsidRPr="009A0086">
        <w:rPr>
          <w:rFonts w:ascii="Times New Roman" w:eastAsia="Calibri" w:hAnsi="Times New Roman" w:cs="Times New Roman"/>
          <w:b/>
          <w:sz w:val="12"/>
          <w:szCs w:val="12"/>
        </w:rPr>
        <w:t>Приложение 1</w:t>
      </w:r>
    </w:p>
    <w:p w:rsidR="00234AF5" w:rsidRDefault="009A0086" w:rsidP="00234AF5">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 xml:space="preserve">Программа комплексного развития системы коммунальной инфраструктуры  сельского поселения Сургут </w:t>
      </w:r>
    </w:p>
    <w:p w:rsidR="009A0086" w:rsidRPr="009A0086" w:rsidRDefault="009A0086" w:rsidP="00234AF5">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9A0086" w:rsidRPr="009A0086" w:rsidRDefault="009A0086" w:rsidP="00234AF5">
      <w:pPr>
        <w:tabs>
          <w:tab w:val="left" w:pos="284"/>
        </w:tabs>
        <w:spacing w:after="0" w:line="240" w:lineRule="auto"/>
        <w:jc w:val="center"/>
        <w:rPr>
          <w:rFonts w:ascii="Times New Roman" w:eastAsia="Calibri" w:hAnsi="Times New Roman" w:cs="Times New Roman"/>
          <w:b/>
          <w:bCs/>
          <w:sz w:val="12"/>
          <w:szCs w:val="12"/>
          <w:lang w:val="es-ES_tradnl"/>
        </w:rPr>
      </w:pPr>
      <w:r w:rsidRPr="009A0086">
        <w:rPr>
          <w:rFonts w:ascii="Times New Roman" w:eastAsia="Calibri" w:hAnsi="Times New Roman" w:cs="Times New Roman"/>
          <w:b/>
          <w:bCs/>
          <w:sz w:val="12"/>
          <w:szCs w:val="12"/>
          <w:lang w:val="es-ES_tradnl"/>
        </w:rPr>
        <w:t>Раздел 1. ПАСПОРТ ПРОГРАММЫ</w:t>
      </w:r>
    </w:p>
    <w:p w:rsidR="00234AF5" w:rsidRDefault="009A0086" w:rsidP="00234AF5">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sz w:val="12"/>
          <w:szCs w:val="12"/>
        </w:rPr>
        <w:t>комплексного развития системы коммунальной инфраструктуры  сельского поселения Сургут</w:t>
      </w:r>
    </w:p>
    <w:p w:rsidR="009A0086" w:rsidRPr="009A0086" w:rsidRDefault="009A0086" w:rsidP="00234AF5">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муниципального района Сергиевский Самарской области на 2016-2020 годы и на период до 2025 года</w:t>
      </w:r>
    </w:p>
    <w:tbl>
      <w:tblPr>
        <w:tblStyle w:val="af2"/>
        <w:tblW w:w="0" w:type="auto"/>
        <w:tblInd w:w="108" w:type="dxa"/>
        <w:tblLook w:val="01E0" w:firstRow="1" w:lastRow="1" w:firstColumn="1" w:lastColumn="1" w:noHBand="0" w:noVBand="0"/>
      </w:tblPr>
      <w:tblGrid>
        <w:gridCol w:w="1276"/>
        <w:gridCol w:w="6237"/>
      </w:tblGrid>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 Наименование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Программа комплек</w:t>
            </w:r>
            <w:r w:rsidR="00234AF5">
              <w:rPr>
                <w:rFonts w:ascii="Times New Roman" w:eastAsia="Calibri" w:hAnsi="Times New Roman" w:cs="Times New Roman"/>
                <w:sz w:val="12"/>
                <w:szCs w:val="12"/>
              </w:rPr>
              <w:t xml:space="preserve">сного развития систем </w:t>
            </w:r>
            <w:r w:rsidRPr="00234AF5">
              <w:rPr>
                <w:rFonts w:ascii="Times New Roman" w:eastAsia="Calibri" w:hAnsi="Times New Roman" w:cs="Times New Roman"/>
                <w:sz w:val="12"/>
                <w:szCs w:val="12"/>
              </w:rPr>
              <w:t>коммунальной инфраструктуры сельского поселения Сургут муниципального района Сергиевский Самарской области на 2016 - 2020 годы и на период до 2025 года (далее – Программа)</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 Основание для разработки программы</w:t>
            </w:r>
          </w:p>
        </w:tc>
        <w:tc>
          <w:tcPr>
            <w:tcW w:w="6237" w:type="dxa"/>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2.4.В соответствии с поручениями Президента Российской Федерации от 17.03.2011г.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2.5. Распоряжение Главы сельского поселения Сургут Сергиевского района Самарской области от 04.03.2016 г №10</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3. Заказчик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Администрация сельского поселения Сургут  Сергиевского района Самарской  области</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4. Разработчик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Администрация сельского поселения Сургут  Сергиевского района Самарской  области</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5. Цель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Повышение </w:t>
            </w:r>
            <w:proofErr w:type="gramStart"/>
            <w:r w:rsidRPr="00234AF5">
              <w:rPr>
                <w:rFonts w:ascii="Times New Roman" w:eastAsia="Calibri" w:hAnsi="Times New Roman" w:cs="Times New Roman"/>
                <w:sz w:val="12"/>
                <w:szCs w:val="12"/>
              </w:rPr>
              <w:t>эффективности функционирования коммунальных систем жизнеобеспечения сельского поселения</w:t>
            </w:r>
            <w:proofErr w:type="gramEnd"/>
            <w:r w:rsidRPr="00234AF5">
              <w:rPr>
                <w:rFonts w:ascii="Times New Roman" w:eastAsia="Calibri" w:hAnsi="Times New Roman" w:cs="Times New Roman"/>
                <w:sz w:val="12"/>
                <w:szCs w:val="12"/>
              </w:rPr>
              <w:t xml:space="preserve"> Сургут Сергиевского  района: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организация информационной открытости реализации Программы.</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сельском поселении Сургут Сергиевского  района.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sidR="00234AF5">
              <w:rPr>
                <w:rFonts w:ascii="Times New Roman" w:eastAsia="Calibri" w:hAnsi="Times New Roman" w:cs="Times New Roman"/>
                <w:sz w:val="12"/>
                <w:szCs w:val="12"/>
              </w:rPr>
              <w:t xml:space="preserve"> </w:t>
            </w:r>
            <w:r w:rsidRPr="00234AF5">
              <w:rPr>
                <w:rFonts w:ascii="Times New Roman" w:eastAsia="Calibri" w:hAnsi="Times New Roman" w:cs="Times New Roman"/>
                <w:sz w:val="12"/>
                <w:szCs w:val="12"/>
              </w:rPr>
              <w:t>сельского поселения Сургут.</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 Задачи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6.8. Модернизация объектов путем внедрения нового </w:t>
            </w:r>
            <w:proofErr w:type="spellStart"/>
            <w:r w:rsidRPr="00234AF5">
              <w:rPr>
                <w:rFonts w:ascii="Times New Roman" w:eastAsia="Calibri" w:hAnsi="Times New Roman" w:cs="Times New Roman"/>
                <w:sz w:val="12"/>
                <w:szCs w:val="12"/>
              </w:rPr>
              <w:t>ресурсо</w:t>
            </w:r>
            <w:proofErr w:type="spellEnd"/>
            <w:r w:rsidRPr="00234AF5">
              <w:rPr>
                <w:rFonts w:ascii="Times New Roman" w:eastAsia="Calibri" w:hAnsi="Times New Roman" w:cs="Times New Roman"/>
                <w:sz w:val="12"/>
                <w:szCs w:val="12"/>
              </w:rPr>
              <w:t>- и энергосберегающего оборудования и технологий.</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6.10. Привлечение средств внебюджетных источников.</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6.11.  Улучшение экологической обстановки.</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 Важнейшие целевые индикаторы и показатели программы</w:t>
            </w:r>
          </w:p>
        </w:tc>
        <w:tc>
          <w:tcPr>
            <w:tcW w:w="6237" w:type="dxa"/>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7.1 Критерии доступности для населения коммунальных услуг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уровень собираемости платежей за коммунальные услуги – 88,8% и выше.</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уровень получателей субсидий на оплату коммунальных услуг – 15% и ниже.</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7.2 качество коммунальных услуг: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234AF5">
              <w:rPr>
                <w:rFonts w:ascii="Times New Roman" w:eastAsia="Calibri" w:hAnsi="Times New Roman" w:cs="Times New Roman"/>
                <w:sz w:val="12"/>
                <w:szCs w:val="12"/>
              </w:rPr>
              <w:t>водоразбора</w:t>
            </w:r>
            <w:proofErr w:type="spellEnd"/>
            <w:r w:rsidRPr="00234AF5">
              <w:rPr>
                <w:rFonts w:ascii="Times New Roman" w:eastAsia="Calibri" w:hAnsi="Times New Roman" w:cs="Times New Roman"/>
                <w:sz w:val="12"/>
                <w:szCs w:val="12"/>
              </w:rPr>
              <w:t xml:space="preserve"> – 0,03МПа-0,4МПа;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Электроснабжение – напряжение 220-380В, отклонение напряжения  у приемников </w:t>
            </w:r>
            <w:proofErr w:type="spellStart"/>
            <w:r w:rsidRPr="00234AF5">
              <w:rPr>
                <w:rFonts w:ascii="Times New Roman" w:eastAsia="Calibri" w:hAnsi="Times New Roman" w:cs="Times New Roman"/>
                <w:sz w:val="12"/>
                <w:szCs w:val="12"/>
              </w:rPr>
              <w:t>эл</w:t>
            </w:r>
            <w:proofErr w:type="gramStart"/>
            <w:r w:rsidRPr="00234AF5">
              <w:rPr>
                <w:rFonts w:ascii="Times New Roman" w:eastAsia="Calibri" w:hAnsi="Times New Roman" w:cs="Times New Roman"/>
                <w:sz w:val="12"/>
                <w:szCs w:val="12"/>
              </w:rPr>
              <w:t>.э</w:t>
            </w:r>
            <w:proofErr w:type="gramEnd"/>
            <w:r w:rsidRPr="00234AF5">
              <w:rPr>
                <w:rFonts w:ascii="Times New Roman" w:eastAsia="Calibri" w:hAnsi="Times New Roman" w:cs="Times New Roman"/>
                <w:sz w:val="12"/>
                <w:szCs w:val="12"/>
              </w:rPr>
              <w:t>нергии</w:t>
            </w:r>
            <w:proofErr w:type="spellEnd"/>
            <w:r w:rsidRPr="00234AF5">
              <w:rPr>
                <w:rFonts w:ascii="Times New Roman" w:eastAsia="Calibri" w:hAnsi="Times New Roman" w:cs="Times New Roman"/>
                <w:sz w:val="12"/>
                <w:szCs w:val="12"/>
              </w:rPr>
              <w:t xml:space="preserve"> ±5 %</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Газоснабжение – давление газа 0,0012-0,003МПа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7.3 Показатели степени охвата приборами учета:</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бюджетные организации -100%</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многоквартирные дома – 81,48%</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прочие потребители – 70% к расчетному сроку.</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7.4 Снижение уровня износа объектов коммунальной инфраструктуры:</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- 2025 год - не менее 15 процентов.</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к 2025 году – 15 процентов.</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8. Сроки и этапы </w:t>
            </w:r>
            <w:r w:rsidRPr="00234AF5">
              <w:rPr>
                <w:rFonts w:ascii="Times New Roman" w:eastAsia="Calibri" w:hAnsi="Times New Roman" w:cs="Times New Roman"/>
                <w:sz w:val="12"/>
                <w:szCs w:val="12"/>
              </w:rPr>
              <w:lastRenderedPageBreak/>
              <w:t>реализации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lastRenderedPageBreak/>
              <w:t>8.1 Срок реализации программы: 2016 – 2025 годы:</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lastRenderedPageBreak/>
              <w:t>первый этап – 2016 - 2020 г.г.;</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второй этап – 2021- 2025 г.г.</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lastRenderedPageBreak/>
              <w:t>9. Объемы и источники финансирования</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9.1. Общий объем финансирования программы за счет всех источников водоснабжение – 17 960,27 тыс. </w:t>
            </w:r>
            <w:proofErr w:type="spellStart"/>
            <w:r w:rsidRPr="00234AF5">
              <w:rPr>
                <w:rFonts w:ascii="Times New Roman" w:eastAsia="Calibri" w:hAnsi="Times New Roman" w:cs="Times New Roman"/>
                <w:sz w:val="12"/>
                <w:szCs w:val="12"/>
              </w:rPr>
              <w:t>руб</w:t>
            </w:r>
            <w:proofErr w:type="spellEnd"/>
            <w:proofErr w:type="gramStart"/>
            <w:r w:rsidRPr="00234AF5">
              <w:rPr>
                <w:rFonts w:ascii="Times New Roman" w:eastAsia="Calibri" w:hAnsi="Times New Roman" w:cs="Times New Roman"/>
                <w:sz w:val="12"/>
                <w:szCs w:val="12"/>
              </w:rPr>
              <w:t xml:space="preserve"> .</w:t>
            </w:r>
            <w:proofErr w:type="gramEnd"/>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в том числе:</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Привлеченные средства фонда содействия реформированию ЖКХ  – 10 776,162  тыс. руб.</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Средства инвесторов – 7 184,108 тыс. руб.</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10.1 Снижение затрат (себестоимости) производства энергоресурсов </w:t>
            </w:r>
            <w:proofErr w:type="gramStart"/>
            <w:r w:rsidRPr="00234AF5">
              <w:rPr>
                <w:rFonts w:ascii="Times New Roman" w:eastAsia="Calibri" w:hAnsi="Times New Roman" w:cs="Times New Roman"/>
                <w:sz w:val="12"/>
                <w:szCs w:val="12"/>
              </w:rPr>
              <w:t>по</w:t>
            </w:r>
            <w:proofErr w:type="gramEnd"/>
            <w:r w:rsidRPr="00234AF5">
              <w:rPr>
                <w:rFonts w:ascii="Times New Roman" w:eastAsia="Calibri" w:hAnsi="Times New Roman" w:cs="Times New Roman"/>
                <w:sz w:val="12"/>
                <w:szCs w:val="12"/>
              </w:rPr>
              <w:t>:</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теплоснабжению на  20 %;</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водоснабжению на 10 % .</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10.2 Снижение уровня физического износа оборудования </w:t>
            </w:r>
            <w:proofErr w:type="gramStart"/>
            <w:r w:rsidRPr="00234AF5">
              <w:rPr>
                <w:rFonts w:ascii="Times New Roman" w:eastAsia="Calibri" w:hAnsi="Times New Roman" w:cs="Times New Roman"/>
                <w:sz w:val="12"/>
                <w:szCs w:val="12"/>
              </w:rPr>
              <w:t>по</w:t>
            </w:r>
            <w:proofErr w:type="gramEnd"/>
            <w:r w:rsidRPr="00234AF5">
              <w:rPr>
                <w:rFonts w:ascii="Times New Roman" w:eastAsia="Calibri" w:hAnsi="Times New Roman" w:cs="Times New Roman"/>
                <w:sz w:val="12"/>
                <w:szCs w:val="12"/>
              </w:rPr>
              <w:t>:</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теплоснабжению до 15 %;</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водоснабжению до 30 % .</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xml:space="preserve">10.4 Снижение удельного потребления энергоносителей </w:t>
            </w:r>
            <w:proofErr w:type="gramStart"/>
            <w:r w:rsidRPr="00234AF5">
              <w:rPr>
                <w:rFonts w:ascii="Times New Roman" w:eastAsia="Calibri" w:hAnsi="Times New Roman" w:cs="Times New Roman"/>
                <w:sz w:val="12"/>
                <w:szCs w:val="12"/>
              </w:rPr>
              <w:t>до</w:t>
            </w:r>
            <w:proofErr w:type="gramEnd"/>
            <w:r w:rsidRPr="00234AF5">
              <w:rPr>
                <w:rFonts w:ascii="Times New Roman" w:eastAsia="Calibri" w:hAnsi="Times New Roman" w:cs="Times New Roman"/>
                <w:sz w:val="12"/>
                <w:szCs w:val="12"/>
              </w:rPr>
              <w:t xml:space="preserve"> нормативных.</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10.6 Улучшение экологической обстановки в сельском поселении Сургут Сергиевского района Самарской области,  в связи с уменьшением количества выбросов загрязняющих веществ и парниковых газов в атмосферу.</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сельском поселении Сургут Сергиевского района Самарской области.</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11. Органы, координирующие и контролирующие выполнение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 один раз в год на заседании Собрания представителей сельского поселения Сургут, Сергиевского района  Самарской области;</w:t>
            </w:r>
          </w:p>
        </w:tc>
      </w:tr>
      <w:tr w:rsidR="009A0086" w:rsidRPr="009A0086" w:rsidTr="00234AF5">
        <w:trPr>
          <w:trHeight w:val="20"/>
        </w:trPr>
        <w:tc>
          <w:tcPr>
            <w:tcW w:w="1276"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12. Руководитель программы</w:t>
            </w:r>
          </w:p>
        </w:tc>
        <w:tc>
          <w:tcPr>
            <w:tcW w:w="6237" w:type="dxa"/>
            <w:hideMark/>
          </w:tcPr>
          <w:p w:rsidR="009A0086" w:rsidRPr="00234AF5" w:rsidRDefault="009A0086" w:rsidP="00234AF5">
            <w:pPr>
              <w:tabs>
                <w:tab w:val="left" w:pos="284"/>
              </w:tabs>
              <w:rPr>
                <w:rFonts w:ascii="Times New Roman" w:eastAsia="Calibri" w:hAnsi="Times New Roman" w:cs="Times New Roman"/>
                <w:sz w:val="12"/>
                <w:szCs w:val="12"/>
              </w:rPr>
            </w:pPr>
            <w:r w:rsidRPr="00234AF5">
              <w:rPr>
                <w:rFonts w:ascii="Times New Roman" w:eastAsia="Calibri" w:hAnsi="Times New Roman" w:cs="Times New Roman"/>
                <w:sz w:val="12"/>
                <w:szCs w:val="12"/>
              </w:rPr>
              <w:t>Глава сельского поселения Сургут муниципального района Сергиевский Самарской области</w:t>
            </w:r>
          </w:p>
        </w:tc>
      </w:tr>
    </w:tbl>
    <w:p w:rsidR="00234AF5" w:rsidRDefault="009A0086" w:rsidP="00234AF5">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lang w:val="es-ES_tradnl"/>
        </w:rPr>
        <w:t xml:space="preserve">Раздел 2. ОБЩИЕ СВЕДЕНИЯ О  СЕЛЬСКОМ ПОСЕЛЕНИИ </w:t>
      </w:r>
      <w:r w:rsidRPr="009A0086">
        <w:rPr>
          <w:rFonts w:ascii="Times New Roman" w:eastAsia="Calibri" w:hAnsi="Times New Roman" w:cs="Times New Roman"/>
          <w:b/>
          <w:sz w:val="12"/>
          <w:szCs w:val="12"/>
        </w:rPr>
        <w:t>СУРГУТ</w:t>
      </w:r>
    </w:p>
    <w:p w:rsidR="009A0086" w:rsidRPr="009A0086" w:rsidRDefault="009A0086" w:rsidP="00234AF5">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 xml:space="preserve"> </w:t>
      </w:r>
      <w:r w:rsidRPr="009A0086">
        <w:rPr>
          <w:rFonts w:ascii="Times New Roman" w:eastAsia="Calibri" w:hAnsi="Times New Roman" w:cs="Times New Roman"/>
          <w:b/>
          <w:sz w:val="12"/>
          <w:szCs w:val="12"/>
        </w:rPr>
        <w:t>МУНИЦИПАЛЬНОГО РАЙОНА СЕРГИЕВСКИЙ</w:t>
      </w:r>
      <w:r w:rsidRPr="009A0086">
        <w:rPr>
          <w:rFonts w:ascii="Times New Roman" w:eastAsia="Calibri" w:hAnsi="Times New Roman" w:cs="Times New Roman"/>
          <w:b/>
          <w:sz w:val="12"/>
          <w:szCs w:val="12"/>
          <w:lang w:val="es-ES_tradnl"/>
        </w:rPr>
        <w:t xml:space="preserve">  САМАРСКОЙ  ОБЛАСТИ</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Посёлок Сургут является административным центром сельского  поселения Сургут муниципального района Сергиевский и находится в 126 км к северу от города Самара.  </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Численность населения сельского поселения Сургут  на момент 01.01.2016 года составляет – 4616 человек.</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Жилой фонд сельского поселения Сургут представлен, в основном, усадебной застройкой, также имеются дома с количеством квартир две и более. </w:t>
      </w:r>
      <w:proofErr w:type="gramStart"/>
      <w:r w:rsidRPr="009A0086">
        <w:rPr>
          <w:rFonts w:ascii="Times New Roman" w:eastAsia="Calibri" w:hAnsi="Times New Roman" w:cs="Times New Roman"/>
          <w:sz w:val="12"/>
          <w:szCs w:val="12"/>
        </w:rPr>
        <w:t>В сельском поселении расположены общественные здания: 1 средняя общеобразовательная школа, 2 дошкольных образовательных учреждения (детский сад), 1 учреждение амбулаторно-поликлинической сети, 1 учреждение центра социального обслуживания населения,  1 учреждение культуры (ДК),  1 здание администрации,  57 объектов торговли и общественного питания, 1отделение связи, 3 транспортных организации, 3 строительных организации, 4 производственных предприятия, 6- прочих организаций и предприятий.</w:t>
      </w:r>
      <w:proofErr w:type="gramEnd"/>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p>
    <w:p w:rsidR="009A0086" w:rsidRPr="009A0086" w:rsidRDefault="009A0086" w:rsidP="00234AF5">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9A0086">
        <w:rPr>
          <w:rFonts w:ascii="Times New Roman" w:eastAsia="Calibri" w:hAnsi="Times New Roman" w:cs="Times New Roman"/>
          <w:b/>
          <w:i/>
          <w:sz w:val="12"/>
          <w:szCs w:val="12"/>
        </w:rPr>
        <w:t>ресурсоснабжения</w:t>
      </w:r>
      <w:proofErr w:type="spellEnd"/>
      <w:r w:rsidRPr="009A0086">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Коммунальная инфраструктура сельского поселения Сургут обеспечивает:</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централизованное электроснабжение населения и организаций (филиал ОАО «МРСК Волга», ЗАО «Самарская Сетевая Компания» ПАО «Самараэнерго»);</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водоснабжение сельское поселение Сургут обеспечивает ООО «Сервисная Коммунальная Компания» (далее ООО «СКК»), сельское поселение Сургут имеет одну технологическую зону, которая не имеет собственные источники водоснабжения. В качестве источника воды для хозяйственно-бытовых нужд используется поверхностный водозабор из реки Сок.</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водоотведение: в сельском поселении Сургут осуществляются следующим образом  загрязненные хозяйственно-бытовые стоки по сетям канализации направляются на очистные сооружения, находящиеся в эксплуатац</w:t>
      </w:r>
      <w:proofErr w:type="gramStart"/>
      <w:r w:rsidRPr="009A0086">
        <w:rPr>
          <w:rFonts w:ascii="Times New Roman" w:eastAsia="Calibri" w:hAnsi="Times New Roman" w:cs="Times New Roman"/>
          <w:sz w:val="12"/>
          <w:szCs w:val="12"/>
        </w:rPr>
        <w:t>ии ООО</w:t>
      </w:r>
      <w:proofErr w:type="gramEnd"/>
      <w:r w:rsidRPr="009A0086">
        <w:rPr>
          <w:rFonts w:ascii="Times New Roman" w:eastAsia="Calibri" w:hAnsi="Times New Roman" w:cs="Times New Roman"/>
          <w:sz w:val="12"/>
          <w:szCs w:val="12"/>
        </w:rPr>
        <w:t xml:space="preserve"> «СКК» по договору аренды. Тип очистных сооружений – биологический в количестве 2-х шт. Общая пропускная способность КОС – 7 744 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сут</w:t>
      </w:r>
      <w:proofErr w:type="spellEnd"/>
      <w:r w:rsidRPr="009A0086">
        <w:rPr>
          <w:rFonts w:ascii="Times New Roman" w:eastAsia="Calibri" w:hAnsi="Times New Roman" w:cs="Times New Roman"/>
          <w:sz w:val="12"/>
          <w:szCs w:val="12"/>
        </w:rPr>
        <w:t xml:space="preserve">. На момент проведения обследования в работе находится объединенные КОС расположенные в </w:t>
      </w:r>
      <w:proofErr w:type="gramStart"/>
      <w:r w:rsidRPr="009A0086">
        <w:rPr>
          <w:rFonts w:ascii="Times New Roman" w:eastAsia="Calibri" w:hAnsi="Times New Roman" w:cs="Times New Roman"/>
          <w:sz w:val="12"/>
          <w:szCs w:val="12"/>
        </w:rPr>
        <w:t>р</w:t>
      </w:r>
      <w:proofErr w:type="gramEnd"/>
      <w:r w:rsidRPr="009A0086">
        <w:rPr>
          <w:rFonts w:ascii="Times New Roman" w:eastAsia="Calibri" w:hAnsi="Times New Roman" w:cs="Times New Roman"/>
          <w:sz w:val="12"/>
          <w:szCs w:val="12"/>
        </w:rPr>
        <w:t xml:space="preserve">/ц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w:t>
      </w:r>
      <w:proofErr w:type="gramStart"/>
      <w:r w:rsidRPr="009A0086">
        <w:rPr>
          <w:rFonts w:ascii="Times New Roman" w:eastAsia="Calibri" w:hAnsi="Times New Roman" w:cs="Times New Roman"/>
          <w:sz w:val="12"/>
          <w:szCs w:val="12"/>
        </w:rPr>
        <w:t>в</w:t>
      </w:r>
      <w:proofErr w:type="gramEnd"/>
      <w:r w:rsidRPr="009A0086">
        <w:rPr>
          <w:rFonts w:ascii="Times New Roman" w:eastAsia="Calibri" w:hAnsi="Times New Roman" w:cs="Times New Roman"/>
          <w:sz w:val="12"/>
          <w:szCs w:val="12"/>
        </w:rPr>
        <w:t xml:space="preserve"> выгреба, с дальнейшим вывозом специальным автотранспортом на КОС. Вывоз стоков производится по мере наполнения выгребов по заявке жителей.</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Потребителями услуги водоотведения  в п.Сургут являются  1486 чел.</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9A0086">
        <w:rPr>
          <w:rFonts w:ascii="Times New Roman" w:eastAsia="Calibri" w:hAnsi="Times New Roman" w:cs="Times New Roman"/>
          <w:sz w:val="12"/>
          <w:szCs w:val="12"/>
        </w:rPr>
        <w:t>ФАПы</w:t>
      </w:r>
      <w:proofErr w:type="spellEnd"/>
      <w:r w:rsidRPr="009A0086">
        <w:rPr>
          <w:rFonts w:ascii="Times New Roman" w:eastAsia="Calibri" w:hAnsi="Times New Roman" w:cs="Times New Roman"/>
          <w:sz w:val="12"/>
          <w:szCs w:val="12"/>
        </w:rPr>
        <w:t>, ДК),  (ООО «СКК»);</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9A0086">
        <w:rPr>
          <w:rFonts w:ascii="Times New Roman" w:eastAsia="Calibri" w:hAnsi="Times New Roman" w:cs="Times New Roman"/>
          <w:sz w:val="12"/>
          <w:szCs w:val="12"/>
        </w:rPr>
        <w:t>Средневолжская</w:t>
      </w:r>
      <w:proofErr w:type="spellEnd"/>
      <w:r w:rsidRPr="009A0086">
        <w:rPr>
          <w:rFonts w:ascii="Times New Roman" w:eastAsia="Calibri" w:hAnsi="Times New Roman" w:cs="Times New Roman"/>
          <w:sz w:val="12"/>
          <w:szCs w:val="12"/>
        </w:rPr>
        <w:t xml:space="preserve"> газовая компания»);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Таким образом, систему предоставления коммунальных услуг можно характеризовать как централизованную, со среднеразвитой инфраструктурой для транспортировки коммунальных ресурсов.</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настоящее время в целом деятельность коммунального комплекса сельского поселения Сургут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Причинами возникновения этих проблем являются: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761E4B"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Загрязнение окружающей среды связано с дефицитом мощностей по очистке канализационных стоков.  Хозяйственно-бытовые стоки </w:t>
      </w:r>
      <w:proofErr w:type="gramStart"/>
      <w:r w:rsidRPr="009A0086">
        <w:rPr>
          <w:rFonts w:ascii="Times New Roman" w:eastAsia="Calibri" w:hAnsi="Times New Roman" w:cs="Times New Roman"/>
          <w:sz w:val="12"/>
          <w:szCs w:val="12"/>
        </w:rPr>
        <w:t>от</w:t>
      </w:r>
      <w:proofErr w:type="gramEnd"/>
      <w:r w:rsidRPr="009A0086">
        <w:rPr>
          <w:rFonts w:ascii="Times New Roman" w:eastAsia="Calibri" w:hAnsi="Times New Roman" w:cs="Times New Roman"/>
          <w:sz w:val="12"/>
          <w:szCs w:val="12"/>
        </w:rPr>
        <w:t xml:space="preserve"> </w:t>
      </w:r>
    </w:p>
    <w:p w:rsidR="00761E4B" w:rsidRDefault="009A0086" w:rsidP="00761E4B">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существующей застройки поступают в выгребные ямы и надворные уборные, откуда вывозятся техническим транспортом и сливаются в места, </w:t>
      </w:r>
    </w:p>
    <w:p w:rsidR="009A0086" w:rsidRPr="009A0086" w:rsidRDefault="009A0086" w:rsidP="00761E4B">
      <w:pPr>
        <w:tabs>
          <w:tab w:val="left" w:pos="284"/>
        </w:tabs>
        <w:spacing w:after="0" w:line="240" w:lineRule="auto"/>
        <w:jc w:val="both"/>
        <w:rPr>
          <w:rFonts w:ascii="Times New Roman" w:eastAsia="Calibri" w:hAnsi="Times New Roman" w:cs="Times New Roman"/>
          <w:sz w:val="12"/>
          <w:szCs w:val="12"/>
        </w:rPr>
      </w:pPr>
      <w:proofErr w:type="gramStart"/>
      <w:r w:rsidRPr="009A0086">
        <w:rPr>
          <w:rFonts w:ascii="Times New Roman" w:eastAsia="Calibri" w:hAnsi="Times New Roman" w:cs="Times New Roman"/>
          <w:sz w:val="12"/>
          <w:szCs w:val="12"/>
        </w:rPr>
        <w:lastRenderedPageBreak/>
        <w:t>отведенные</w:t>
      </w:r>
      <w:proofErr w:type="gramEnd"/>
      <w:r w:rsidRPr="009A0086">
        <w:rPr>
          <w:rFonts w:ascii="Times New Roman" w:eastAsia="Calibri" w:hAnsi="Times New Roman" w:cs="Times New Roman"/>
          <w:sz w:val="12"/>
          <w:szCs w:val="12"/>
        </w:rPr>
        <w:t xml:space="preserve"> для этих целей. </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9A0086" w:rsidRPr="009A0086" w:rsidRDefault="009A0086" w:rsidP="00234AF5">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2.1.1 Краткий анализ существующего состояния системы газоснабжения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Обслуживание газопроводов высокого и низкого давления, ШГРП проводит «</w:t>
      </w:r>
      <w:proofErr w:type="spellStart"/>
      <w:r w:rsidRPr="009A0086">
        <w:rPr>
          <w:rFonts w:ascii="Times New Roman" w:eastAsia="Calibri" w:hAnsi="Times New Roman" w:cs="Times New Roman"/>
          <w:sz w:val="12"/>
          <w:szCs w:val="12"/>
        </w:rPr>
        <w:t>Средневолжская</w:t>
      </w:r>
      <w:proofErr w:type="spellEnd"/>
      <w:r w:rsidRPr="009A0086">
        <w:rPr>
          <w:rFonts w:ascii="Times New Roman" w:eastAsia="Calibri" w:hAnsi="Times New Roman" w:cs="Times New Roman"/>
          <w:sz w:val="12"/>
          <w:szCs w:val="12"/>
        </w:rPr>
        <w:t xml:space="preserve"> газовая компания». Поставщиком  природного газа на территории сельского поселения Сургут муниципального района Сергиевский  </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территории сельского поселения Сургут муниципального района Сергиевский – 76 192 метров газопроводов, из них   высокого давления, протяженностью – 9 239 метров,  среднего давления протяженностью – 140 метров, низкого давления, протяженностью 66 813 метров; 1 - газораспределительных подстанция, 19 - ШГРП.</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Газификации по сельскому поселению Сургут составляет – 99,8 %.</w:t>
      </w:r>
      <w:r w:rsidRPr="009A0086">
        <w:rPr>
          <w:rFonts w:ascii="Times New Roman" w:eastAsia="Calibri" w:hAnsi="Times New Roman" w:cs="Times New Roman"/>
          <w:bCs/>
          <w:sz w:val="12"/>
          <w:szCs w:val="12"/>
        </w:rPr>
        <w:t xml:space="preserve"> </w:t>
      </w:r>
      <w:r w:rsidRPr="009A0086">
        <w:rPr>
          <w:rFonts w:ascii="Times New Roman" w:eastAsia="Calibri" w:hAnsi="Times New Roman" w:cs="Times New Roman"/>
          <w:sz w:val="12"/>
          <w:szCs w:val="12"/>
        </w:rPr>
        <w:t xml:space="preserve">  </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газифицированных населенных пунктах газ поступает от существующих 19 ШГРП (природный газ </w:t>
      </w:r>
      <w:r w:rsidRPr="009A0086">
        <w:rPr>
          <w:rFonts w:ascii="Times New Roman" w:eastAsia="Calibri" w:hAnsi="Times New Roman" w:cs="Times New Roman"/>
          <w:sz w:val="12"/>
          <w:szCs w:val="12"/>
          <w:lang w:val="en-US"/>
        </w:rPr>
        <w:t>Q</w:t>
      </w:r>
      <w:r w:rsidRPr="009A0086">
        <w:rPr>
          <w:rFonts w:ascii="Times New Roman" w:eastAsia="Calibri" w:hAnsi="Times New Roman" w:cs="Times New Roman"/>
          <w:sz w:val="12"/>
          <w:szCs w:val="12"/>
        </w:rPr>
        <w:t>=  низкого давления 0,002МПа, высокого давления - 0,6МПа).</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Качество поставляемых ресурсов</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proofErr w:type="gramStart"/>
      <w:r w:rsidRPr="009A0086">
        <w:rPr>
          <w:rFonts w:ascii="Times New Roman" w:eastAsia="Calibri" w:hAnsi="Times New Roman" w:cs="Times New Roman"/>
          <w:sz w:val="12"/>
          <w:szCs w:val="12"/>
          <w:lang w:val="en-US"/>
        </w:rPr>
        <w:t>Q</w:t>
      </w:r>
      <w:proofErr w:type="gramEnd"/>
      <w:r w:rsidRPr="009A0086">
        <w:rPr>
          <w:rFonts w:ascii="Times New Roman" w:eastAsia="Calibri" w:hAnsi="Times New Roman" w:cs="Times New Roman"/>
          <w:sz w:val="12"/>
          <w:szCs w:val="12"/>
        </w:rPr>
        <w:t>р = 34 МДж/м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 xml:space="preserve"> (7950 ккал/м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 используется для приготовления пищи, отопления.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Надежность работы системы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lang w:val="x-none"/>
        </w:rPr>
      </w:pPr>
      <w:r w:rsidRPr="009A0086">
        <w:rPr>
          <w:rFonts w:ascii="Times New Roman" w:eastAsia="Calibri" w:hAnsi="Times New Roman" w:cs="Times New Roman"/>
          <w:i/>
          <w:sz w:val="12"/>
          <w:szCs w:val="12"/>
          <w:lang w:val="x-none"/>
        </w:rPr>
        <w:t>Воздействие на окружающую среду</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9A0086" w:rsidRPr="009A0086" w:rsidRDefault="009A0086" w:rsidP="00234AF5">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2.1.2 Краткий анализ существующего состояния системы теплоснабжения</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Cs/>
          <w:sz w:val="12"/>
          <w:szCs w:val="12"/>
          <w:lang w:val="x-none"/>
        </w:rPr>
      </w:pPr>
      <w:r w:rsidRPr="009A0086">
        <w:rPr>
          <w:rFonts w:ascii="Times New Roman" w:eastAsia="Calibri" w:hAnsi="Times New Roman" w:cs="Times New Roman"/>
          <w:iCs/>
          <w:sz w:val="12"/>
          <w:szCs w:val="12"/>
          <w:lang w:val="x-none"/>
        </w:rPr>
        <w:t xml:space="preserve">На данный момент в Поселении существует 2 источника централизованного теплоснабжения – котельная СХТ и «Индийская» котельная. Котельные обеспечивает тепловой энергией многоквартирную и усадебную жилую застройку, общественные здания и прочих потребителей. </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iCs/>
          <w:sz w:val="12"/>
          <w:szCs w:val="12"/>
          <w:lang w:val="x-none"/>
        </w:rPr>
      </w:pPr>
      <w:r w:rsidRPr="009A0086">
        <w:rPr>
          <w:rFonts w:ascii="Times New Roman" w:eastAsia="Calibri" w:hAnsi="Times New Roman" w:cs="Times New Roman"/>
          <w:iCs/>
          <w:sz w:val="12"/>
          <w:szCs w:val="12"/>
          <w:lang w:val="x-none"/>
        </w:rPr>
        <w:t>Суммарная подключенная нагрузка по состоянию на 2013 г. составляет 3,266 Гкал/ч.</w:t>
      </w:r>
    </w:p>
    <w:p w:rsidR="009A0086" w:rsidRPr="009A0086" w:rsidRDefault="009A0086" w:rsidP="00234AF5">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Сведения по объектам теплоснабжения  сельского поселения Сургут представлены в таблице 1.</w:t>
      </w:r>
    </w:p>
    <w:p w:rsidR="009A0086" w:rsidRP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1</w:t>
      </w:r>
      <w:r w:rsidR="00282442" w:rsidRPr="00282442">
        <w:rPr>
          <w:rFonts w:ascii="Times New Roman" w:eastAsia="Calibri" w:hAnsi="Times New Roman" w:cs="Times New Roman"/>
          <w:b/>
          <w:sz w:val="12"/>
          <w:szCs w:val="12"/>
        </w:rPr>
        <w:t xml:space="preserve"> </w:t>
      </w:r>
      <w:r w:rsidRPr="00282442">
        <w:rPr>
          <w:rFonts w:ascii="Times New Roman" w:eastAsia="Calibri" w:hAnsi="Times New Roman" w:cs="Times New Roman"/>
          <w:b/>
          <w:sz w:val="12"/>
          <w:szCs w:val="12"/>
        </w:rPr>
        <w:t>Сведения по объектам теплоснабжения</w:t>
      </w:r>
      <w:proofErr w:type="gramStart"/>
      <w:r w:rsidRPr="00282442">
        <w:rPr>
          <w:rFonts w:ascii="Times New Roman" w:eastAsia="Calibri" w:hAnsi="Times New Roman" w:cs="Times New Roman"/>
          <w:b/>
          <w:sz w:val="12"/>
          <w:szCs w:val="12"/>
        </w:rPr>
        <w:t xml:space="preserve"> .</w:t>
      </w:r>
      <w:proofErr w:type="gramEnd"/>
    </w:p>
    <w:tbl>
      <w:tblPr>
        <w:tblStyle w:val="af2"/>
        <w:tblW w:w="4860" w:type="pct"/>
        <w:tblInd w:w="108" w:type="dxa"/>
        <w:tblLayout w:type="fixed"/>
        <w:tblLook w:val="04A0" w:firstRow="1" w:lastRow="0" w:firstColumn="1" w:lastColumn="0" w:noHBand="0" w:noVBand="1"/>
      </w:tblPr>
      <w:tblGrid>
        <w:gridCol w:w="2694"/>
        <w:gridCol w:w="850"/>
        <w:gridCol w:w="992"/>
        <w:gridCol w:w="427"/>
        <w:gridCol w:w="566"/>
        <w:gridCol w:w="992"/>
        <w:gridCol w:w="427"/>
        <w:gridCol w:w="565"/>
      </w:tblGrid>
      <w:tr w:rsidR="00282442" w:rsidRPr="009A0086" w:rsidTr="00282442">
        <w:trPr>
          <w:trHeight w:val="20"/>
        </w:trPr>
        <w:tc>
          <w:tcPr>
            <w:tcW w:w="1793" w:type="pct"/>
            <w:vMerge w:val="restar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Наименование</w:t>
            </w:r>
          </w:p>
        </w:tc>
        <w:tc>
          <w:tcPr>
            <w:tcW w:w="566" w:type="pct"/>
            <w:vMerge w:val="restar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Ед.</w:t>
            </w:r>
            <w:r w:rsidR="00282442">
              <w:rPr>
                <w:rFonts w:ascii="Times New Roman" w:eastAsia="Calibri" w:hAnsi="Times New Roman" w:cs="Times New Roman"/>
                <w:sz w:val="12"/>
                <w:szCs w:val="12"/>
              </w:rPr>
              <w:t xml:space="preserve"> </w:t>
            </w:r>
            <w:r w:rsidRPr="00282442">
              <w:rPr>
                <w:rFonts w:ascii="Times New Roman" w:eastAsia="Calibri" w:hAnsi="Times New Roman" w:cs="Times New Roman"/>
                <w:sz w:val="12"/>
                <w:szCs w:val="12"/>
              </w:rPr>
              <w:t>измерения</w:t>
            </w:r>
          </w:p>
        </w:tc>
        <w:tc>
          <w:tcPr>
            <w:tcW w:w="1321" w:type="pct"/>
            <w:gridSpan w:val="3"/>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Котельная СХТ</w:t>
            </w:r>
          </w:p>
        </w:tc>
        <w:tc>
          <w:tcPr>
            <w:tcW w:w="1320" w:type="pct"/>
            <w:gridSpan w:val="3"/>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«Индийская» котельная</w:t>
            </w:r>
          </w:p>
        </w:tc>
      </w:tr>
      <w:tr w:rsidR="00282442" w:rsidRPr="009A0086" w:rsidTr="00282442">
        <w:trPr>
          <w:trHeight w:val="20"/>
        </w:trPr>
        <w:tc>
          <w:tcPr>
            <w:tcW w:w="1793" w:type="pct"/>
            <w:vMerge/>
            <w:hideMark/>
          </w:tcPr>
          <w:p w:rsidR="009A0086" w:rsidRPr="00282442" w:rsidRDefault="009A0086" w:rsidP="00282442">
            <w:pPr>
              <w:tabs>
                <w:tab w:val="left" w:pos="284"/>
              </w:tabs>
              <w:rPr>
                <w:rFonts w:ascii="Times New Roman" w:eastAsia="Calibri" w:hAnsi="Times New Roman" w:cs="Times New Roman"/>
                <w:bCs/>
                <w:sz w:val="12"/>
                <w:szCs w:val="12"/>
              </w:rPr>
            </w:pPr>
          </w:p>
        </w:tc>
        <w:tc>
          <w:tcPr>
            <w:tcW w:w="566" w:type="pct"/>
            <w:vMerge/>
            <w:noWrap/>
            <w:hideMark/>
          </w:tcPr>
          <w:p w:rsidR="009A0086" w:rsidRPr="00282442" w:rsidRDefault="009A0086" w:rsidP="00282442">
            <w:pPr>
              <w:tabs>
                <w:tab w:val="left" w:pos="284"/>
              </w:tabs>
              <w:rPr>
                <w:rFonts w:ascii="Times New Roman" w:eastAsia="Calibri" w:hAnsi="Times New Roman" w:cs="Times New Roman"/>
                <w:sz w:val="12"/>
                <w:szCs w:val="12"/>
              </w:rPr>
            </w:pP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Отопление и вентиляция</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ГВС</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Итого</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Отопление и вентиляция</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ГВС</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Итого</w:t>
            </w:r>
          </w:p>
        </w:tc>
      </w:tr>
      <w:tr w:rsidR="00282442" w:rsidRPr="009A0086" w:rsidTr="00282442">
        <w:trPr>
          <w:trHeight w:val="20"/>
        </w:trPr>
        <w:tc>
          <w:tcPr>
            <w:tcW w:w="1793" w:type="pct"/>
            <w:hideMark/>
          </w:tcPr>
          <w:p w:rsidR="009A0086" w:rsidRPr="00282442" w:rsidRDefault="009A0086" w:rsidP="00282442">
            <w:pPr>
              <w:tabs>
                <w:tab w:val="left" w:pos="284"/>
              </w:tabs>
              <w:rPr>
                <w:rFonts w:ascii="Times New Roman" w:eastAsia="Calibri" w:hAnsi="Times New Roman" w:cs="Times New Roman"/>
                <w:bCs/>
                <w:sz w:val="12"/>
                <w:szCs w:val="12"/>
                <w:u w:val="single"/>
              </w:rPr>
            </w:pPr>
            <w:r w:rsidRPr="00282442">
              <w:rPr>
                <w:rFonts w:ascii="Times New Roman" w:eastAsia="Calibri" w:hAnsi="Times New Roman" w:cs="Times New Roman"/>
                <w:bCs/>
                <w:sz w:val="12"/>
                <w:szCs w:val="12"/>
                <w:u w:val="single"/>
              </w:rPr>
              <w:t>СП Сургут (п. Сургут)</w:t>
            </w:r>
          </w:p>
        </w:tc>
        <w:tc>
          <w:tcPr>
            <w:tcW w:w="566"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r>
      <w:tr w:rsidR="00282442" w:rsidRPr="009A0086" w:rsidTr="00282442">
        <w:trPr>
          <w:trHeight w:val="20"/>
        </w:trPr>
        <w:tc>
          <w:tcPr>
            <w:tcW w:w="1793" w:type="pct"/>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lang w:bidi="ru-RU"/>
              </w:rPr>
              <w:t>1. Многоквартирные здания</w:t>
            </w:r>
          </w:p>
        </w:tc>
        <w:tc>
          <w:tcPr>
            <w:tcW w:w="566"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0,871</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0,871</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2,132</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2,132</w:t>
            </w:r>
          </w:p>
        </w:tc>
      </w:tr>
      <w:tr w:rsidR="00282442" w:rsidRPr="009A0086" w:rsidTr="00282442">
        <w:trPr>
          <w:trHeight w:val="20"/>
        </w:trPr>
        <w:tc>
          <w:tcPr>
            <w:tcW w:w="1793" w:type="pct"/>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lang w:bidi="ru-RU"/>
              </w:rPr>
              <w:t>2. Жилые дома усадебного типа (индивидуальные</w:t>
            </w:r>
            <w:r w:rsidRPr="00282442">
              <w:rPr>
                <w:rFonts w:ascii="Times New Roman" w:eastAsia="Calibri" w:hAnsi="Times New Roman" w:cs="Times New Roman"/>
                <w:sz w:val="12"/>
                <w:szCs w:val="12"/>
              </w:rPr>
              <w:t>)</w:t>
            </w:r>
          </w:p>
        </w:tc>
        <w:tc>
          <w:tcPr>
            <w:tcW w:w="566"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r>
      <w:tr w:rsidR="00282442" w:rsidRPr="009A0086" w:rsidTr="00282442">
        <w:trPr>
          <w:trHeight w:val="20"/>
        </w:trPr>
        <w:tc>
          <w:tcPr>
            <w:tcW w:w="1793" w:type="pct"/>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 Административно-общественные здания</w:t>
            </w:r>
          </w:p>
        </w:tc>
        <w:tc>
          <w:tcPr>
            <w:tcW w:w="566"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0,109</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0,109</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0,08</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0,08</w:t>
            </w:r>
          </w:p>
        </w:tc>
      </w:tr>
      <w:tr w:rsidR="00282442" w:rsidRPr="009A0086" w:rsidTr="00282442">
        <w:trPr>
          <w:trHeight w:val="20"/>
        </w:trPr>
        <w:tc>
          <w:tcPr>
            <w:tcW w:w="1793" w:type="pct"/>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 Производственные здания</w:t>
            </w:r>
          </w:p>
        </w:tc>
        <w:tc>
          <w:tcPr>
            <w:tcW w:w="566"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0,073</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7"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0,073</w:t>
            </w:r>
          </w:p>
        </w:tc>
        <w:tc>
          <w:tcPr>
            <w:tcW w:w="660"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0,0008</w:t>
            </w:r>
          </w:p>
        </w:tc>
        <w:tc>
          <w:tcPr>
            <w:tcW w:w="284"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w:t>
            </w:r>
          </w:p>
        </w:tc>
        <w:tc>
          <w:tcPr>
            <w:tcW w:w="376" w:type="pct"/>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0,0008</w:t>
            </w:r>
          </w:p>
        </w:tc>
      </w:tr>
    </w:tbl>
    <w:p w:rsidR="009A0086" w:rsidRPr="009A0086" w:rsidRDefault="009A0086" w:rsidP="00282442">
      <w:pPr>
        <w:tabs>
          <w:tab w:val="left" w:pos="284"/>
        </w:tabs>
        <w:spacing w:after="0" w:line="240" w:lineRule="auto"/>
        <w:jc w:val="center"/>
        <w:rPr>
          <w:rFonts w:ascii="Times New Roman" w:eastAsia="Calibri" w:hAnsi="Times New Roman" w:cs="Times New Roman"/>
          <w:b/>
          <w:sz w:val="12"/>
          <w:szCs w:val="12"/>
          <w:lang w:val="x-none"/>
        </w:rPr>
      </w:pPr>
      <w:bookmarkStart w:id="15" w:name="_Toc392245302"/>
      <w:r w:rsidRPr="009A0086">
        <w:rPr>
          <w:rFonts w:ascii="Times New Roman" w:eastAsia="Calibri" w:hAnsi="Times New Roman" w:cs="Times New Roman"/>
          <w:b/>
          <w:sz w:val="12"/>
          <w:szCs w:val="12"/>
          <w:lang w:val="x-none"/>
        </w:rPr>
        <w:t>Загрузка источников тепловой энергии, поставляющих тепловую энергию в системе теплоснабжения поселения</w:t>
      </w:r>
      <w:bookmarkEnd w:id="15"/>
    </w:p>
    <w:tbl>
      <w:tblPr>
        <w:tblStyle w:val="af2"/>
        <w:tblW w:w="4860" w:type="pct"/>
        <w:tblInd w:w="108" w:type="dxa"/>
        <w:tblLayout w:type="fixed"/>
        <w:tblLook w:val="04A0" w:firstRow="1" w:lastRow="0" w:firstColumn="1" w:lastColumn="0" w:noHBand="0" w:noVBand="1"/>
      </w:tblPr>
      <w:tblGrid>
        <w:gridCol w:w="307"/>
        <w:gridCol w:w="3379"/>
        <w:gridCol w:w="727"/>
        <w:gridCol w:w="649"/>
        <w:gridCol w:w="627"/>
        <w:gridCol w:w="586"/>
        <w:gridCol w:w="586"/>
        <w:gridCol w:w="652"/>
      </w:tblGrid>
      <w:tr w:rsidR="00282442" w:rsidRPr="009A0086" w:rsidTr="00282442">
        <w:trPr>
          <w:trHeight w:val="20"/>
        </w:trPr>
        <w:tc>
          <w:tcPr>
            <w:tcW w:w="204"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w:t>
            </w:r>
          </w:p>
        </w:tc>
        <w:tc>
          <w:tcPr>
            <w:tcW w:w="2249"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Показатель</w:t>
            </w:r>
          </w:p>
        </w:tc>
        <w:tc>
          <w:tcPr>
            <w:tcW w:w="484"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Ед. изм.</w:t>
            </w:r>
          </w:p>
        </w:tc>
        <w:tc>
          <w:tcPr>
            <w:tcW w:w="432"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2013 г.</w:t>
            </w:r>
          </w:p>
        </w:tc>
        <w:tc>
          <w:tcPr>
            <w:tcW w:w="417"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2015 г.</w:t>
            </w:r>
          </w:p>
        </w:tc>
        <w:tc>
          <w:tcPr>
            <w:tcW w:w="390"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2020 г.</w:t>
            </w:r>
          </w:p>
        </w:tc>
        <w:tc>
          <w:tcPr>
            <w:tcW w:w="390"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2025 г.</w:t>
            </w:r>
          </w:p>
        </w:tc>
        <w:tc>
          <w:tcPr>
            <w:tcW w:w="433" w:type="pct"/>
            <w:hideMark/>
          </w:tcPr>
          <w:p w:rsidR="009A0086" w:rsidRPr="00282442" w:rsidRDefault="009A0086" w:rsidP="00282442">
            <w:pPr>
              <w:tabs>
                <w:tab w:val="left" w:pos="284"/>
              </w:tabs>
              <w:rPr>
                <w:rFonts w:ascii="Times New Roman" w:eastAsia="Calibri" w:hAnsi="Times New Roman" w:cs="Times New Roman"/>
                <w:bCs/>
                <w:sz w:val="12"/>
                <w:szCs w:val="12"/>
              </w:rPr>
            </w:pPr>
            <w:r w:rsidRPr="00282442">
              <w:rPr>
                <w:rFonts w:ascii="Times New Roman" w:eastAsia="Calibri" w:hAnsi="Times New Roman" w:cs="Times New Roman"/>
                <w:bCs/>
                <w:sz w:val="12"/>
                <w:szCs w:val="12"/>
              </w:rPr>
              <w:t>2030 г.</w:t>
            </w:r>
          </w:p>
        </w:tc>
      </w:tr>
      <w:tr w:rsidR="009A0086" w:rsidRPr="009A0086" w:rsidTr="00282442">
        <w:trPr>
          <w:trHeight w:val="20"/>
        </w:trPr>
        <w:tc>
          <w:tcPr>
            <w:tcW w:w="5000" w:type="pct"/>
            <w:gridSpan w:val="8"/>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Котельная СХТ</w:t>
            </w:r>
          </w:p>
        </w:tc>
      </w:tr>
      <w:tr w:rsidR="00282442" w:rsidRPr="009A0086" w:rsidTr="00282442">
        <w:trPr>
          <w:trHeight w:val="20"/>
        </w:trPr>
        <w:tc>
          <w:tcPr>
            <w:tcW w:w="204"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w:t>
            </w:r>
          </w:p>
        </w:tc>
        <w:tc>
          <w:tcPr>
            <w:tcW w:w="2249"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Установленная тепловая мощность</w:t>
            </w:r>
          </w:p>
        </w:tc>
        <w:tc>
          <w:tcPr>
            <w:tcW w:w="484"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432"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417"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390"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390"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c>
          <w:tcPr>
            <w:tcW w:w="433"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2,92</w:t>
            </w:r>
          </w:p>
        </w:tc>
      </w:tr>
      <w:tr w:rsidR="00282442" w:rsidRPr="009A0086" w:rsidTr="00282442">
        <w:trPr>
          <w:trHeight w:val="20"/>
        </w:trPr>
        <w:tc>
          <w:tcPr>
            <w:tcW w:w="204"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c>
          <w:tcPr>
            <w:tcW w:w="2249"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Присоединенная тепловая нагрузка</w:t>
            </w:r>
          </w:p>
        </w:tc>
        <w:tc>
          <w:tcPr>
            <w:tcW w:w="484"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432"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417"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390"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390"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c>
          <w:tcPr>
            <w:tcW w:w="433" w:type="pct"/>
            <w:noWrap/>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1,053</w:t>
            </w:r>
          </w:p>
        </w:tc>
      </w:tr>
      <w:tr w:rsidR="009A0086" w:rsidRPr="009A0086" w:rsidTr="00282442">
        <w:trPr>
          <w:trHeight w:val="20"/>
        </w:trPr>
        <w:tc>
          <w:tcPr>
            <w:tcW w:w="5000" w:type="pct"/>
            <w:gridSpan w:val="8"/>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«Индийская» котельная</w:t>
            </w:r>
          </w:p>
        </w:tc>
      </w:tr>
      <w:tr w:rsidR="00282442" w:rsidRPr="009A0086" w:rsidTr="00282442">
        <w:trPr>
          <w:trHeight w:val="20"/>
        </w:trPr>
        <w:tc>
          <w:tcPr>
            <w:tcW w:w="204"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w:t>
            </w:r>
          </w:p>
        </w:tc>
        <w:tc>
          <w:tcPr>
            <w:tcW w:w="2249"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Установленная тепловая мощность</w:t>
            </w:r>
          </w:p>
        </w:tc>
        <w:tc>
          <w:tcPr>
            <w:tcW w:w="484"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432"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417"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390"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390"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c>
          <w:tcPr>
            <w:tcW w:w="433"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w:t>
            </w:r>
          </w:p>
        </w:tc>
      </w:tr>
      <w:tr w:rsidR="00282442" w:rsidRPr="009A0086" w:rsidTr="00282442">
        <w:trPr>
          <w:trHeight w:val="20"/>
        </w:trPr>
        <w:tc>
          <w:tcPr>
            <w:tcW w:w="204"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c>
          <w:tcPr>
            <w:tcW w:w="2249"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Присоединенная тепловая нагрузка</w:t>
            </w:r>
          </w:p>
        </w:tc>
        <w:tc>
          <w:tcPr>
            <w:tcW w:w="484"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Гкал/</w:t>
            </w:r>
            <w:proofErr w:type="gramStart"/>
            <w:r w:rsidRPr="00282442">
              <w:rPr>
                <w:rFonts w:ascii="Times New Roman" w:eastAsia="Calibri" w:hAnsi="Times New Roman" w:cs="Times New Roman"/>
                <w:sz w:val="12"/>
                <w:szCs w:val="12"/>
              </w:rPr>
              <w:t>ч</w:t>
            </w:r>
            <w:proofErr w:type="gramEnd"/>
          </w:p>
        </w:tc>
        <w:tc>
          <w:tcPr>
            <w:tcW w:w="432"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2,2128</w:t>
            </w:r>
          </w:p>
        </w:tc>
        <w:tc>
          <w:tcPr>
            <w:tcW w:w="417"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390"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390"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c>
          <w:tcPr>
            <w:tcW w:w="433" w:type="pc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3,0568</w:t>
            </w:r>
          </w:p>
        </w:tc>
      </w:tr>
    </w:tbl>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Согласно балансу тепловой нагрузки существующих источников теплоснабжения с учетом перспективного развития на период 2014-2030 гг. коммунальные источники теплоснабжения поселения Сургут имеют резервы по тепловой мощности и покрывают присоединенные нагрузки с учетом перспективы в полном объеме.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Перераспределение тепловой нагрузки между источниками тепловой энергии не предусмотрено.</w:t>
      </w:r>
    </w:p>
    <w:p w:rsidR="009A0086" w:rsidRP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сельского поселения Сургут.</w:t>
      </w:r>
    </w:p>
    <w:tbl>
      <w:tblPr>
        <w:tblStyle w:val="af2"/>
        <w:tblW w:w="7513" w:type="dxa"/>
        <w:tblInd w:w="108" w:type="dxa"/>
        <w:tblLayout w:type="fixed"/>
        <w:tblLook w:val="0000" w:firstRow="0" w:lastRow="0" w:firstColumn="0" w:lastColumn="0" w:noHBand="0" w:noVBand="0"/>
      </w:tblPr>
      <w:tblGrid>
        <w:gridCol w:w="5670"/>
        <w:gridCol w:w="709"/>
        <w:gridCol w:w="567"/>
        <w:gridCol w:w="567"/>
      </w:tblGrid>
      <w:tr w:rsidR="009A0086" w:rsidRPr="009A0086" w:rsidTr="00282442">
        <w:trPr>
          <w:trHeight w:val="20"/>
        </w:trPr>
        <w:tc>
          <w:tcPr>
            <w:tcW w:w="5670" w:type="dxa"/>
            <w:vMerge w:val="restart"/>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показателей</w:t>
            </w:r>
          </w:p>
        </w:tc>
        <w:tc>
          <w:tcPr>
            <w:tcW w:w="1843" w:type="dxa"/>
            <w:gridSpan w:val="3"/>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Значение показателей</w:t>
            </w:r>
          </w:p>
        </w:tc>
      </w:tr>
      <w:tr w:rsidR="009A0086" w:rsidRPr="009A0086" w:rsidTr="00282442">
        <w:trPr>
          <w:trHeight w:val="20"/>
        </w:trPr>
        <w:tc>
          <w:tcPr>
            <w:tcW w:w="5670" w:type="dxa"/>
            <w:vMerge/>
          </w:tcPr>
          <w:p w:rsidR="009A0086" w:rsidRPr="00282442" w:rsidRDefault="009A0086" w:rsidP="00282442">
            <w:pPr>
              <w:tabs>
                <w:tab w:val="left" w:pos="284"/>
              </w:tabs>
              <w:rPr>
                <w:rFonts w:ascii="Times New Roman" w:eastAsia="Calibri" w:hAnsi="Times New Roman" w:cs="Times New Roman"/>
                <w:sz w:val="12"/>
                <w:szCs w:val="12"/>
              </w:rPr>
            </w:pP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2016г.</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2017г.</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2018г.</w:t>
            </w:r>
          </w:p>
        </w:tc>
      </w:tr>
      <w:tr w:rsidR="009A0086" w:rsidRPr="009A0086" w:rsidTr="00282442">
        <w:trPr>
          <w:trHeight w:val="20"/>
        </w:trPr>
        <w:tc>
          <w:tcPr>
            <w:tcW w:w="5670"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Теплоснабжение</w:t>
            </w: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p>
        </w:tc>
      </w:tr>
      <w:tr w:rsidR="009A0086" w:rsidRPr="009A0086" w:rsidTr="00282442">
        <w:trPr>
          <w:trHeight w:val="20"/>
        </w:trPr>
        <w:tc>
          <w:tcPr>
            <w:tcW w:w="5670"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65</w:t>
            </w:r>
          </w:p>
        </w:tc>
      </w:tr>
      <w:tr w:rsidR="009A0086" w:rsidRPr="009A0086" w:rsidTr="00282442">
        <w:trPr>
          <w:trHeight w:val="20"/>
        </w:trPr>
        <w:tc>
          <w:tcPr>
            <w:tcW w:w="5670"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Потери тепловой энергии %</w:t>
            </w: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8</w:t>
            </w:r>
          </w:p>
        </w:tc>
      </w:tr>
      <w:tr w:rsidR="009A0086" w:rsidRPr="009A0086" w:rsidTr="00282442">
        <w:trPr>
          <w:trHeight w:val="20"/>
        </w:trPr>
        <w:tc>
          <w:tcPr>
            <w:tcW w:w="5670"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 xml:space="preserve">Аварийность </w:t>
            </w:r>
            <w:proofErr w:type="spellStart"/>
            <w:proofErr w:type="gramStart"/>
            <w:r w:rsidRPr="00282442">
              <w:rPr>
                <w:rFonts w:ascii="Times New Roman" w:eastAsia="Calibri" w:hAnsi="Times New Roman" w:cs="Times New Roman"/>
                <w:sz w:val="12"/>
                <w:szCs w:val="12"/>
              </w:rPr>
              <w:t>ед</w:t>
            </w:r>
            <w:proofErr w:type="spellEnd"/>
            <w:proofErr w:type="gramEnd"/>
            <w:r w:rsidRPr="00282442">
              <w:rPr>
                <w:rFonts w:ascii="Times New Roman" w:eastAsia="Calibri" w:hAnsi="Times New Roman" w:cs="Times New Roman"/>
                <w:sz w:val="12"/>
                <w:szCs w:val="12"/>
              </w:rPr>
              <w:t>/км. сети</w:t>
            </w: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0,45</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0,45</w:t>
            </w:r>
          </w:p>
        </w:tc>
        <w:tc>
          <w:tcPr>
            <w:tcW w:w="56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0,3</w:t>
            </w:r>
          </w:p>
        </w:tc>
      </w:tr>
    </w:tbl>
    <w:p w:rsidR="009A0086" w:rsidRP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3686"/>
        <w:gridCol w:w="1417"/>
        <w:gridCol w:w="709"/>
        <w:gridCol w:w="851"/>
        <w:gridCol w:w="850"/>
      </w:tblGrid>
      <w:tr w:rsidR="009A0086" w:rsidRPr="009A0086" w:rsidTr="00282442">
        <w:trPr>
          <w:trHeight w:val="20"/>
        </w:trPr>
        <w:tc>
          <w:tcPr>
            <w:tcW w:w="3686"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показателя</w:t>
            </w:r>
          </w:p>
        </w:tc>
        <w:tc>
          <w:tcPr>
            <w:tcW w:w="141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Ед. измерения</w:t>
            </w: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2016</w:t>
            </w:r>
          </w:p>
        </w:tc>
        <w:tc>
          <w:tcPr>
            <w:tcW w:w="851"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2017</w:t>
            </w:r>
          </w:p>
        </w:tc>
        <w:tc>
          <w:tcPr>
            <w:tcW w:w="850" w:type="dxa"/>
            <w:noWrap/>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2018</w:t>
            </w:r>
          </w:p>
        </w:tc>
      </w:tr>
      <w:tr w:rsidR="009A0086" w:rsidRPr="009A0086" w:rsidTr="00282442">
        <w:trPr>
          <w:trHeight w:val="20"/>
        </w:trPr>
        <w:tc>
          <w:tcPr>
            <w:tcW w:w="3686"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Теплоснабжение</w:t>
            </w:r>
          </w:p>
        </w:tc>
        <w:tc>
          <w:tcPr>
            <w:tcW w:w="1417"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851"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850" w:type="dxa"/>
            <w:noWrap/>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w:t>
            </w:r>
          </w:p>
        </w:tc>
      </w:tr>
      <w:tr w:rsidR="009A0086" w:rsidRPr="009A0086" w:rsidTr="00282442">
        <w:trPr>
          <w:trHeight w:val="20"/>
        </w:trPr>
        <w:tc>
          <w:tcPr>
            <w:tcW w:w="3686"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Удельное потребление на  отопление населения</w:t>
            </w:r>
          </w:p>
        </w:tc>
        <w:tc>
          <w:tcPr>
            <w:tcW w:w="1417"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 xml:space="preserve">Гкал/чел в </w:t>
            </w:r>
            <w:proofErr w:type="spellStart"/>
            <w:proofErr w:type="gramStart"/>
            <w:r w:rsidRPr="00282442">
              <w:rPr>
                <w:rFonts w:ascii="Times New Roman" w:eastAsia="Calibri" w:hAnsi="Times New Roman" w:cs="Times New Roman"/>
                <w:sz w:val="12"/>
                <w:szCs w:val="12"/>
              </w:rPr>
              <w:t>мес</w:t>
            </w:r>
            <w:proofErr w:type="spellEnd"/>
            <w:proofErr w:type="gramEnd"/>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0,265</w:t>
            </w:r>
          </w:p>
        </w:tc>
        <w:tc>
          <w:tcPr>
            <w:tcW w:w="851"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0,262</w:t>
            </w:r>
          </w:p>
        </w:tc>
        <w:tc>
          <w:tcPr>
            <w:tcW w:w="850" w:type="dxa"/>
            <w:noWrap/>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0,250</w:t>
            </w:r>
          </w:p>
        </w:tc>
      </w:tr>
      <w:tr w:rsidR="009A0086" w:rsidRPr="009A0086" w:rsidTr="00282442">
        <w:trPr>
          <w:trHeight w:val="20"/>
        </w:trPr>
        <w:tc>
          <w:tcPr>
            <w:tcW w:w="3686"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Темп роста %</w:t>
            </w:r>
          </w:p>
        </w:tc>
        <w:tc>
          <w:tcPr>
            <w:tcW w:w="1417"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709" w:type="dxa"/>
            <w:noWrap/>
          </w:tcPr>
          <w:p w:rsidR="009A0086" w:rsidRPr="00282442" w:rsidRDefault="009A0086" w:rsidP="00282442">
            <w:pPr>
              <w:tabs>
                <w:tab w:val="left" w:pos="284"/>
              </w:tabs>
              <w:rPr>
                <w:rFonts w:ascii="Times New Roman" w:eastAsia="Calibri" w:hAnsi="Times New Roman" w:cs="Times New Roman"/>
                <w:sz w:val="12"/>
                <w:szCs w:val="12"/>
              </w:rPr>
            </w:pPr>
          </w:p>
        </w:tc>
        <w:tc>
          <w:tcPr>
            <w:tcW w:w="851" w:type="dxa"/>
            <w:noWrap/>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-0,01</w:t>
            </w:r>
          </w:p>
        </w:tc>
        <w:tc>
          <w:tcPr>
            <w:tcW w:w="850" w:type="dxa"/>
            <w:noWrap/>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-0,06</w:t>
            </w:r>
          </w:p>
        </w:tc>
      </w:tr>
    </w:tbl>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качестве топлива котельные используют природный газ.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При определении расчетных тепловых нагрузок приняты следующие климатические данные: - расчетная наружная температура воздуха  -30</w:t>
      </w:r>
      <w:proofErr w:type="gramStart"/>
      <w:r w:rsidRPr="009A0086">
        <w:rPr>
          <w:rFonts w:ascii="Times New Roman" w:eastAsia="Calibri" w:hAnsi="Times New Roman" w:cs="Times New Roman"/>
          <w:sz w:val="12"/>
          <w:szCs w:val="12"/>
        </w:rPr>
        <w:t>°С</w:t>
      </w:r>
      <w:proofErr w:type="gramEnd"/>
      <w:r w:rsidRPr="009A0086">
        <w:rPr>
          <w:rFonts w:ascii="Times New Roman" w:eastAsia="Calibri" w:hAnsi="Times New Roman" w:cs="Times New Roman"/>
          <w:sz w:val="12"/>
          <w:szCs w:val="12"/>
        </w:rPr>
        <w:t>;</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продолжительность отопительного периода – 203 суток.</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Доля поставки ресурса по приборам учета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Топливные ресурсы представлены в основном природным газом.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Надежность работы системы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 xml:space="preserve">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lang w:val="x-none"/>
        </w:rPr>
      </w:pPr>
      <w:r w:rsidRPr="009A0086">
        <w:rPr>
          <w:rFonts w:ascii="Times New Roman" w:eastAsia="Calibri" w:hAnsi="Times New Roman" w:cs="Times New Roman"/>
          <w:i/>
          <w:sz w:val="12"/>
          <w:szCs w:val="12"/>
          <w:lang w:val="x-none"/>
        </w:rPr>
        <w:t>Воздействие на окружающую среду</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сверхнормативные потери ресурсов (тепловой энергии).</w:t>
      </w:r>
    </w:p>
    <w:p w:rsidR="009A0086" w:rsidRPr="009A0086" w:rsidRDefault="009A0086" w:rsidP="00282442">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2.1.3 Краткий анализ существующего состояния системы водоснабжения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Водоснабжение сельское поселение Сургут обеспечивает ООО «Сервисная Коммунальная Компания» (далее ООО «СКК»), сельское поселение Сургут имеет одну технологическую зону, которая не имеет собственные источники водоснабжения. В качестве источника воды для хозяйственно-бытовых нужд используется поверхностный водозабор из реки Сок.</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Качество поставляемых ресурсов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9A0086">
        <w:rPr>
          <w:rFonts w:ascii="Times New Roman" w:eastAsia="Calibri" w:hAnsi="Times New Roman" w:cs="Times New Roman"/>
          <w:sz w:val="12"/>
          <w:szCs w:val="12"/>
        </w:rPr>
        <w:t>Роспотребнадзор</w:t>
      </w:r>
      <w:proofErr w:type="spellEnd"/>
      <w:r w:rsidRPr="009A0086">
        <w:rPr>
          <w:rFonts w:ascii="Times New Roman" w:eastAsia="Calibri" w:hAnsi="Times New Roman" w:cs="Times New Roman"/>
          <w:sz w:val="12"/>
          <w:szCs w:val="12"/>
        </w:rPr>
        <w:t>, а из шахтных колодцев - Администрацией сельского поселения Сургут. Уровень жесткости воды не должен превышать 5-7 мг-</w:t>
      </w:r>
      <w:proofErr w:type="spellStart"/>
      <w:r w:rsidRPr="009A0086">
        <w:rPr>
          <w:rFonts w:ascii="Times New Roman" w:eastAsia="Calibri" w:hAnsi="Times New Roman" w:cs="Times New Roman"/>
          <w:sz w:val="12"/>
          <w:szCs w:val="12"/>
        </w:rPr>
        <w:t>экв</w:t>
      </w:r>
      <w:proofErr w:type="spellEnd"/>
      <w:r w:rsidRPr="009A0086">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9A0086">
        <w:rPr>
          <w:rFonts w:ascii="Times New Roman" w:eastAsia="Calibri" w:hAnsi="Times New Roman" w:cs="Times New Roman"/>
          <w:sz w:val="12"/>
          <w:szCs w:val="12"/>
        </w:rPr>
        <w:t>экв</w:t>
      </w:r>
      <w:proofErr w:type="spellEnd"/>
      <w:r w:rsidRPr="009A0086">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Воздействие на окружающую среду</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с которой с 01.06.2015 г. Установлен в размере 35,5 </w:t>
      </w:r>
      <w:proofErr w:type="spellStart"/>
      <w:r w:rsidRPr="009A0086">
        <w:rPr>
          <w:rFonts w:ascii="Times New Roman" w:eastAsia="Calibri" w:hAnsi="Times New Roman" w:cs="Times New Roman"/>
          <w:sz w:val="12"/>
          <w:szCs w:val="12"/>
        </w:rPr>
        <w:t>руб</w:t>
      </w:r>
      <w:proofErr w:type="spellEnd"/>
      <w:r w:rsidRPr="009A0086">
        <w:rPr>
          <w:rFonts w:ascii="Times New Roman" w:eastAsia="Calibri" w:hAnsi="Times New Roman" w:cs="Times New Roman"/>
          <w:sz w:val="12"/>
          <w:szCs w:val="12"/>
        </w:rPr>
        <w:t>/м3.</w:t>
      </w:r>
    </w:p>
    <w:p w:rsidR="009A0086" w:rsidRPr="009A0086" w:rsidRDefault="009A0086" w:rsidP="00282442">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2.1.4 Краткий анализ существующего состояния системы водоотведения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 и 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водоотведение: в сельском поселении Сургут осуществляются следующим образом  загрязненные хозяйственно-бытовые стоки по сетям канализации направляются на очистные сооружения, находящиеся в эксплуатац</w:t>
      </w:r>
      <w:proofErr w:type="gramStart"/>
      <w:r w:rsidRPr="009A0086">
        <w:rPr>
          <w:rFonts w:ascii="Times New Roman" w:eastAsia="Calibri" w:hAnsi="Times New Roman" w:cs="Times New Roman"/>
          <w:sz w:val="12"/>
          <w:szCs w:val="12"/>
        </w:rPr>
        <w:t>ии ООО</w:t>
      </w:r>
      <w:proofErr w:type="gramEnd"/>
      <w:r w:rsidRPr="009A0086">
        <w:rPr>
          <w:rFonts w:ascii="Times New Roman" w:eastAsia="Calibri" w:hAnsi="Times New Roman" w:cs="Times New Roman"/>
          <w:sz w:val="12"/>
          <w:szCs w:val="12"/>
        </w:rPr>
        <w:t xml:space="preserve"> «СКК» по договору аренды. Тип очистных сооружений – биологический в количестве 2-х шт. Общая пропускная способность КОС – 7 744 м</w:t>
      </w:r>
      <w:r w:rsidRPr="009A0086">
        <w:rPr>
          <w:rFonts w:ascii="Times New Roman" w:eastAsia="Calibri" w:hAnsi="Times New Roman" w:cs="Times New Roman"/>
          <w:sz w:val="12"/>
          <w:szCs w:val="12"/>
          <w:vertAlign w:val="superscript"/>
        </w:rPr>
        <w:t>3</w:t>
      </w:r>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сут</w:t>
      </w:r>
      <w:proofErr w:type="spellEnd"/>
      <w:r w:rsidRPr="009A0086">
        <w:rPr>
          <w:rFonts w:ascii="Times New Roman" w:eastAsia="Calibri" w:hAnsi="Times New Roman" w:cs="Times New Roman"/>
          <w:sz w:val="12"/>
          <w:szCs w:val="12"/>
        </w:rPr>
        <w:t xml:space="preserve">. На момент проведения обследования в работе находится объединенные КОС расположенные в </w:t>
      </w:r>
      <w:proofErr w:type="gramStart"/>
      <w:r w:rsidRPr="009A0086">
        <w:rPr>
          <w:rFonts w:ascii="Times New Roman" w:eastAsia="Calibri" w:hAnsi="Times New Roman" w:cs="Times New Roman"/>
          <w:sz w:val="12"/>
          <w:szCs w:val="12"/>
        </w:rPr>
        <w:t>р</w:t>
      </w:r>
      <w:proofErr w:type="gramEnd"/>
      <w:r w:rsidRPr="009A0086">
        <w:rPr>
          <w:rFonts w:ascii="Times New Roman" w:eastAsia="Calibri" w:hAnsi="Times New Roman" w:cs="Times New Roman"/>
          <w:sz w:val="12"/>
          <w:szCs w:val="12"/>
        </w:rPr>
        <w:t xml:space="preserve">/ц Сергиевск, п. Суходол, п. Сургут Сергиевского района. Для этого на территории с.Сергиевск расположены 2 канализационно-насосных станций (КНС). Водоотведение от зданий, оборудованных внутренним водопроводом без канализации осуществляется </w:t>
      </w:r>
      <w:proofErr w:type="gramStart"/>
      <w:r w:rsidRPr="009A0086">
        <w:rPr>
          <w:rFonts w:ascii="Times New Roman" w:eastAsia="Calibri" w:hAnsi="Times New Roman" w:cs="Times New Roman"/>
          <w:sz w:val="12"/>
          <w:szCs w:val="12"/>
        </w:rPr>
        <w:t>в</w:t>
      </w:r>
      <w:proofErr w:type="gramEnd"/>
      <w:r w:rsidRPr="009A0086">
        <w:rPr>
          <w:rFonts w:ascii="Times New Roman" w:eastAsia="Calibri" w:hAnsi="Times New Roman" w:cs="Times New Roman"/>
          <w:sz w:val="12"/>
          <w:szCs w:val="12"/>
        </w:rPr>
        <w:t xml:space="preserve"> выгреба, с дальнейшим вывозом специальным автотранспортом на КОС. Вывоз стоков производится по мере наполнения выгребов по заявке жителей.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Потребителями услуги водоотведения  в п.Сургут являются  1486 чел</w:t>
      </w:r>
    </w:p>
    <w:p w:rsidR="009A0086" w:rsidRPr="009A0086" w:rsidRDefault="009A0086" w:rsidP="00282442">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2.1.5 Краткий анализ существующего состояния системы электроснабжения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Передачу  и  распределение  электрической  энергии в сельском поселении Сургут осуществляют ЗАО «Самарская Сетевая Компания»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Тариф на электроснабжение ПАО «Самараэнерго» составляет с 01.07.2015г по 30.06.2016г. - 2,41 </w:t>
      </w:r>
      <w:proofErr w:type="spellStart"/>
      <w:r w:rsidRPr="009A0086">
        <w:rPr>
          <w:rFonts w:ascii="Times New Roman" w:eastAsia="Calibri" w:hAnsi="Times New Roman" w:cs="Times New Roman"/>
          <w:sz w:val="12"/>
          <w:szCs w:val="12"/>
        </w:rPr>
        <w:t>руб</w:t>
      </w:r>
      <w:proofErr w:type="spellEnd"/>
      <w:proofErr w:type="gramStart"/>
      <w:r w:rsidRPr="009A0086">
        <w:rPr>
          <w:rFonts w:ascii="Times New Roman" w:eastAsia="Calibri" w:hAnsi="Times New Roman" w:cs="Times New Roman"/>
          <w:sz w:val="12"/>
          <w:szCs w:val="12"/>
        </w:rPr>
        <w:t xml:space="preserve"> .</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достаточно высокий физический износ всех видов оборудования и сетей;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сверхнормативные потери энергоресурсов.</w:t>
      </w:r>
    </w:p>
    <w:p w:rsidR="009A0086" w:rsidRPr="009A0086" w:rsidRDefault="009A0086" w:rsidP="00282442">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Бытовые отходы на территории сельского поселения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нет. Вывоз твердых бытовых отходов  осуществляется на полигон, расположенный за 10 км</w:t>
      </w:r>
      <w:proofErr w:type="gramStart"/>
      <w:r w:rsidRPr="009A0086">
        <w:rPr>
          <w:rFonts w:ascii="Times New Roman" w:eastAsia="Calibri" w:hAnsi="Times New Roman" w:cs="Times New Roman"/>
          <w:sz w:val="12"/>
          <w:szCs w:val="12"/>
        </w:rPr>
        <w:t xml:space="preserve">., </w:t>
      </w:r>
      <w:proofErr w:type="gramEnd"/>
      <w:r w:rsidRPr="009A0086">
        <w:rPr>
          <w:rFonts w:ascii="Times New Roman" w:eastAsia="Calibri" w:hAnsi="Times New Roman" w:cs="Times New Roman"/>
          <w:sz w:val="12"/>
          <w:szCs w:val="12"/>
        </w:rPr>
        <w:t>где осуществляется их захоронение.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 xml:space="preserve">Характеристика системы </w:t>
      </w:r>
      <w:proofErr w:type="spellStart"/>
      <w:r w:rsidRPr="009A0086">
        <w:rPr>
          <w:rFonts w:ascii="Times New Roman" w:eastAsia="Calibri" w:hAnsi="Times New Roman" w:cs="Times New Roman"/>
          <w:i/>
          <w:sz w:val="12"/>
          <w:szCs w:val="12"/>
        </w:rPr>
        <w:t>ресурсоснабжения</w:t>
      </w:r>
      <w:proofErr w:type="spellEnd"/>
      <w:r w:rsidRPr="009A0086">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Норма образования отходов на одного жителя на территории сельского поселения  Сергиевск составляет: 37,5. кг.</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Воздействие на окружающую среду</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-увеличение земельных площадей, занятых не санкционированными местами размещения отходов;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-существенно снижает показатели жизни населения региона.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Для поселения наиболее актуальна проблема обращения с твердыми отходами.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r w:rsidRPr="009A0086">
        <w:rPr>
          <w:rFonts w:ascii="Times New Roman" w:eastAsia="Calibri" w:hAnsi="Times New Roman" w:cs="Times New Roman"/>
          <w:sz w:val="12"/>
          <w:szCs w:val="12"/>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Сбор платежей за вывоз ТБО с населения производится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 осуществляющим вывоз ТБО по тарифу от 01.07.2015 42,80 руб. с человека.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Технические и технологические проблемы в системе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9A0086">
        <w:rPr>
          <w:rFonts w:ascii="Times New Roman" w:eastAsia="Calibri" w:hAnsi="Times New Roman" w:cs="Times New Roman"/>
          <w:sz w:val="12"/>
          <w:szCs w:val="12"/>
        </w:rPr>
        <w:t>экологические проблемы, обусловленные влиянием отходов являются</w:t>
      </w:r>
      <w:proofErr w:type="gramEnd"/>
      <w:r w:rsidRPr="009A0086">
        <w:rPr>
          <w:rFonts w:ascii="Times New Roman" w:eastAsia="Calibri" w:hAnsi="Times New Roman" w:cs="Times New Roman"/>
          <w:sz w:val="12"/>
          <w:szCs w:val="12"/>
        </w:rPr>
        <w:t xml:space="preserve"> приоритетными.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lang w:val="es-ES_tradnl"/>
        </w:rPr>
        <w:t xml:space="preserve">Раздел 3. ПЕРСПЕКТИВЫ РАЗВИТИЯ МУНИЦИПАЛЬНОГО ОБРАЗОВАНИЯ И ПРОГНОЗ СПРОСА </w:t>
      </w:r>
    </w:p>
    <w:p w:rsidR="009A0086" w:rsidRPr="009A0086" w:rsidRDefault="009A0086" w:rsidP="00282442">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НА КОММУНАЛЬНЫЕ РЕСУРСЫ</w:t>
      </w:r>
    </w:p>
    <w:p w:rsidR="00282442" w:rsidRDefault="009A0086" w:rsidP="00282442">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 xml:space="preserve">3.1 Количественное определение перспективных показателей развития сельского поселения Сургут </w:t>
      </w:r>
    </w:p>
    <w:p w:rsidR="009A0086" w:rsidRPr="009A0086" w:rsidRDefault="009A0086" w:rsidP="00282442">
      <w:pPr>
        <w:tabs>
          <w:tab w:val="left" w:pos="284"/>
        </w:tabs>
        <w:spacing w:after="0" w:line="240" w:lineRule="auto"/>
        <w:jc w:val="center"/>
        <w:rPr>
          <w:rFonts w:ascii="Times New Roman" w:eastAsia="Calibri" w:hAnsi="Times New Roman" w:cs="Times New Roman"/>
          <w:sz w:val="12"/>
          <w:szCs w:val="12"/>
        </w:rPr>
      </w:pPr>
      <w:r w:rsidRPr="009A0086">
        <w:rPr>
          <w:rFonts w:ascii="Times New Roman" w:eastAsia="Calibri" w:hAnsi="Times New Roman" w:cs="Times New Roman"/>
          <w:b/>
          <w:i/>
          <w:sz w:val="12"/>
          <w:szCs w:val="12"/>
        </w:rPr>
        <w:t>Сергиевского района Самарской области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i/>
          <w:sz w:val="12"/>
          <w:szCs w:val="12"/>
        </w:rPr>
        <w:t>Перечень перспективных показателей включает:</w:t>
      </w:r>
      <w:r w:rsidRPr="009A0086">
        <w:rPr>
          <w:rFonts w:ascii="Times New Roman" w:eastAsia="Calibri" w:hAnsi="Times New Roman" w:cs="Times New Roman"/>
          <w:sz w:val="12"/>
          <w:szCs w:val="12"/>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-демографическое развитие;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состояние жилищного фонда;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состояние коммунальной инфраструктуры;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i/>
          <w:sz w:val="12"/>
          <w:szCs w:val="12"/>
        </w:rPr>
      </w:pPr>
      <w:r w:rsidRPr="009A0086">
        <w:rPr>
          <w:rFonts w:ascii="Times New Roman" w:eastAsia="Calibri" w:hAnsi="Times New Roman" w:cs="Times New Roman"/>
          <w:sz w:val="12"/>
          <w:szCs w:val="12"/>
        </w:rPr>
        <w:t>- потребление товаров и услуг организаций коммунального комплекса</w:t>
      </w:r>
      <w:r w:rsidRPr="009A0086">
        <w:rPr>
          <w:rFonts w:ascii="Times New Roman" w:eastAsia="Calibri" w:hAnsi="Times New Roman" w:cs="Times New Roman"/>
          <w:b/>
          <w:i/>
          <w:sz w:val="12"/>
          <w:szCs w:val="12"/>
        </w:rPr>
        <w:t xml:space="preserve"> </w:t>
      </w:r>
    </w:p>
    <w:p w:rsidR="009A0086" w:rsidRPr="009A0086" w:rsidRDefault="009A0086" w:rsidP="00282442">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3.1. 1. Демографическое развитие сельского поселения Сургут муниципального района Сергиевский.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Согласно существующим  показателям динамика демографического развития сельского поселения Сургут муниципального района Сергиевский характеризуется следующими показателями.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Население, его половозрастной состав. Демографическая ситуация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 последним данным общая  численность населения в сельском поселении Сургут на 01.01.2016г составляет  4616 человек.</w:t>
      </w:r>
    </w:p>
    <w:p w:rsidR="009A0086" w:rsidRP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4. Показатели демографического развития сельского поселения Сургут муниципального района Сергиевский</w:t>
      </w:r>
    </w:p>
    <w:tbl>
      <w:tblPr>
        <w:tblStyle w:val="af2"/>
        <w:tblW w:w="7513" w:type="dxa"/>
        <w:tblInd w:w="108" w:type="dxa"/>
        <w:tblLayout w:type="fixed"/>
        <w:tblLook w:val="0000" w:firstRow="0" w:lastRow="0" w:firstColumn="0" w:lastColumn="0" w:noHBand="0" w:noVBand="0"/>
      </w:tblPr>
      <w:tblGrid>
        <w:gridCol w:w="3969"/>
        <w:gridCol w:w="1985"/>
        <w:gridCol w:w="850"/>
        <w:gridCol w:w="709"/>
      </w:tblGrid>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показателя</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2013г</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2014 г.</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2015г</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Родилось</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61</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63</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28</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Умерло</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64</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45</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26</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%умерших на 100 чел.</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1.3</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1.0</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0.6</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%родившихся на 100 чел.</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1.3</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1.4</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0.6</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Прибыло</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3</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18</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2</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Убыло</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4</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1</w:t>
            </w: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продолжительность жизни:</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p>
        </w:tc>
      </w:tr>
      <w:tr w:rsidR="009A0086" w:rsidRPr="009A0086" w:rsidTr="00282442">
        <w:trPr>
          <w:trHeight w:val="20"/>
        </w:trPr>
        <w:tc>
          <w:tcPr>
            <w:tcW w:w="396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Мужчины</w:t>
            </w:r>
          </w:p>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Женщины</w:t>
            </w:r>
          </w:p>
        </w:tc>
        <w:tc>
          <w:tcPr>
            <w:tcW w:w="1985"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56</w:t>
            </w:r>
          </w:p>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74</w:t>
            </w:r>
          </w:p>
        </w:tc>
        <w:tc>
          <w:tcPr>
            <w:tcW w:w="850"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54</w:t>
            </w:r>
          </w:p>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75</w:t>
            </w:r>
          </w:p>
        </w:tc>
        <w:tc>
          <w:tcPr>
            <w:tcW w:w="709" w:type="dxa"/>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58</w:t>
            </w:r>
          </w:p>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72</w:t>
            </w:r>
          </w:p>
        </w:tc>
      </w:tr>
    </w:tbl>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Демографическая ситуация в сельском поселении Сургут в 2015 году в сравнении с 2014 годом характеризуется снижением числа  </w:t>
      </w:r>
      <w:proofErr w:type="gramStart"/>
      <w:r w:rsidRPr="009A0086">
        <w:rPr>
          <w:rFonts w:ascii="Times New Roman" w:eastAsia="Calibri" w:hAnsi="Times New Roman" w:cs="Times New Roman"/>
          <w:sz w:val="12"/>
          <w:szCs w:val="12"/>
        </w:rPr>
        <w:t>родившихся</w:t>
      </w:r>
      <w:proofErr w:type="gramEnd"/>
      <w:r w:rsidRPr="009A0086">
        <w:rPr>
          <w:rFonts w:ascii="Times New Roman" w:eastAsia="Calibri" w:hAnsi="Times New Roman" w:cs="Times New Roman"/>
          <w:sz w:val="12"/>
          <w:szCs w:val="12"/>
        </w:rPr>
        <w:t>, уменьшением числа умерших; число прибывших и убывших меньше, чем в предыдущем году. Средняя продолжительность жизни в поселении составляет у мужчин 58 года у женщин 75.</w:t>
      </w:r>
    </w:p>
    <w:p w:rsidR="009A0086" w:rsidRPr="009A0086" w:rsidRDefault="009A0086" w:rsidP="00282442">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3.1.2. Состояние жилищного фонда</w:t>
      </w:r>
      <w:proofErr w:type="gramStart"/>
      <w:r w:rsidRPr="009A0086">
        <w:rPr>
          <w:rFonts w:ascii="Times New Roman" w:eastAsia="Calibri" w:hAnsi="Times New Roman" w:cs="Times New Roman"/>
          <w:b/>
          <w:sz w:val="12"/>
          <w:szCs w:val="12"/>
        </w:rPr>
        <w:t xml:space="preserve"> .</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Площадь жилого фонда сельского поселения Сургут составляет 75090 кв. м, в </w:t>
      </w:r>
      <w:proofErr w:type="spellStart"/>
      <w:r w:rsidRPr="009A0086">
        <w:rPr>
          <w:rFonts w:ascii="Times New Roman" w:eastAsia="Calibri" w:hAnsi="Times New Roman" w:cs="Times New Roman"/>
          <w:sz w:val="12"/>
          <w:szCs w:val="12"/>
        </w:rPr>
        <w:t>т.ч</w:t>
      </w:r>
      <w:proofErr w:type="spellEnd"/>
      <w:r w:rsidRPr="009A0086">
        <w:rPr>
          <w:rFonts w:ascii="Times New Roman" w:eastAsia="Calibri" w:hAnsi="Times New Roman" w:cs="Times New Roman"/>
          <w:sz w:val="12"/>
          <w:szCs w:val="12"/>
        </w:rPr>
        <w:t xml:space="preserve">. муниципальный жилой фонд -  87,5 кв. м.,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Доля частного жилья - 97,6 %,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Муниципального – 0,12 %.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каждого жителя сельского поселения Сургут  приходится  16,3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xml:space="preserve"> общей площади. В  очереди  на улучшение жилищных условий стоит 36 семей по различным программам.</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сельского поселения Сургут муниципального района Сергиевский.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Перспективное жилищное строительство в сельском поселении Сургут</w:t>
      </w:r>
      <w:r w:rsidR="00282442">
        <w:rPr>
          <w:rFonts w:ascii="Times New Roman" w:eastAsia="Calibri" w:hAnsi="Times New Roman" w:cs="Times New Roman"/>
          <w:b/>
          <w:sz w:val="12"/>
          <w:szCs w:val="12"/>
        </w:rPr>
        <w:t xml:space="preserve"> </w:t>
      </w:r>
      <w:r w:rsidRPr="009A0086">
        <w:rPr>
          <w:rFonts w:ascii="Times New Roman" w:eastAsia="Calibri" w:hAnsi="Times New Roman" w:cs="Times New Roman"/>
          <w:b/>
          <w:sz w:val="12"/>
          <w:szCs w:val="12"/>
        </w:rPr>
        <w:t xml:space="preserve"> муниципального района Сергиевский</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Жилищное строительство в посёлке Сургут планируется развивать на новых площадках (Площадки №№1,2,3) и путём реконструкции существующей жилой застройки (Площадки №№4,5).</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Площадки №№1,2,3 планируются для развития индивидуального жилищного строительства.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№1</w:t>
      </w:r>
      <w:r w:rsidRPr="009A0086">
        <w:rPr>
          <w:rFonts w:ascii="Times New Roman" w:eastAsia="Calibri" w:hAnsi="Times New Roman" w:cs="Times New Roman"/>
          <w:sz w:val="12"/>
          <w:szCs w:val="12"/>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южной части посёлка Сургут, вдоль границы с п.г.т. Суходол, ограничена планируемыми улицами: Улица № 1-1, Улица №1-4, Улица №1-10, Улица №1-11, площадь всей площадки 41,66 га. Планируется размещение индивидуальных жилых домов с участками: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- 36 участков площадью 900 м</w:t>
      </w:r>
      <w:proofErr w:type="gramStart"/>
      <w:r w:rsidRPr="009A0086">
        <w:rPr>
          <w:rFonts w:ascii="Times New Roman" w:eastAsia="Calibri" w:hAnsi="Times New Roman" w:cs="Times New Roman"/>
          <w:b/>
          <w:sz w:val="12"/>
          <w:szCs w:val="12"/>
        </w:rPr>
        <w:t>2</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- 14 участков площадью 1152 м</w:t>
      </w:r>
      <w:proofErr w:type="gramStart"/>
      <w:r w:rsidRPr="009A0086">
        <w:rPr>
          <w:rFonts w:ascii="Times New Roman" w:eastAsia="Calibri" w:hAnsi="Times New Roman" w:cs="Times New Roman"/>
          <w:b/>
          <w:sz w:val="12"/>
          <w:szCs w:val="12"/>
        </w:rPr>
        <w:t>2</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- 18 участков площадью 1350 м</w:t>
      </w:r>
      <w:proofErr w:type="gramStart"/>
      <w:r w:rsidRPr="009A0086">
        <w:rPr>
          <w:rFonts w:ascii="Times New Roman" w:eastAsia="Calibri" w:hAnsi="Times New Roman" w:cs="Times New Roman"/>
          <w:b/>
          <w:sz w:val="12"/>
          <w:szCs w:val="12"/>
        </w:rPr>
        <w:t>2</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- 46 участков площадью 960 м</w:t>
      </w:r>
      <w:proofErr w:type="gramStart"/>
      <w:r w:rsidRPr="009A0086">
        <w:rPr>
          <w:rFonts w:ascii="Times New Roman" w:eastAsia="Calibri" w:hAnsi="Times New Roman" w:cs="Times New Roman"/>
          <w:b/>
          <w:sz w:val="12"/>
          <w:szCs w:val="12"/>
        </w:rPr>
        <w:t>2</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114  участков, 114 индивидуальных жилых домов, 342 жителя, 17100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xml:space="preserve"> жилищного фонда.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№2</w:t>
      </w:r>
      <w:r w:rsidRPr="009A0086">
        <w:rPr>
          <w:rFonts w:ascii="Times New Roman" w:eastAsia="Calibri" w:hAnsi="Times New Roman" w:cs="Times New Roman"/>
          <w:sz w:val="12"/>
          <w:szCs w:val="12"/>
          <w:u w:val="single"/>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западной части посёлка Сургут, к юго-западу от улицы Дорожная и ограничена планируемыми улицами: Улица №2-1, Улица №2-5, Улица №1-4, продолжение ул. Первомайская, площадь площадки 31,27 га.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Планируется размещение индивидуальных жилых домов с участками: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- 165 участков площадью 1260 м</w:t>
      </w:r>
      <w:proofErr w:type="gramStart"/>
      <w:r w:rsidRPr="009A0086">
        <w:rPr>
          <w:rFonts w:ascii="Times New Roman" w:eastAsia="Calibri" w:hAnsi="Times New Roman" w:cs="Times New Roman"/>
          <w:b/>
          <w:sz w:val="12"/>
          <w:szCs w:val="12"/>
        </w:rPr>
        <w:t>2</w:t>
      </w:r>
      <w:proofErr w:type="gramEnd"/>
      <w:r w:rsidRPr="009A0086">
        <w:rPr>
          <w:rFonts w:ascii="Times New Roman" w:eastAsia="Calibri" w:hAnsi="Times New Roman" w:cs="Times New Roman"/>
          <w:sz w:val="12"/>
          <w:szCs w:val="12"/>
        </w:rPr>
        <w:t xml:space="preserve"> (36х35).</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165 участков, 165 индивидуальных жилых домов, 495 жителей, 24750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xml:space="preserve"> жилищного фонда.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№3</w:t>
      </w:r>
      <w:r w:rsidRPr="009A0086">
        <w:rPr>
          <w:rFonts w:ascii="Times New Roman" w:eastAsia="Calibri" w:hAnsi="Times New Roman" w:cs="Times New Roman"/>
          <w:sz w:val="12"/>
          <w:szCs w:val="12"/>
          <w:u w:val="single"/>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Площадка расположена в восточной части посёлка Сургут, к востоку от улицы Школьная и ограничена планируемыми улицами: Улица №1-4, Улица №3-1, Улица №1-8, Улица №1-10, площадь площадки 8,54 га.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Планируется размещение индивидуальных жилых домов с участками: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- 50 участков площадью 900 м</w:t>
      </w:r>
      <w:proofErr w:type="gramStart"/>
      <w:r w:rsidRPr="009A0086">
        <w:rPr>
          <w:rFonts w:ascii="Times New Roman" w:eastAsia="Calibri" w:hAnsi="Times New Roman" w:cs="Times New Roman"/>
          <w:b/>
          <w:sz w:val="12"/>
          <w:szCs w:val="12"/>
        </w:rPr>
        <w:t>2</w:t>
      </w:r>
      <w:proofErr w:type="gramEnd"/>
      <w:r w:rsidRPr="009A0086">
        <w:rPr>
          <w:rFonts w:ascii="Times New Roman" w:eastAsia="Calibri" w:hAnsi="Times New Roman" w:cs="Times New Roman"/>
          <w:sz w:val="12"/>
          <w:szCs w:val="12"/>
        </w:rPr>
        <w:t xml:space="preserve"> (30х30).</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50 участков, 50 индивидуальных жилых домов, 150 жителей, 7500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xml:space="preserve"> жилищного фонда.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 xml:space="preserve">Площадки №№ 4,5 планируются для развития малоэтажного жилищного строительства. Планируется строительство малоэтажных (до трёх этажей включительно) многоквартирных жилых домов массового типа. Расчёт проведён по укрупнённым показателям в соответствии с п. 5.3 Региональных нормативов градостроительного проектирования Самарской области. Расчётная плотность населения принята 100 чел/га, (на 1000 жителей при застройке малоэтажными жилыми домами до трёх этажей (без </w:t>
      </w:r>
      <w:proofErr w:type="spellStart"/>
      <w:r w:rsidRPr="009A0086">
        <w:rPr>
          <w:rFonts w:ascii="Times New Roman" w:eastAsia="Calibri" w:hAnsi="Times New Roman" w:cs="Times New Roman"/>
          <w:i/>
          <w:sz w:val="12"/>
          <w:szCs w:val="12"/>
        </w:rPr>
        <w:t>приквартирных</w:t>
      </w:r>
      <w:proofErr w:type="spellEnd"/>
      <w:r w:rsidRPr="009A0086">
        <w:rPr>
          <w:rFonts w:ascii="Times New Roman" w:eastAsia="Calibri" w:hAnsi="Times New Roman" w:cs="Times New Roman"/>
          <w:i/>
          <w:sz w:val="12"/>
          <w:szCs w:val="12"/>
        </w:rPr>
        <w:t xml:space="preserve"> </w:t>
      </w:r>
      <w:proofErr w:type="gramStart"/>
      <w:r w:rsidRPr="009A0086">
        <w:rPr>
          <w:rFonts w:ascii="Times New Roman" w:eastAsia="Calibri" w:hAnsi="Times New Roman" w:cs="Times New Roman"/>
          <w:i/>
          <w:sz w:val="12"/>
          <w:szCs w:val="12"/>
        </w:rPr>
        <w:t xml:space="preserve">участков) </w:t>
      </w:r>
      <w:proofErr w:type="gramEnd"/>
      <w:r w:rsidRPr="009A0086">
        <w:rPr>
          <w:rFonts w:ascii="Times New Roman" w:eastAsia="Calibri" w:hAnsi="Times New Roman" w:cs="Times New Roman"/>
          <w:i/>
          <w:sz w:val="12"/>
          <w:szCs w:val="12"/>
        </w:rPr>
        <w:t>размер жилой зоны составит 10 га). Норма площади квартиры на одного человека в жилье массового типа составляет 30 м</w:t>
      </w:r>
      <w:proofErr w:type="gramStart"/>
      <w:r w:rsidRPr="009A0086">
        <w:rPr>
          <w:rFonts w:ascii="Times New Roman" w:eastAsia="Calibri" w:hAnsi="Times New Roman" w:cs="Times New Roman"/>
          <w:i/>
          <w:sz w:val="12"/>
          <w:szCs w:val="12"/>
        </w:rPr>
        <w:t>2</w:t>
      </w:r>
      <w:proofErr w:type="gramEnd"/>
      <w:r w:rsidRPr="009A0086">
        <w:rPr>
          <w:rFonts w:ascii="Times New Roman" w:eastAsia="Calibri" w:hAnsi="Times New Roman" w:cs="Times New Roman"/>
          <w:i/>
          <w:sz w:val="12"/>
          <w:szCs w:val="12"/>
        </w:rPr>
        <w:t>.</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i/>
          <w:sz w:val="12"/>
          <w:szCs w:val="12"/>
        </w:rPr>
      </w:pPr>
      <w:r w:rsidRPr="009A0086">
        <w:rPr>
          <w:rFonts w:ascii="Times New Roman" w:eastAsia="Calibri" w:hAnsi="Times New Roman" w:cs="Times New Roman"/>
          <w:i/>
          <w:sz w:val="12"/>
          <w:szCs w:val="12"/>
        </w:rPr>
        <w:t>Для расчёта принят размер жилой секции (один подъезд) 15м х 18м = 270 м</w:t>
      </w:r>
      <w:proofErr w:type="gramStart"/>
      <w:r w:rsidRPr="009A0086">
        <w:rPr>
          <w:rFonts w:ascii="Times New Roman" w:eastAsia="Calibri" w:hAnsi="Times New Roman" w:cs="Times New Roman"/>
          <w:i/>
          <w:sz w:val="12"/>
          <w:szCs w:val="12"/>
        </w:rPr>
        <w:t>2</w:t>
      </w:r>
      <w:proofErr w:type="gramEnd"/>
      <w:r w:rsidRPr="009A0086">
        <w:rPr>
          <w:rFonts w:ascii="Times New Roman" w:eastAsia="Calibri" w:hAnsi="Times New Roman" w:cs="Times New Roman"/>
          <w:i/>
          <w:sz w:val="12"/>
          <w:szCs w:val="12"/>
        </w:rPr>
        <w:t xml:space="preserve">, при норме 30 м2/чел на одном этаже может проживать 9 человек. Ориентировочный состав квартир: 1-комнатная – 2 человека, 2-комнатная – 3 человека, 3-комнатная – 4 человека, всего 9 человек на этаже. В одной трёхэтажной секции будет размещено 9 квартир и 27 человек.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№4,</w:t>
      </w:r>
      <w:r w:rsidRPr="009A0086">
        <w:rPr>
          <w:rFonts w:ascii="Times New Roman" w:eastAsia="Calibri" w:hAnsi="Times New Roman" w:cs="Times New Roman"/>
          <w:sz w:val="12"/>
          <w:szCs w:val="12"/>
          <w:u w:val="single"/>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Площадка расположена в существующей части посёлка Сургут, на улице Кооперативная, около здания клуба. </w:t>
      </w:r>
      <w:proofErr w:type="gramStart"/>
      <w:r w:rsidRPr="009A0086">
        <w:rPr>
          <w:rFonts w:ascii="Times New Roman" w:eastAsia="Calibri" w:hAnsi="Times New Roman" w:cs="Times New Roman"/>
          <w:sz w:val="12"/>
          <w:szCs w:val="12"/>
        </w:rPr>
        <w:t xml:space="preserve">Два участка, на ул. Кооперативная №1 (площадь участка 0,3462 га), ул. Кооперативная №5 (площадь участка 0, 3409 га) освобождены от ветхих строений и готовы к освоению в целях жилищного строительства по программе переселения граждан из </w:t>
      </w:r>
      <w:proofErr w:type="spellStart"/>
      <w:r w:rsidRPr="009A0086">
        <w:rPr>
          <w:rFonts w:ascii="Times New Roman" w:eastAsia="Calibri" w:hAnsi="Times New Roman" w:cs="Times New Roman"/>
          <w:sz w:val="12"/>
          <w:szCs w:val="12"/>
        </w:rPr>
        <w:t>верхого</w:t>
      </w:r>
      <w:proofErr w:type="spellEnd"/>
      <w:r w:rsidRPr="009A0086">
        <w:rPr>
          <w:rFonts w:ascii="Times New Roman" w:eastAsia="Calibri" w:hAnsi="Times New Roman" w:cs="Times New Roman"/>
          <w:sz w:val="12"/>
          <w:szCs w:val="12"/>
        </w:rPr>
        <w:t xml:space="preserve"> и аварийного жилищного фонда. </w:t>
      </w:r>
      <w:proofErr w:type="gram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На площадке №4 планируется строительство двух трёхэтажных 9 квартирных жилых домов. Жилищный фонд составит 1620 м</w:t>
      </w:r>
      <w:proofErr w:type="gramStart"/>
      <w:r w:rsidRPr="009A0086">
        <w:rPr>
          <w:rFonts w:ascii="Times New Roman" w:eastAsia="Calibri" w:hAnsi="Times New Roman" w:cs="Times New Roman"/>
          <w:b/>
          <w:sz w:val="12"/>
          <w:szCs w:val="12"/>
        </w:rPr>
        <w:t>2</w:t>
      </w:r>
      <w:proofErr w:type="gramEnd"/>
      <w:r w:rsidRPr="009A0086">
        <w:rPr>
          <w:rFonts w:ascii="Times New Roman" w:eastAsia="Calibri" w:hAnsi="Times New Roman" w:cs="Times New Roman"/>
          <w:b/>
          <w:sz w:val="12"/>
          <w:szCs w:val="12"/>
        </w:rPr>
        <w:t>. Количество жителей составит 54 человек.</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u w:val="single"/>
        </w:rPr>
        <w:t>ПЛОЩАДКА №5,</w:t>
      </w:r>
      <w:r w:rsidRPr="009A0086">
        <w:rPr>
          <w:rFonts w:ascii="Times New Roman" w:eastAsia="Calibri" w:hAnsi="Times New Roman" w:cs="Times New Roman"/>
          <w:sz w:val="12"/>
          <w:szCs w:val="12"/>
          <w:u w:val="single"/>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Площадка расположена в существующей части посёлка Сургут, в жилой зоне на планируемом пересечении продолжения </w:t>
      </w:r>
      <w:proofErr w:type="spellStart"/>
      <w:r w:rsidRPr="009A0086">
        <w:rPr>
          <w:rFonts w:ascii="Times New Roman" w:eastAsia="Calibri" w:hAnsi="Times New Roman" w:cs="Times New Roman"/>
          <w:sz w:val="12"/>
          <w:szCs w:val="12"/>
        </w:rPr>
        <w:t>переулкаСтроителей</w:t>
      </w:r>
      <w:proofErr w:type="spellEnd"/>
      <w:r w:rsidRPr="009A0086">
        <w:rPr>
          <w:rFonts w:ascii="Times New Roman" w:eastAsia="Calibri" w:hAnsi="Times New Roman" w:cs="Times New Roman"/>
          <w:sz w:val="12"/>
          <w:szCs w:val="12"/>
        </w:rPr>
        <w:t xml:space="preserve"> и Улицы №2. Планируется строительство малоэтажных (до трёх этажей включительно) многоквартирных жилых домов. Площадь планируемого участка – 9361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xml:space="preserve">. Ориентировочно количество жителей составит 94 человека.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На ПЛОЩАДКЕ №5 планируется строительство 2х трёхэтажных 18 квартирных жилых домов. Жилищный фонд составит 3240 м</w:t>
      </w:r>
      <w:proofErr w:type="gramStart"/>
      <w:r w:rsidRPr="009A0086">
        <w:rPr>
          <w:rFonts w:ascii="Times New Roman" w:eastAsia="Calibri" w:hAnsi="Times New Roman" w:cs="Times New Roman"/>
          <w:b/>
          <w:sz w:val="12"/>
          <w:szCs w:val="12"/>
        </w:rPr>
        <w:t>2</w:t>
      </w:r>
      <w:proofErr w:type="gramEnd"/>
      <w:r w:rsidRPr="009A0086">
        <w:rPr>
          <w:rFonts w:ascii="Times New Roman" w:eastAsia="Calibri" w:hAnsi="Times New Roman" w:cs="Times New Roman"/>
          <w:b/>
          <w:sz w:val="12"/>
          <w:szCs w:val="12"/>
        </w:rPr>
        <w:t>. Количество жителей составит 108 человек.</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Итого планируется увеличение жилищного фонда на 54210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 количества жителей на 1149 человек.</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Жилищный фонд составит  м</w:t>
      </w:r>
      <w:proofErr w:type="gramStart"/>
      <w:r w:rsidRPr="009A0086">
        <w:rPr>
          <w:rFonts w:ascii="Times New Roman" w:eastAsia="Calibri" w:hAnsi="Times New Roman" w:cs="Times New Roman"/>
          <w:sz w:val="12"/>
          <w:szCs w:val="12"/>
        </w:rPr>
        <w:t>2</w:t>
      </w:r>
      <w:proofErr w:type="gramEnd"/>
      <w:r w:rsidRPr="009A0086">
        <w:rPr>
          <w:rFonts w:ascii="Times New Roman" w:eastAsia="Calibri" w:hAnsi="Times New Roman" w:cs="Times New Roman"/>
          <w:sz w:val="12"/>
          <w:szCs w:val="12"/>
        </w:rPr>
        <w:t>.</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Количество жителей составит </w:t>
      </w:r>
      <w:r w:rsidRPr="009A0086">
        <w:rPr>
          <w:rFonts w:ascii="Times New Roman" w:eastAsia="Calibri" w:hAnsi="Times New Roman" w:cs="Times New Roman"/>
          <w:b/>
          <w:bCs/>
          <w:i/>
          <w:sz w:val="12"/>
          <w:szCs w:val="12"/>
        </w:rPr>
        <w:t>4760+1149=5909</w:t>
      </w:r>
      <w:r w:rsidRPr="009A0086">
        <w:rPr>
          <w:rFonts w:ascii="Times New Roman" w:eastAsia="Calibri" w:hAnsi="Times New Roman" w:cs="Times New Roman"/>
          <w:sz w:val="12"/>
          <w:szCs w:val="12"/>
        </w:rPr>
        <w:t xml:space="preserve"> человек.</w:t>
      </w:r>
    </w:p>
    <w:p w:rsidR="00761E4B" w:rsidRDefault="00761E4B" w:rsidP="00282442">
      <w:pPr>
        <w:tabs>
          <w:tab w:val="left" w:pos="284"/>
        </w:tabs>
        <w:spacing w:after="0" w:line="240" w:lineRule="auto"/>
        <w:jc w:val="center"/>
        <w:rPr>
          <w:rFonts w:ascii="Times New Roman" w:eastAsia="Calibri" w:hAnsi="Times New Roman" w:cs="Times New Roman"/>
          <w:b/>
          <w:i/>
          <w:sz w:val="12"/>
          <w:szCs w:val="12"/>
        </w:rPr>
      </w:pPr>
    </w:p>
    <w:p w:rsidR="009A0086" w:rsidRPr="009A0086" w:rsidRDefault="009A0086" w:rsidP="00282442">
      <w:pPr>
        <w:tabs>
          <w:tab w:val="left" w:pos="284"/>
        </w:tabs>
        <w:spacing w:after="0" w:line="240" w:lineRule="auto"/>
        <w:jc w:val="center"/>
        <w:rPr>
          <w:rFonts w:ascii="Times New Roman" w:eastAsia="Calibri" w:hAnsi="Times New Roman" w:cs="Times New Roman"/>
          <w:b/>
          <w:i/>
          <w:sz w:val="12"/>
          <w:szCs w:val="12"/>
        </w:rPr>
      </w:pPr>
      <w:r w:rsidRPr="009A0086">
        <w:rPr>
          <w:rFonts w:ascii="Times New Roman" w:eastAsia="Calibri" w:hAnsi="Times New Roman" w:cs="Times New Roman"/>
          <w:b/>
          <w:i/>
          <w:sz w:val="12"/>
          <w:szCs w:val="12"/>
        </w:rPr>
        <w:t>3.2 Прогноз спроса на коммунальные ресурсы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lang w:val="x-none"/>
        </w:rPr>
      </w:pPr>
      <w:r w:rsidRPr="009A0086">
        <w:rPr>
          <w:rFonts w:ascii="Times New Roman" w:eastAsia="Calibri" w:hAnsi="Times New Roman" w:cs="Times New Roman"/>
          <w:sz w:val="12"/>
          <w:szCs w:val="12"/>
          <w:lang w:val="x-none"/>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sz w:val="12"/>
          <w:szCs w:val="12"/>
        </w:rPr>
        <w:t>Электроснабжение</w:t>
      </w:r>
      <w:r w:rsidRPr="009A0086">
        <w:rPr>
          <w:rFonts w:ascii="Times New Roman" w:eastAsia="Calibri" w:hAnsi="Times New Roman" w:cs="Times New Roman"/>
          <w:sz w:val="12"/>
          <w:szCs w:val="12"/>
        </w:rPr>
        <w:t>.</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w:t>
      </w:r>
      <w:proofErr w:type="gramStart"/>
      <w:r w:rsidRPr="009A0086">
        <w:rPr>
          <w:rFonts w:ascii="Times New Roman" w:eastAsia="Calibri" w:hAnsi="Times New Roman" w:cs="Times New Roman"/>
          <w:sz w:val="12"/>
          <w:szCs w:val="12"/>
        </w:rPr>
        <w:t xml:space="preserve"> .</w:t>
      </w:r>
      <w:proofErr w:type="gramEnd"/>
      <w:r w:rsidRPr="009A0086">
        <w:rPr>
          <w:rFonts w:ascii="Times New Roman" w:eastAsia="Calibri" w:hAnsi="Times New Roman" w:cs="Times New Roman"/>
          <w:sz w:val="12"/>
          <w:szCs w:val="12"/>
        </w:rPr>
        <w:t xml:space="preserve">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Теплоснабжение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Протяженность тепловых сетей в сельском поселении Сургут составляет 4,634 км в двухтрубном исчислении. На территории сельского поселения находятся 2 </w:t>
      </w:r>
      <w:proofErr w:type="gramStart"/>
      <w:r w:rsidRPr="009A0086">
        <w:rPr>
          <w:rFonts w:ascii="Times New Roman" w:eastAsia="Calibri" w:hAnsi="Times New Roman" w:cs="Times New Roman"/>
          <w:sz w:val="12"/>
          <w:szCs w:val="12"/>
        </w:rPr>
        <w:t>отопительных</w:t>
      </w:r>
      <w:proofErr w:type="gramEnd"/>
      <w:r w:rsidRPr="009A0086">
        <w:rPr>
          <w:rFonts w:ascii="Times New Roman" w:eastAsia="Calibri" w:hAnsi="Times New Roman" w:cs="Times New Roman"/>
          <w:sz w:val="12"/>
          <w:szCs w:val="12"/>
        </w:rPr>
        <w:t xml:space="preserve"> котельные.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Cs/>
          <w:sz w:val="12"/>
          <w:szCs w:val="12"/>
        </w:rPr>
      </w:pPr>
      <w:r w:rsidRPr="009A0086">
        <w:rPr>
          <w:rFonts w:ascii="Times New Roman" w:eastAsia="Calibri" w:hAnsi="Times New Roman" w:cs="Times New Roman"/>
          <w:sz w:val="12"/>
          <w:szCs w:val="12"/>
        </w:rPr>
        <w:t xml:space="preserve">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в связи с износом оборудования.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bCs/>
          <w:sz w:val="12"/>
          <w:szCs w:val="12"/>
        </w:rPr>
      </w:pPr>
      <w:r w:rsidRPr="009A0086">
        <w:rPr>
          <w:rFonts w:ascii="Times New Roman" w:eastAsia="Calibri" w:hAnsi="Times New Roman" w:cs="Times New Roman"/>
          <w:b/>
          <w:bCs/>
          <w:sz w:val="12"/>
          <w:szCs w:val="12"/>
        </w:rPr>
        <w:t>Холодное водоснабжение и водоотведение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Водоснабжение п. Сургут осуществляется из поверхностного водозабора находящегося в управлен</w:t>
      </w:r>
      <w:proofErr w:type="gramStart"/>
      <w:r w:rsidRPr="009A0086">
        <w:rPr>
          <w:rFonts w:ascii="Times New Roman" w:eastAsia="Calibri" w:hAnsi="Times New Roman" w:cs="Times New Roman"/>
          <w:sz w:val="12"/>
          <w:szCs w:val="12"/>
        </w:rPr>
        <w:t>ии  ООО</w:t>
      </w:r>
      <w:proofErr w:type="gramEnd"/>
      <w:r w:rsidRPr="009A0086">
        <w:rPr>
          <w:rFonts w:ascii="Times New Roman" w:eastAsia="Calibri" w:hAnsi="Times New Roman" w:cs="Times New Roman"/>
          <w:sz w:val="12"/>
          <w:szCs w:val="12"/>
        </w:rPr>
        <w:t xml:space="preserve"> «Сервисная Коммунальная Компания» на основании договора аренды с </w:t>
      </w:r>
      <w:r w:rsidRPr="009A0086">
        <w:rPr>
          <w:rFonts w:ascii="Times New Roman" w:eastAsia="Calibri" w:hAnsi="Times New Roman" w:cs="Times New Roman"/>
          <w:bCs/>
          <w:sz w:val="12"/>
          <w:szCs w:val="12"/>
        </w:rPr>
        <w:t xml:space="preserve">комитетом  по управлению муниципальным имуществом муниципального района Сергиевский.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Водозабор расположен на 183 км от устья р. Сок, выше устья </w:t>
      </w:r>
      <w:proofErr w:type="spellStart"/>
      <w:r w:rsidRPr="009A0086">
        <w:rPr>
          <w:rFonts w:ascii="Times New Roman" w:eastAsia="Calibri" w:hAnsi="Times New Roman" w:cs="Times New Roman"/>
          <w:sz w:val="12"/>
          <w:szCs w:val="12"/>
        </w:rPr>
        <w:t>р</w:t>
      </w:r>
      <w:proofErr w:type="gramStart"/>
      <w:r w:rsidRPr="009A0086">
        <w:rPr>
          <w:rFonts w:ascii="Times New Roman" w:eastAsia="Calibri" w:hAnsi="Times New Roman" w:cs="Times New Roman"/>
          <w:sz w:val="12"/>
          <w:szCs w:val="12"/>
        </w:rPr>
        <w:t>.С</w:t>
      </w:r>
      <w:proofErr w:type="gramEnd"/>
      <w:r w:rsidRPr="009A0086">
        <w:rPr>
          <w:rFonts w:ascii="Times New Roman" w:eastAsia="Calibri" w:hAnsi="Times New Roman" w:cs="Times New Roman"/>
          <w:sz w:val="12"/>
          <w:szCs w:val="12"/>
        </w:rPr>
        <w:t>ургут</w:t>
      </w:r>
      <w:proofErr w:type="spellEnd"/>
      <w:r w:rsidRPr="009A0086">
        <w:rPr>
          <w:rFonts w:ascii="Times New Roman" w:eastAsia="Calibri" w:hAnsi="Times New Roman" w:cs="Times New Roman"/>
          <w:sz w:val="12"/>
          <w:szCs w:val="12"/>
        </w:rPr>
        <w:t xml:space="preserve">. В состав водозабора входят: входной свайный оголовок, </w:t>
      </w:r>
      <w:proofErr w:type="spellStart"/>
      <w:r w:rsidRPr="009A0086">
        <w:rPr>
          <w:rFonts w:ascii="Times New Roman" w:eastAsia="Calibri" w:hAnsi="Times New Roman" w:cs="Times New Roman"/>
          <w:sz w:val="12"/>
          <w:szCs w:val="12"/>
        </w:rPr>
        <w:t>рыбозащитные</w:t>
      </w:r>
      <w:proofErr w:type="spellEnd"/>
      <w:r w:rsidRPr="009A0086">
        <w:rPr>
          <w:rFonts w:ascii="Times New Roman" w:eastAsia="Calibri" w:hAnsi="Times New Roman" w:cs="Times New Roman"/>
          <w:sz w:val="12"/>
          <w:szCs w:val="12"/>
        </w:rPr>
        <w:t xml:space="preserve"> устройства РОП-175, 2-е нитки водопровода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315 мм, протяженностью 3,8 км, двухсекционная камера, насосная станция 1-о подъема. Проектная производительность водозабора </w:t>
      </w:r>
      <w:r w:rsidRPr="009A0086">
        <w:rPr>
          <w:rFonts w:ascii="Times New Roman" w:eastAsia="Calibri" w:hAnsi="Times New Roman" w:cs="Times New Roman"/>
          <w:b/>
          <w:sz w:val="12"/>
          <w:szCs w:val="12"/>
        </w:rPr>
        <w:t>12 960 м</w:t>
      </w:r>
      <w:r w:rsidRPr="009A0086">
        <w:rPr>
          <w:rFonts w:ascii="Times New Roman" w:eastAsia="Calibri" w:hAnsi="Times New Roman" w:cs="Times New Roman"/>
          <w:b/>
          <w:sz w:val="12"/>
          <w:szCs w:val="12"/>
          <w:vertAlign w:val="superscript"/>
        </w:rPr>
        <w:t>3</w:t>
      </w:r>
      <w:r w:rsidRPr="009A0086">
        <w:rPr>
          <w:rFonts w:ascii="Times New Roman" w:eastAsia="Calibri" w:hAnsi="Times New Roman" w:cs="Times New Roman"/>
          <w:b/>
          <w:sz w:val="12"/>
          <w:szCs w:val="12"/>
        </w:rPr>
        <w:t>/</w:t>
      </w:r>
      <w:proofErr w:type="spellStart"/>
      <w:r w:rsidRPr="009A0086">
        <w:rPr>
          <w:rFonts w:ascii="Times New Roman" w:eastAsia="Calibri" w:hAnsi="Times New Roman" w:cs="Times New Roman"/>
          <w:b/>
          <w:sz w:val="12"/>
          <w:szCs w:val="12"/>
        </w:rPr>
        <w:t>сут</w:t>
      </w:r>
      <w:proofErr w:type="spellEnd"/>
      <w:r w:rsidRPr="009A0086">
        <w:rPr>
          <w:rFonts w:ascii="Times New Roman" w:eastAsia="Calibri" w:hAnsi="Times New Roman" w:cs="Times New Roman"/>
          <w:sz w:val="12"/>
          <w:szCs w:val="12"/>
        </w:rPr>
        <w:t xml:space="preserve">. Забор воды из р. Сок осуществляется посредством свайного оголовка по двум самотечным стальным трубопроводам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300 мм через 2-х секционную камеру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 xml:space="preserve"> 6 м. Далее двумя полиэтиленовыми всасывающими линиями насосной станции 1-о подъема. На станции подъема установлены 3-и </w:t>
      </w:r>
      <w:proofErr w:type="gramStart"/>
      <w:r w:rsidRPr="009A0086">
        <w:rPr>
          <w:rFonts w:ascii="Times New Roman" w:eastAsia="Calibri" w:hAnsi="Times New Roman" w:cs="Times New Roman"/>
          <w:sz w:val="12"/>
          <w:szCs w:val="12"/>
        </w:rPr>
        <w:t>сетевых</w:t>
      </w:r>
      <w:proofErr w:type="gramEnd"/>
      <w:r w:rsidRPr="009A0086">
        <w:rPr>
          <w:rFonts w:ascii="Times New Roman" w:eastAsia="Calibri" w:hAnsi="Times New Roman" w:cs="Times New Roman"/>
          <w:sz w:val="12"/>
          <w:szCs w:val="12"/>
        </w:rPr>
        <w:t xml:space="preserve"> насоса </w:t>
      </w:r>
      <w:r w:rsidRPr="009A0086">
        <w:rPr>
          <w:rFonts w:ascii="Times New Roman" w:eastAsia="Calibri" w:hAnsi="Times New Roman" w:cs="Times New Roman"/>
          <w:sz w:val="12"/>
          <w:szCs w:val="12"/>
          <w:lang w:val="en-US"/>
        </w:rPr>
        <w:t>WILO</w:t>
      </w:r>
      <w:r w:rsidRPr="009A0086">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lang w:val="en-US"/>
        </w:rPr>
        <w:t>ASP</w:t>
      </w:r>
      <w:r w:rsidRPr="009A0086">
        <w:rPr>
          <w:rFonts w:ascii="Times New Roman" w:eastAsia="Calibri" w:hAnsi="Times New Roman" w:cs="Times New Roman"/>
          <w:sz w:val="12"/>
          <w:szCs w:val="12"/>
        </w:rPr>
        <w:t xml:space="preserve">. Далее по двум полиэтиленовым водоводам </w:t>
      </w:r>
      <w:r w:rsidRPr="009A0086">
        <w:rPr>
          <w:rFonts w:ascii="Times New Roman" w:eastAsia="Calibri" w:hAnsi="Times New Roman" w:cs="Times New Roman"/>
          <w:sz w:val="12"/>
          <w:szCs w:val="12"/>
          <w:lang w:val="en-US"/>
        </w:rPr>
        <w:t>d</w:t>
      </w:r>
      <w:r w:rsidRPr="009A0086">
        <w:rPr>
          <w:rFonts w:ascii="Times New Roman" w:eastAsia="Calibri" w:hAnsi="Times New Roman" w:cs="Times New Roman"/>
          <w:sz w:val="12"/>
          <w:szCs w:val="12"/>
        </w:rPr>
        <w:t>315 мм речная вода подается в приемную камеру НФС. В состав НФС входят: приемная камера, осветлители, фильтры, резервуары чистой воды. Приборы учета отпуска воды потребителям установлены на две нитки с. Сергиевск. Приборы учета отпуска воды на п. Сургут не установлены.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Газоснабжение</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территории сельского поселения Сургут муниципального района Сергиевский – 76192 метров газопроводов, из них   высокого давления, протяженностью – 9239 метров,  низкого давления, протяженностью 66813 метров, высокого – 140 метров; 1  газораспределительная подстанция; 19 ШГРП.</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Сбор и утилизация твёрдых бытовых отходов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Сбор и вывоз в сельском поселении Сургут осуществляет ООО «</w:t>
      </w:r>
      <w:proofErr w:type="spellStart"/>
      <w:r w:rsidRPr="009A0086">
        <w:rPr>
          <w:rFonts w:ascii="Times New Roman" w:eastAsia="Calibri" w:hAnsi="Times New Roman" w:cs="Times New Roman"/>
          <w:sz w:val="12"/>
          <w:szCs w:val="12"/>
        </w:rPr>
        <w:t>Автотранссервис</w:t>
      </w:r>
      <w:proofErr w:type="spellEnd"/>
      <w:r w:rsidRPr="009A0086">
        <w:rPr>
          <w:rFonts w:ascii="Times New Roman" w:eastAsia="Calibri" w:hAnsi="Times New Roman" w:cs="Times New Roman"/>
          <w:sz w:val="12"/>
          <w:szCs w:val="12"/>
        </w:rPr>
        <w:t>». 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увеличить количество контейнерных площадок на территории поселения.</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9A0086" w:rsidRPr="009A0086" w:rsidRDefault="009A0086" w:rsidP="00282442">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4. ЦЕЛЕВЫЕ ПОКАЗАТЕЛИ РАЗВИТИЯ КОММУНАЛЬНОЙ ИНФРАСТРУКТУРЫ</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4.1. Критерии доступности для населения коммунальных услуг</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а) доля расходов на коммунальные услуги в совокупном доходе семьи;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lastRenderedPageBreak/>
        <w:t>б) доля населения с доходами ниже прожиточного минимума;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уровень собираемости платежей за коммунальные услуги;</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4.2. Показатели качества коммунальных ресурсов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4.3. Показатели степени охвата потребителей приборами учета</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4.4. Показатели надежности систем </w:t>
      </w:r>
      <w:proofErr w:type="spellStart"/>
      <w:r w:rsidRPr="009A0086">
        <w:rPr>
          <w:rFonts w:ascii="Times New Roman" w:eastAsia="Calibri" w:hAnsi="Times New Roman" w:cs="Times New Roman"/>
          <w:sz w:val="12"/>
          <w:szCs w:val="12"/>
        </w:rPr>
        <w:t>ресурсоснабжения</w:t>
      </w:r>
      <w:proofErr w:type="spellEnd"/>
    </w:p>
    <w:p w:rsidR="009A0086" w:rsidRPr="009A0086" w:rsidRDefault="009A0086" w:rsidP="00282442">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Показатели надёжности работы систем </w:t>
      </w:r>
      <w:proofErr w:type="spellStart"/>
      <w:r w:rsidRPr="009A0086">
        <w:rPr>
          <w:rFonts w:ascii="Times New Roman" w:eastAsia="Calibri" w:hAnsi="Times New Roman" w:cs="Times New Roman"/>
          <w:sz w:val="12"/>
          <w:szCs w:val="12"/>
        </w:rPr>
        <w:t>ресурсоснабжения</w:t>
      </w:r>
      <w:proofErr w:type="spellEnd"/>
      <w:r w:rsidRPr="009A0086">
        <w:rPr>
          <w:rFonts w:ascii="Times New Roman" w:eastAsia="Calibri" w:hAnsi="Times New Roman" w:cs="Times New Roman"/>
          <w:sz w:val="12"/>
          <w:szCs w:val="12"/>
        </w:rPr>
        <w:t xml:space="preserve"> представлены в таблице 5.</w:t>
      </w:r>
    </w:p>
    <w:p w:rsidR="007D295B" w:rsidRDefault="007D295B" w:rsidP="00282442">
      <w:pPr>
        <w:tabs>
          <w:tab w:val="left" w:pos="284"/>
        </w:tabs>
        <w:spacing w:after="0" w:line="240" w:lineRule="auto"/>
        <w:jc w:val="center"/>
        <w:rPr>
          <w:rFonts w:ascii="Times New Roman" w:eastAsia="Calibri" w:hAnsi="Times New Roman" w:cs="Times New Roman"/>
          <w:b/>
          <w:sz w:val="12"/>
          <w:szCs w:val="12"/>
        </w:rPr>
      </w:pPr>
    </w:p>
    <w:p w:rsidR="009A0086" w:rsidRPr="00282442" w:rsidRDefault="009A0086" w:rsidP="00282442">
      <w:pPr>
        <w:tabs>
          <w:tab w:val="left" w:pos="284"/>
        </w:tabs>
        <w:spacing w:after="0" w:line="240" w:lineRule="auto"/>
        <w:jc w:val="center"/>
        <w:rPr>
          <w:rFonts w:ascii="Times New Roman" w:eastAsia="Calibri" w:hAnsi="Times New Roman" w:cs="Times New Roman"/>
          <w:b/>
          <w:sz w:val="12"/>
          <w:szCs w:val="12"/>
        </w:rPr>
      </w:pPr>
      <w:r w:rsidRPr="00282442">
        <w:rPr>
          <w:rFonts w:ascii="Times New Roman" w:eastAsia="Calibri" w:hAnsi="Times New Roman" w:cs="Times New Roman"/>
          <w:b/>
          <w:sz w:val="12"/>
          <w:szCs w:val="12"/>
        </w:rPr>
        <w:t>Таблица 5</w:t>
      </w:r>
      <w:r w:rsidR="00282442" w:rsidRPr="00282442">
        <w:rPr>
          <w:rFonts w:ascii="Times New Roman" w:eastAsia="Calibri" w:hAnsi="Times New Roman" w:cs="Times New Roman"/>
          <w:b/>
          <w:sz w:val="12"/>
          <w:szCs w:val="12"/>
        </w:rPr>
        <w:t xml:space="preserve"> </w:t>
      </w:r>
      <w:r w:rsidRPr="00282442">
        <w:rPr>
          <w:rFonts w:ascii="Times New Roman" w:eastAsia="Calibri" w:hAnsi="Times New Roman" w:cs="Times New Roman"/>
          <w:b/>
          <w:sz w:val="12"/>
          <w:szCs w:val="12"/>
        </w:rPr>
        <w:t xml:space="preserve">Показатели надёжности работы систем </w:t>
      </w:r>
      <w:proofErr w:type="spellStart"/>
      <w:r w:rsidRPr="00282442">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106"/>
        <w:gridCol w:w="5407"/>
      </w:tblGrid>
      <w:tr w:rsidR="009A0086" w:rsidRPr="009A0086" w:rsidTr="005E1454">
        <w:tc>
          <w:tcPr>
            <w:tcW w:w="2106"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Наименование вида</w:t>
            </w:r>
            <w:r w:rsidR="00282442" w:rsidRPr="00282442">
              <w:rPr>
                <w:rFonts w:ascii="Times New Roman" w:eastAsia="Calibri" w:hAnsi="Times New Roman" w:cs="Times New Roman"/>
                <w:sz w:val="12"/>
                <w:szCs w:val="12"/>
              </w:rPr>
              <w:t xml:space="preserve"> </w:t>
            </w:r>
            <w:proofErr w:type="spellStart"/>
            <w:r w:rsidRPr="00282442">
              <w:rPr>
                <w:rFonts w:ascii="Times New Roman" w:eastAsia="Calibri" w:hAnsi="Times New Roman" w:cs="Times New Roman"/>
                <w:sz w:val="12"/>
                <w:szCs w:val="12"/>
              </w:rPr>
              <w:t>ресурсоснабжения</w:t>
            </w:r>
            <w:proofErr w:type="spellEnd"/>
          </w:p>
        </w:tc>
        <w:tc>
          <w:tcPr>
            <w:tcW w:w="5407"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Показатели надежности</w:t>
            </w:r>
          </w:p>
        </w:tc>
      </w:tr>
      <w:tr w:rsidR="009A0086" w:rsidRPr="009A0086" w:rsidTr="005E1454">
        <w:tc>
          <w:tcPr>
            <w:tcW w:w="2106"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Электрическая энергия</w:t>
            </w:r>
          </w:p>
        </w:tc>
        <w:tc>
          <w:tcPr>
            <w:tcW w:w="5407"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9A0086" w:rsidRPr="009A0086" w:rsidTr="005E1454">
        <w:tc>
          <w:tcPr>
            <w:tcW w:w="2106"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Тепловая энергия (отопление и горячее водоснабжение)</w:t>
            </w:r>
          </w:p>
        </w:tc>
        <w:tc>
          <w:tcPr>
            <w:tcW w:w="5407"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9A0086" w:rsidRPr="009A0086" w:rsidTr="005E1454">
        <w:tc>
          <w:tcPr>
            <w:tcW w:w="2106"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Водоснабжение</w:t>
            </w:r>
          </w:p>
        </w:tc>
        <w:tc>
          <w:tcPr>
            <w:tcW w:w="5407"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9A0086" w:rsidRPr="009A0086" w:rsidTr="005E1454">
        <w:tc>
          <w:tcPr>
            <w:tcW w:w="2106"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Водоотведение</w:t>
            </w:r>
          </w:p>
        </w:tc>
        <w:tc>
          <w:tcPr>
            <w:tcW w:w="5407" w:type="dxa"/>
            <w:hideMark/>
          </w:tcPr>
          <w:p w:rsidR="009A0086" w:rsidRPr="00282442" w:rsidRDefault="009A0086" w:rsidP="00282442">
            <w:pPr>
              <w:tabs>
                <w:tab w:val="left" w:pos="284"/>
              </w:tabs>
              <w:rPr>
                <w:rFonts w:ascii="Times New Roman" w:eastAsia="Calibri" w:hAnsi="Times New Roman" w:cs="Times New Roman"/>
                <w:sz w:val="12"/>
                <w:szCs w:val="12"/>
              </w:rPr>
            </w:pPr>
            <w:r w:rsidRPr="00282442">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4.5. Показатели величины новых нагрузок, присоединяемых в перспективе</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w:t>
      </w:r>
    </w:p>
    <w:p w:rsidR="009A0086" w:rsidRPr="009A0086" w:rsidRDefault="009A0086" w:rsidP="005E1454">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5.1. Программа инвестиционных проектов в водоснабжении и водоотведении</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w:t>
      </w:r>
      <w:proofErr w:type="gramStart"/>
      <w:r w:rsidRPr="009A0086">
        <w:rPr>
          <w:rFonts w:ascii="Times New Roman" w:eastAsia="Calibri" w:hAnsi="Times New Roman" w:cs="Times New Roman"/>
          <w:sz w:val="12"/>
          <w:szCs w:val="12"/>
        </w:rPr>
        <w:t>ы ООО</w:t>
      </w:r>
      <w:proofErr w:type="gramEnd"/>
      <w:r w:rsidRPr="009A0086">
        <w:rPr>
          <w:rFonts w:ascii="Times New Roman" w:eastAsia="Calibri" w:hAnsi="Times New Roman" w:cs="Times New Roman"/>
          <w:sz w:val="12"/>
          <w:szCs w:val="12"/>
        </w:rPr>
        <w:t xml:space="preserve"> «САМРЭК-эксплуатация» по развитию систем водоснабжения, водоотведения и очистки сточных вод на 2013-2017годы.</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инвестиционных проектов состоит из двух разделов:</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проектирование новых объектов водоснабжения и водоотведения;</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строительство объектов водоснабжения и водоотведения.</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i/>
          <w:sz w:val="12"/>
          <w:szCs w:val="12"/>
        </w:rPr>
        <w:t>ИТОГО общая сумма</w:t>
      </w:r>
      <w:r w:rsidRPr="009A0086">
        <w:rPr>
          <w:rFonts w:ascii="Times New Roman" w:eastAsia="Calibri" w:hAnsi="Times New Roman" w:cs="Times New Roman"/>
          <w:sz w:val="12"/>
          <w:szCs w:val="12"/>
        </w:rPr>
        <w:t xml:space="preserve"> необходимых инвестиций составляет 17 960,27 тыс. руб.</w:t>
      </w:r>
    </w:p>
    <w:p w:rsidR="009A0086" w:rsidRPr="009A0086" w:rsidRDefault="009A0086" w:rsidP="00F42E27">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5.2 Программа инвестиционных проектов в теплоснабжении</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 </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9A0086" w:rsidRPr="009A0086" w:rsidRDefault="009A0086" w:rsidP="005E1454">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Предполагаемый общий объем финансирования Программы составит – 17 960,27 тыс. руб.</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Реализация Программы осуществляется за счет средств областного бюджета в рамках областной программы и средств бюджета сельского поселения Сургут. </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9A0086" w:rsidRPr="009A0086" w:rsidRDefault="005E1454" w:rsidP="005E1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отсутствие на территории сельского поселения Сургут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9A0086" w:rsidRPr="009A0086" w:rsidRDefault="005E1454" w:rsidP="005E1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обеспеченность сельского поселения Сургут коммунальными объектами ниже средне областного уровня;</w:t>
      </w:r>
    </w:p>
    <w:p w:rsidR="009A0086" w:rsidRPr="009A0086" w:rsidRDefault="005E1454" w:rsidP="005E1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несоответствие питьевой воды санитарно-гигиеническим нормативам;</w:t>
      </w:r>
    </w:p>
    <w:p w:rsidR="009A0086" w:rsidRPr="009A0086" w:rsidRDefault="005E1454" w:rsidP="005E14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наличие на территории сельского поселения Сургут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 готовности;</w:t>
      </w:r>
    </w:p>
    <w:p w:rsidR="009A0086" w:rsidRPr="009A0086" w:rsidRDefault="009A0086" w:rsidP="005E1454">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9A0086" w:rsidRPr="009A0086" w:rsidRDefault="009A0086" w:rsidP="009A0086">
      <w:pPr>
        <w:tabs>
          <w:tab w:val="left" w:pos="284"/>
        </w:tabs>
        <w:spacing w:after="0" w:line="240" w:lineRule="auto"/>
        <w:jc w:val="both"/>
        <w:rPr>
          <w:rFonts w:ascii="Times New Roman" w:eastAsia="Calibri" w:hAnsi="Times New Roman" w:cs="Times New Roman"/>
          <w:sz w:val="12"/>
          <w:szCs w:val="12"/>
        </w:rPr>
      </w:pPr>
    </w:p>
    <w:p w:rsidR="005E1454" w:rsidRDefault="009A0086" w:rsidP="005E1454">
      <w:pPr>
        <w:tabs>
          <w:tab w:val="left" w:pos="284"/>
        </w:tabs>
        <w:spacing w:after="0" w:line="240" w:lineRule="auto"/>
        <w:jc w:val="center"/>
        <w:rPr>
          <w:rFonts w:ascii="Times New Roman" w:eastAsia="Calibri" w:hAnsi="Times New Roman" w:cs="Times New Roman"/>
          <w:b/>
          <w:sz w:val="12"/>
          <w:szCs w:val="12"/>
        </w:rPr>
      </w:pPr>
      <w:r w:rsidRPr="005E1454">
        <w:rPr>
          <w:rFonts w:ascii="Times New Roman" w:eastAsia="Calibri" w:hAnsi="Times New Roman" w:cs="Times New Roman"/>
          <w:b/>
          <w:sz w:val="12"/>
          <w:szCs w:val="12"/>
        </w:rPr>
        <w:t>Таблица 6</w:t>
      </w:r>
      <w:r w:rsidR="005E1454" w:rsidRPr="005E1454">
        <w:rPr>
          <w:rFonts w:ascii="Times New Roman" w:eastAsia="Calibri" w:hAnsi="Times New Roman" w:cs="Times New Roman"/>
          <w:b/>
          <w:sz w:val="12"/>
          <w:szCs w:val="12"/>
        </w:rPr>
        <w:t xml:space="preserve"> </w:t>
      </w:r>
      <w:r w:rsidRPr="005E1454">
        <w:rPr>
          <w:rFonts w:ascii="Times New Roman" w:eastAsia="Calibri" w:hAnsi="Times New Roman" w:cs="Times New Roman"/>
          <w:b/>
          <w:sz w:val="12"/>
          <w:szCs w:val="12"/>
        </w:rPr>
        <w:t xml:space="preserve">Программа комплексного развития системы водоснабжения, водоотведения и очистки сточных вод </w:t>
      </w:r>
    </w:p>
    <w:p w:rsidR="009A0086" w:rsidRPr="009A0086" w:rsidRDefault="009A0086" w:rsidP="005E1454">
      <w:pPr>
        <w:tabs>
          <w:tab w:val="left" w:pos="284"/>
        </w:tabs>
        <w:spacing w:after="0" w:line="240" w:lineRule="auto"/>
        <w:jc w:val="center"/>
        <w:rPr>
          <w:rFonts w:ascii="Times New Roman" w:eastAsia="Calibri" w:hAnsi="Times New Roman" w:cs="Times New Roman"/>
          <w:b/>
          <w:sz w:val="12"/>
          <w:szCs w:val="12"/>
        </w:rPr>
      </w:pPr>
      <w:r w:rsidRPr="005E1454">
        <w:rPr>
          <w:rFonts w:ascii="Times New Roman" w:eastAsia="Calibri" w:hAnsi="Times New Roman" w:cs="Times New Roman"/>
          <w:b/>
          <w:sz w:val="12"/>
          <w:szCs w:val="12"/>
        </w:rPr>
        <w:t>сельского поселения Сургут</w:t>
      </w:r>
      <w:r w:rsidR="005E1454">
        <w:rPr>
          <w:rFonts w:ascii="Times New Roman" w:eastAsia="Calibri" w:hAnsi="Times New Roman" w:cs="Times New Roman"/>
          <w:b/>
          <w:sz w:val="12"/>
          <w:szCs w:val="12"/>
        </w:rPr>
        <w:t xml:space="preserve"> </w:t>
      </w:r>
      <w:r w:rsidRPr="009A0086">
        <w:rPr>
          <w:rFonts w:ascii="Times New Roman" w:eastAsia="Calibri" w:hAnsi="Times New Roman" w:cs="Times New Roman"/>
          <w:b/>
          <w:sz w:val="12"/>
          <w:szCs w:val="12"/>
        </w:rPr>
        <w:t>муниципального района Сергиевский на 2016 – 2020 годы и на период до 2025 года</w:t>
      </w:r>
    </w:p>
    <w:tbl>
      <w:tblPr>
        <w:tblStyle w:val="af2"/>
        <w:tblW w:w="0" w:type="auto"/>
        <w:tblLook w:val="04A0" w:firstRow="1" w:lastRow="0" w:firstColumn="1" w:lastColumn="0" w:noHBand="0" w:noVBand="1"/>
      </w:tblPr>
      <w:tblGrid>
        <w:gridCol w:w="534"/>
        <w:gridCol w:w="992"/>
        <w:gridCol w:w="4104"/>
        <w:gridCol w:w="1991"/>
      </w:tblGrid>
      <w:tr w:rsidR="009A0086" w:rsidRPr="009A0086" w:rsidTr="005E1454">
        <w:tc>
          <w:tcPr>
            <w:tcW w:w="534" w:type="dxa"/>
          </w:tcPr>
          <w:p w:rsidR="009A0086" w:rsidRPr="009A0086" w:rsidRDefault="009A0086" w:rsidP="009A0086">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1.</w:t>
            </w:r>
          </w:p>
        </w:tc>
        <w:tc>
          <w:tcPr>
            <w:tcW w:w="992" w:type="dxa"/>
          </w:tcPr>
          <w:p w:rsidR="009A0086" w:rsidRPr="009A0086" w:rsidRDefault="009A0086" w:rsidP="009A0086">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с.</w:t>
            </w:r>
            <w:r w:rsidR="005E1454">
              <w:rPr>
                <w:rFonts w:ascii="Times New Roman" w:eastAsia="Calibri" w:hAnsi="Times New Roman" w:cs="Times New Roman"/>
                <w:sz w:val="12"/>
                <w:szCs w:val="12"/>
              </w:rPr>
              <w:t xml:space="preserve"> </w:t>
            </w:r>
            <w:r w:rsidRPr="009A0086">
              <w:rPr>
                <w:rFonts w:ascii="Times New Roman" w:eastAsia="Calibri" w:hAnsi="Times New Roman" w:cs="Times New Roman"/>
                <w:sz w:val="12"/>
                <w:szCs w:val="12"/>
              </w:rPr>
              <w:t>п. Сургут</w:t>
            </w:r>
          </w:p>
        </w:tc>
        <w:tc>
          <w:tcPr>
            <w:tcW w:w="4104" w:type="dxa"/>
          </w:tcPr>
          <w:p w:rsidR="009A0086" w:rsidRPr="009A0086" w:rsidRDefault="009A0086" w:rsidP="009A0086">
            <w:pPr>
              <w:tabs>
                <w:tab w:val="left" w:pos="284"/>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Напорный водовод от НФС с. Сергиевск до КП Сургут</w:t>
            </w:r>
          </w:p>
        </w:tc>
        <w:tc>
          <w:tcPr>
            <w:tcW w:w="1991" w:type="dxa"/>
          </w:tcPr>
          <w:p w:rsidR="009A0086" w:rsidRPr="009A0086" w:rsidRDefault="009A0086" w:rsidP="009A0086">
            <w:pPr>
              <w:tabs>
                <w:tab w:val="left" w:pos="260"/>
              </w:tabs>
              <w:jc w:val="both"/>
              <w:rPr>
                <w:rFonts w:ascii="Times New Roman" w:eastAsia="Calibri" w:hAnsi="Times New Roman" w:cs="Times New Roman"/>
                <w:b/>
                <w:sz w:val="12"/>
                <w:szCs w:val="12"/>
              </w:rPr>
            </w:pPr>
            <w:r w:rsidRPr="009A0086">
              <w:rPr>
                <w:rFonts w:ascii="Times New Roman" w:eastAsia="Calibri" w:hAnsi="Times New Roman" w:cs="Times New Roman"/>
                <w:sz w:val="12"/>
                <w:szCs w:val="12"/>
              </w:rPr>
              <w:t>Стоимость: 17 960,27 тыс. руб.</w:t>
            </w:r>
          </w:p>
        </w:tc>
      </w:tr>
    </w:tbl>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 2016 г. уровень тарифов на коммунальные услуги составит:</w:t>
      </w:r>
    </w:p>
    <w:p w:rsidR="009A0086" w:rsidRPr="00280D61" w:rsidRDefault="009A0086" w:rsidP="00280D61">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7</w:t>
      </w:r>
    </w:p>
    <w:tbl>
      <w:tblPr>
        <w:tblStyle w:val="af2"/>
        <w:tblW w:w="7513" w:type="dxa"/>
        <w:tblInd w:w="108" w:type="dxa"/>
        <w:tblLayout w:type="fixed"/>
        <w:tblLook w:val="04A0" w:firstRow="1" w:lastRow="0" w:firstColumn="1" w:lastColumn="0" w:noHBand="0" w:noVBand="1"/>
      </w:tblPr>
      <w:tblGrid>
        <w:gridCol w:w="426"/>
        <w:gridCol w:w="2976"/>
        <w:gridCol w:w="1560"/>
        <w:gridCol w:w="1701"/>
        <w:gridCol w:w="850"/>
      </w:tblGrid>
      <w:tr w:rsidR="009A0086" w:rsidRPr="009A0086" w:rsidTr="00280D61">
        <w:trPr>
          <w:trHeight w:val="20"/>
        </w:trPr>
        <w:tc>
          <w:tcPr>
            <w:tcW w:w="426" w:type="dxa"/>
            <w:vMerge w:val="restart"/>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 xml:space="preserve">№ </w:t>
            </w:r>
            <w:proofErr w:type="gramStart"/>
            <w:r w:rsidRPr="00280D61">
              <w:rPr>
                <w:rFonts w:ascii="Times New Roman" w:eastAsia="Calibri" w:hAnsi="Times New Roman" w:cs="Times New Roman"/>
                <w:sz w:val="12"/>
                <w:szCs w:val="12"/>
              </w:rPr>
              <w:t>п</w:t>
            </w:r>
            <w:proofErr w:type="gramEnd"/>
            <w:r w:rsidRPr="00280D61">
              <w:rPr>
                <w:rFonts w:ascii="Times New Roman" w:eastAsia="Calibri" w:hAnsi="Times New Roman" w:cs="Times New Roman"/>
                <w:sz w:val="12"/>
                <w:szCs w:val="12"/>
              </w:rPr>
              <w:t>/п</w:t>
            </w:r>
          </w:p>
        </w:tc>
        <w:tc>
          <w:tcPr>
            <w:tcW w:w="2976" w:type="dxa"/>
            <w:vMerge w:val="restart"/>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Услуги</w:t>
            </w:r>
          </w:p>
        </w:tc>
        <w:tc>
          <w:tcPr>
            <w:tcW w:w="3261" w:type="dxa"/>
            <w:gridSpan w:val="2"/>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Тарифы на услуги</w:t>
            </w:r>
          </w:p>
        </w:tc>
        <w:tc>
          <w:tcPr>
            <w:tcW w:w="850" w:type="dxa"/>
            <w:vMerge w:val="restart"/>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Темп роста %</w:t>
            </w:r>
          </w:p>
        </w:tc>
      </w:tr>
      <w:tr w:rsidR="009A0086" w:rsidRPr="009A0086" w:rsidTr="00280D61">
        <w:trPr>
          <w:trHeight w:val="20"/>
        </w:trPr>
        <w:tc>
          <w:tcPr>
            <w:tcW w:w="426" w:type="dxa"/>
            <w:vMerge/>
            <w:hideMark/>
          </w:tcPr>
          <w:p w:rsidR="009A0086" w:rsidRPr="00280D61" w:rsidRDefault="009A0086" w:rsidP="00280D61">
            <w:pPr>
              <w:tabs>
                <w:tab w:val="left" w:pos="284"/>
              </w:tabs>
              <w:rPr>
                <w:rFonts w:ascii="Times New Roman" w:eastAsia="Calibri" w:hAnsi="Times New Roman" w:cs="Times New Roman"/>
                <w:sz w:val="12"/>
                <w:szCs w:val="12"/>
              </w:rPr>
            </w:pPr>
          </w:p>
        </w:tc>
        <w:tc>
          <w:tcPr>
            <w:tcW w:w="2976" w:type="dxa"/>
            <w:vMerge/>
            <w:hideMark/>
          </w:tcPr>
          <w:p w:rsidR="009A0086" w:rsidRPr="00280D61" w:rsidRDefault="009A0086" w:rsidP="00280D61">
            <w:pPr>
              <w:tabs>
                <w:tab w:val="left" w:pos="284"/>
              </w:tabs>
              <w:rPr>
                <w:rFonts w:ascii="Times New Roman" w:eastAsia="Calibri" w:hAnsi="Times New Roman" w:cs="Times New Roman"/>
                <w:sz w:val="12"/>
                <w:szCs w:val="12"/>
              </w:rPr>
            </w:pPr>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01.01.2016 по 30.06.2016</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01.07.2016 по 30.07.2017</w:t>
            </w:r>
          </w:p>
        </w:tc>
        <w:tc>
          <w:tcPr>
            <w:tcW w:w="850" w:type="dxa"/>
            <w:vMerge/>
            <w:hideMark/>
          </w:tcPr>
          <w:p w:rsidR="009A0086" w:rsidRPr="009A0086" w:rsidRDefault="009A0086" w:rsidP="009A0086">
            <w:pPr>
              <w:tabs>
                <w:tab w:val="left" w:pos="284"/>
              </w:tabs>
              <w:jc w:val="both"/>
              <w:rPr>
                <w:rFonts w:ascii="Times New Roman" w:eastAsia="Calibri" w:hAnsi="Times New Roman" w:cs="Times New Roman"/>
                <w:sz w:val="12"/>
                <w:szCs w:val="12"/>
              </w:rPr>
            </w:pPr>
          </w:p>
        </w:tc>
      </w:tr>
      <w:tr w:rsidR="009A0086" w:rsidRPr="009A0086" w:rsidTr="00280D61">
        <w:trPr>
          <w:trHeight w:val="20"/>
        </w:trPr>
        <w:tc>
          <w:tcPr>
            <w:tcW w:w="426"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1</w:t>
            </w:r>
          </w:p>
        </w:tc>
        <w:tc>
          <w:tcPr>
            <w:tcW w:w="2976"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w:t>
            </w:r>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4</w:t>
            </w:r>
          </w:p>
        </w:tc>
        <w:tc>
          <w:tcPr>
            <w:tcW w:w="850" w:type="dxa"/>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w:t>
            </w:r>
          </w:p>
        </w:tc>
      </w:tr>
      <w:tr w:rsidR="009A0086" w:rsidRPr="009A0086" w:rsidTr="00280D61">
        <w:trPr>
          <w:trHeight w:val="20"/>
        </w:trPr>
        <w:tc>
          <w:tcPr>
            <w:tcW w:w="426"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1</w:t>
            </w:r>
          </w:p>
        </w:tc>
        <w:tc>
          <w:tcPr>
            <w:tcW w:w="2976"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Холодное водоснабжение ориентировочный тариф</w:t>
            </w:r>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35,5</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9A0086" w:rsidRPr="009A0086" w:rsidTr="00280D61">
        <w:trPr>
          <w:trHeight w:val="20"/>
        </w:trPr>
        <w:tc>
          <w:tcPr>
            <w:tcW w:w="426"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w:t>
            </w:r>
          </w:p>
        </w:tc>
        <w:tc>
          <w:tcPr>
            <w:tcW w:w="2976"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Водоотведение</w:t>
            </w:r>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32</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9A0086" w:rsidRPr="009A0086" w:rsidTr="00280D61">
        <w:trPr>
          <w:trHeight w:val="20"/>
        </w:trPr>
        <w:tc>
          <w:tcPr>
            <w:tcW w:w="426"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3</w:t>
            </w:r>
          </w:p>
        </w:tc>
        <w:tc>
          <w:tcPr>
            <w:tcW w:w="2976"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Газоснабжение (ООО «СВГК»)</w:t>
            </w:r>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4,63</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r w:rsidR="009A0086" w:rsidRPr="009A0086" w:rsidTr="00280D61">
        <w:trPr>
          <w:trHeight w:val="20"/>
        </w:trPr>
        <w:tc>
          <w:tcPr>
            <w:tcW w:w="426"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5</w:t>
            </w:r>
          </w:p>
        </w:tc>
        <w:tc>
          <w:tcPr>
            <w:tcW w:w="2976" w:type="dxa"/>
            <w:hideMark/>
          </w:tcPr>
          <w:p w:rsidR="009A0086" w:rsidRPr="00280D61" w:rsidRDefault="009A0086" w:rsidP="00280D61">
            <w:pPr>
              <w:tabs>
                <w:tab w:val="left" w:pos="284"/>
              </w:tabs>
              <w:rPr>
                <w:rFonts w:ascii="Times New Roman" w:eastAsia="Calibri" w:hAnsi="Times New Roman" w:cs="Times New Roman"/>
                <w:sz w:val="12"/>
                <w:szCs w:val="12"/>
              </w:rPr>
            </w:pPr>
            <w:proofErr w:type="gramStart"/>
            <w:r w:rsidRPr="00280D61">
              <w:rPr>
                <w:rFonts w:ascii="Times New Roman" w:eastAsia="Calibri" w:hAnsi="Times New Roman" w:cs="Times New Roman"/>
                <w:sz w:val="12"/>
                <w:szCs w:val="12"/>
              </w:rPr>
              <w:t>Электроснабжение (ПАО «</w:t>
            </w:r>
            <w:proofErr w:type="spellStart"/>
            <w:r w:rsidRPr="00280D61">
              <w:rPr>
                <w:rFonts w:ascii="Times New Roman" w:eastAsia="Calibri" w:hAnsi="Times New Roman" w:cs="Times New Roman"/>
                <w:sz w:val="12"/>
                <w:szCs w:val="12"/>
              </w:rPr>
              <w:t>Самараэнергосбыт</w:t>
            </w:r>
            <w:proofErr w:type="spellEnd"/>
            <w:r w:rsidRPr="00280D61">
              <w:rPr>
                <w:rFonts w:ascii="Times New Roman" w:eastAsia="Calibri" w:hAnsi="Times New Roman" w:cs="Times New Roman"/>
                <w:sz w:val="12"/>
                <w:szCs w:val="12"/>
              </w:rPr>
              <w:t>»</w:t>
            </w:r>
            <w:proofErr w:type="gramEnd"/>
          </w:p>
        </w:tc>
        <w:tc>
          <w:tcPr>
            <w:tcW w:w="1560"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2,41</w:t>
            </w:r>
          </w:p>
        </w:tc>
        <w:tc>
          <w:tcPr>
            <w:tcW w:w="1701" w:type="dxa"/>
            <w:noWrap/>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w:t>
            </w:r>
          </w:p>
        </w:tc>
        <w:tc>
          <w:tcPr>
            <w:tcW w:w="850" w:type="dxa"/>
            <w:hideMark/>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w:t>
            </w:r>
          </w:p>
        </w:tc>
      </w:tr>
    </w:tbl>
    <w:p w:rsidR="009A0086" w:rsidRPr="009A0086" w:rsidRDefault="009A0086" w:rsidP="00280D61">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lang w:val="es-ES_tradnl"/>
        </w:rPr>
        <w:lastRenderedPageBreak/>
        <w:t>Раздел 7. УПРАВЛЕНИЕ ПРОГРАММОЙ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Структура системы управления Программой выглядит следующим образом:</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система ответственности по основным направлениям реализации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сельского поселения Сургут, предприятий и организаций различных форм собственности, принимающих участие в реализации мероприятий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Система ответственности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сельского поселения Сургут.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Общее руководство реализацией Программы осуществляется Главой муниципального образования. </w:t>
      </w:r>
      <w:proofErr w:type="gramStart"/>
      <w:r w:rsidRPr="009A0086">
        <w:rPr>
          <w:rFonts w:ascii="Times New Roman" w:eastAsia="Calibri" w:hAnsi="Times New Roman" w:cs="Times New Roman"/>
          <w:sz w:val="12"/>
          <w:szCs w:val="12"/>
        </w:rPr>
        <w:t>Контроль за</w:t>
      </w:r>
      <w:proofErr w:type="gramEnd"/>
      <w:r w:rsidRPr="009A0086">
        <w:rPr>
          <w:rFonts w:ascii="Times New Roman" w:eastAsia="Calibri" w:hAnsi="Times New Roman" w:cs="Times New Roman"/>
          <w:sz w:val="12"/>
          <w:szCs w:val="12"/>
        </w:rPr>
        <w:t xml:space="preserve"> реализацией Программы осуществляют органы исполнительной власти и представительный орган сельского поселения Сургут в рамках своих полномочий.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b/>
          <w:bCs/>
          <w:sz w:val="12"/>
          <w:szCs w:val="12"/>
        </w:rPr>
        <w:t>Оценка социально-экономической эффективности реализации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Выполнение мероприятий Программы будет способствовать:</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повышению качества  и надежности  предоставляемых  коммунальных услуг;</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сельского поселения Сургут муниципального района Сергиевский;</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улучшению санитарно-эпидемиологической обстановки;</w:t>
      </w:r>
    </w:p>
    <w:p w:rsidR="009A0086" w:rsidRPr="009A0086" w:rsidRDefault="00280D61" w:rsidP="00280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9A0086" w:rsidRPr="009A0086">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b/>
          <w:sz w:val="12"/>
          <w:szCs w:val="12"/>
        </w:rPr>
      </w:pPr>
      <w:r w:rsidRPr="009A0086">
        <w:rPr>
          <w:rFonts w:ascii="Times New Roman" w:eastAsia="Calibri" w:hAnsi="Times New Roman" w:cs="Times New Roman"/>
          <w:b/>
          <w:sz w:val="12"/>
          <w:szCs w:val="12"/>
        </w:rPr>
        <w:t>Информационное  освещение Программы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9A0086">
        <w:rPr>
          <w:rFonts w:ascii="Times New Roman" w:eastAsia="Calibri" w:hAnsi="Times New Roman" w:cs="Times New Roman"/>
          <w:sz w:val="12"/>
          <w:szCs w:val="12"/>
        </w:rPr>
        <w:t>жилищно</w:t>
      </w:r>
      <w:proofErr w:type="spellEnd"/>
      <w:r w:rsidRPr="009A0086">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9A0086" w:rsidRDefault="009A0086" w:rsidP="00280D61">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 xml:space="preserve">Раздел 8. </w:t>
      </w:r>
      <w:r w:rsidRPr="009A0086">
        <w:rPr>
          <w:rFonts w:ascii="Times New Roman" w:eastAsia="Calibri" w:hAnsi="Times New Roman" w:cs="Times New Roman"/>
          <w:b/>
          <w:sz w:val="12"/>
          <w:szCs w:val="12"/>
          <w:lang w:val="es-ES_tradnl"/>
        </w:rPr>
        <w:t>ОБОСНОВЫВАЮЩИЕ МАТЕРИАЛЫ</w:t>
      </w:r>
    </w:p>
    <w:p w:rsidR="001A3A51" w:rsidRPr="001A3A51" w:rsidRDefault="001A3A51" w:rsidP="00280D61">
      <w:pPr>
        <w:tabs>
          <w:tab w:val="left" w:pos="284"/>
        </w:tabs>
        <w:spacing w:after="0" w:line="240" w:lineRule="auto"/>
        <w:jc w:val="center"/>
        <w:rPr>
          <w:rFonts w:ascii="Times New Roman" w:eastAsia="Calibri" w:hAnsi="Times New Roman" w:cs="Times New Roman"/>
          <w:b/>
          <w:sz w:val="12"/>
          <w:szCs w:val="12"/>
        </w:rPr>
      </w:pPr>
    </w:p>
    <w:p w:rsidR="009A0086" w:rsidRPr="009A0086" w:rsidRDefault="009A0086" w:rsidP="00280D61">
      <w:pPr>
        <w:tabs>
          <w:tab w:val="left" w:pos="284"/>
        </w:tabs>
        <w:spacing w:after="0" w:line="240" w:lineRule="auto"/>
        <w:jc w:val="center"/>
        <w:rPr>
          <w:rFonts w:ascii="Times New Roman" w:eastAsia="Calibri" w:hAnsi="Times New Roman" w:cs="Times New Roman"/>
          <w:b/>
          <w:sz w:val="12"/>
          <w:szCs w:val="12"/>
        </w:rPr>
      </w:pPr>
      <w:r w:rsidRPr="009A0086">
        <w:rPr>
          <w:rFonts w:ascii="Times New Roman" w:eastAsia="Calibri" w:hAnsi="Times New Roman" w:cs="Times New Roman"/>
          <w:b/>
          <w:sz w:val="12"/>
          <w:szCs w:val="12"/>
        </w:rPr>
        <w:t>8.1. ПЕРСПЕКТИВНЫЕ ПОКАЗАТЕЛИ РАЗВИТИЯ СЕЛЬСКОГО ПОСЕЛЕНИЯ СУРГУТ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Поселок Сургут  расположен в 126 км от областного центра г. Самара и в 2-х км от района с. Сергиевск, поселок находится в лесостепной части Заволжья и граничит на юге с  п. Суходолом, на северо-западе с  с.Сергиевск, на востоке   с п. Серноводск.</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Площадь поселения- 0,862 </w:t>
      </w:r>
      <w:proofErr w:type="spellStart"/>
      <w:r w:rsidRPr="009A0086">
        <w:rPr>
          <w:rFonts w:ascii="Times New Roman" w:eastAsia="Calibri" w:hAnsi="Times New Roman" w:cs="Times New Roman"/>
          <w:sz w:val="12"/>
          <w:szCs w:val="12"/>
        </w:rPr>
        <w:t>тыс.га</w:t>
      </w:r>
      <w:proofErr w:type="spellEnd"/>
      <w:r w:rsidRPr="009A0086">
        <w:rPr>
          <w:rFonts w:ascii="Times New Roman" w:eastAsia="Calibri" w:hAnsi="Times New Roman" w:cs="Times New Roman"/>
          <w:sz w:val="12"/>
          <w:szCs w:val="12"/>
        </w:rPr>
        <w:t>.</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proofErr w:type="gramStart"/>
      <w:r w:rsidRPr="009A0086">
        <w:rPr>
          <w:rFonts w:ascii="Times New Roman" w:eastAsia="Calibri" w:hAnsi="Times New Roman" w:cs="Times New Roman"/>
          <w:sz w:val="12"/>
          <w:szCs w:val="12"/>
        </w:rPr>
        <w:t>Границы сельского поселения Сургут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roofErr w:type="gramEnd"/>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Территория сельского поселения Сургут  расположена в континентальном климатическом поясе.</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Одной из главных проблем качества в системе водоснабжения п. Сургут является износ сетей  от НФС с. Сергиевс</w:t>
      </w:r>
      <w:proofErr w:type="gramStart"/>
      <w:r w:rsidRPr="009A0086">
        <w:rPr>
          <w:rFonts w:ascii="Times New Roman" w:eastAsia="Calibri" w:hAnsi="Times New Roman" w:cs="Times New Roman"/>
          <w:sz w:val="12"/>
          <w:szCs w:val="12"/>
        </w:rPr>
        <w:t>к(</w:t>
      </w:r>
      <w:proofErr w:type="gramEnd"/>
      <w:r w:rsidRPr="009A0086">
        <w:rPr>
          <w:rFonts w:ascii="Times New Roman" w:eastAsia="Calibri" w:hAnsi="Times New Roman" w:cs="Times New Roman"/>
          <w:sz w:val="12"/>
          <w:szCs w:val="12"/>
        </w:rPr>
        <w:t xml:space="preserve"> более 72 %).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Сергиевск до распределительной камеры п. Сургут.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Реализация мероприятий программы, предусматривающих полную замену изношенных сетей, позволит: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Обеспечить бесперебойную подачу водоснабжения;</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 Устранить дефицит воды в летний период;</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Довести качество воды до «питьевой»;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Программа предусматривает финансирование работ по строительству водопроводных сетей в сельском поселении Сургут  в размере        - 17 960,27  тыс. рублей,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в том числе:</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Привлеченные средства фонда содействия реформированию ЖКХ  – 10 776,162  тыс. руб.</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-Средства инвесторов – 7 184,108 тыс. руб.</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настоящее время на территории сельского поселения Сургут имеются  централизованные системы водоснабжения и водоотведения. Водоснабжение осуществляется из поверхностного водозабора. Объекты систем водоснабжения и водоотведения </w:t>
      </w:r>
      <w:proofErr w:type="gramStart"/>
      <w:r w:rsidRPr="009A0086">
        <w:rPr>
          <w:rFonts w:ascii="Times New Roman" w:eastAsia="Calibri" w:hAnsi="Times New Roman" w:cs="Times New Roman"/>
          <w:sz w:val="12"/>
          <w:szCs w:val="12"/>
        </w:rPr>
        <w:t>являются муниципальной собственностью эксплуатируются</w:t>
      </w:r>
      <w:proofErr w:type="gramEnd"/>
      <w:r w:rsidRPr="009A0086">
        <w:rPr>
          <w:rFonts w:ascii="Times New Roman" w:eastAsia="Calibri" w:hAnsi="Times New Roman" w:cs="Times New Roman"/>
          <w:sz w:val="12"/>
          <w:szCs w:val="12"/>
        </w:rPr>
        <w:t xml:space="preserve"> следующим предприятием:</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ООО «СКК» - водоснабжение и водоотведение п. Сургут.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 соответствии с п. 10.2 </w:t>
      </w:r>
      <w:proofErr w:type="spellStart"/>
      <w:r w:rsidRPr="009A0086">
        <w:rPr>
          <w:rFonts w:ascii="Times New Roman" w:eastAsia="Calibri" w:hAnsi="Times New Roman" w:cs="Times New Roman"/>
          <w:sz w:val="12"/>
          <w:szCs w:val="12"/>
        </w:rPr>
        <w:t>СниП</w:t>
      </w:r>
      <w:proofErr w:type="spellEnd"/>
      <w:r w:rsidRPr="009A0086">
        <w:rPr>
          <w:rFonts w:ascii="Times New Roman" w:eastAsia="Calibri" w:hAnsi="Times New Roman" w:cs="Times New Roman"/>
          <w:sz w:val="12"/>
          <w:szCs w:val="12"/>
        </w:rPr>
        <w:t xml:space="preserve">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p>
    <w:p w:rsidR="009A0086" w:rsidRPr="009A0086" w:rsidRDefault="009A0086" w:rsidP="00280D61">
      <w:pPr>
        <w:tabs>
          <w:tab w:val="left" w:pos="284"/>
        </w:tabs>
        <w:spacing w:after="0" w:line="240" w:lineRule="auto"/>
        <w:jc w:val="center"/>
        <w:rPr>
          <w:rFonts w:ascii="Times New Roman" w:eastAsia="Calibri" w:hAnsi="Times New Roman" w:cs="Times New Roman"/>
          <w:b/>
          <w:sz w:val="12"/>
          <w:szCs w:val="12"/>
          <w:lang w:val="es-ES_tradnl"/>
        </w:rPr>
      </w:pPr>
      <w:r w:rsidRPr="009A0086">
        <w:rPr>
          <w:rFonts w:ascii="Times New Roman" w:eastAsia="Calibri" w:hAnsi="Times New Roman" w:cs="Times New Roman"/>
          <w:b/>
          <w:sz w:val="12"/>
          <w:szCs w:val="12"/>
        </w:rPr>
        <w:t xml:space="preserve">8.2 </w:t>
      </w:r>
      <w:r w:rsidRPr="009A0086">
        <w:rPr>
          <w:rFonts w:ascii="Times New Roman" w:eastAsia="Calibri" w:hAnsi="Times New Roman" w:cs="Times New Roman"/>
          <w:b/>
          <w:sz w:val="12"/>
          <w:szCs w:val="12"/>
          <w:lang w:val="es-ES_tradnl"/>
        </w:rPr>
        <w:t>ЦЕЛЕВЫЕ ПОКАЗАТЕЛИ РАЗВИТИЯ КОММУНАЛЬНОЙ ИНФРАСТРУКТУРЫ</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доступность для населения коммунальных услуг;</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качество коммунальных услуг;</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степень охвата потребителей приборами учета;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 надежность (бесперебойность) работы систем </w:t>
      </w:r>
      <w:proofErr w:type="spellStart"/>
      <w:r w:rsidRPr="009A0086">
        <w:rPr>
          <w:rFonts w:ascii="Times New Roman" w:eastAsia="Calibri" w:hAnsi="Times New Roman" w:cs="Times New Roman"/>
          <w:sz w:val="12"/>
          <w:szCs w:val="12"/>
        </w:rPr>
        <w:t>ресурсоснабжения</w:t>
      </w:r>
      <w:proofErr w:type="spellEnd"/>
      <w:r w:rsidRPr="009A0086">
        <w:rPr>
          <w:rFonts w:ascii="Times New Roman" w:eastAsia="Calibri" w:hAnsi="Times New Roman" w:cs="Times New Roman"/>
          <w:sz w:val="12"/>
          <w:szCs w:val="12"/>
        </w:rPr>
        <w:t>;</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величины новых нагрузок, присоединяемых в перспективе.</w:t>
      </w:r>
    </w:p>
    <w:p w:rsidR="009A0086" w:rsidRPr="009A0086" w:rsidRDefault="009A0086" w:rsidP="00280D61">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lastRenderedPageBreak/>
        <w:t>8.2.1.</w:t>
      </w:r>
      <w:r w:rsidRPr="009A0086">
        <w:rPr>
          <w:rFonts w:ascii="Times New Roman" w:eastAsia="Calibri" w:hAnsi="Times New Roman" w:cs="Times New Roman"/>
          <w:b/>
          <w:bCs/>
          <w:iCs/>
          <w:sz w:val="12"/>
          <w:szCs w:val="12"/>
          <w:lang w:val="x-none"/>
        </w:rPr>
        <w:t>Критерии доступности для населения коммунальных услуг</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Доля расходов на коммунальные услуги в совокупном доходе семьи  - 1,05 %.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2. Доля населения с доходами ниже </w:t>
      </w:r>
      <w:hyperlink r:id="rId14" w:history="1">
        <w:r w:rsidRPr="009A0086">
          <w:rPr>
            <w:rStyle w:val="af"/>
            <w:rFonts w:ascii="Times New Roman" w:eastAsia="Calibri" w:hAnsi="Times New Roman" w:cs="Times New Roman"/>
            <w:sz w:val="12"/>
            <w:szCs w:val="12"/>
          </w:rPr>
          <w:t>прожиточного минимума</w:t>
        </w:r>
      </w:hyperlink>
      <w:r w:rsidRPr="009A0086">
        <w:rPr>
          <w:rFonts w:ascii="Times New Roman" w:eastAsia="Calibri" w:hAnsi="Times New Roman" w:cs="Times New Roman"/>
          <w:sz w:val="12"/>
          <w:szCs w:val="12"/>
        </w:rPr>
        <w:t xml:space="preserve"> - 11 %.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Уровень собираемости платежей граждан за коммунальные услуги -  выше 88,01 %.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proofErr w:type="gramStart"/>
      <w:r w:rsidRPr="009A0086">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roofErr w:type="gramEnd"/>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2. Определение критериев доступности </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2.1. Среднедушевой доход населения составит 1,6х12724,2=20359руб.</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3. Оценка доли населения с доходами ниже прожиточного минимума.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 Уровень собираемости платежей за коммунальные услуги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proofErr w:type="spellStart"/>
      <w:r w:rsidRPr="009A0086">
        <w:rPr>
          <w:rFonts w:ascii="Times New Roman" w:eastAsia="Calibri" w:hAnsi="Times New Roman" w:cs="Times New Roman"/>
          <w:sz w:val="12"/>
          <w:szCs w:val="12"/>
        </w:rPr>
        <w:t>Дс</w:t>
      </w:r>
      <w:proofErr w:type="spellEnd"/>
      <w:r w:rsidRPr="009A0086">
        <w:rPr>
          <w:rFonts w:ascii="Times New Roman" w:eastAsia="Calibri" w:hAnsi="Times New Roman" w:cs="Times New Roman"/>
          <w:sz w:val="12"/>
          <w:szCs w:val="12"/>
        </w:rPr>
        <w:t>=</w:t>
      </w:r>
      <w:proofErr w:type="spellStart"/>
      <w:r w:rsidRPr="009A0086">
        <w:rPr>
          <w:rFonts w:ascii="Times New Roman" w:eastAsia="Calibri" w:hAnsi="Times New Roman" w:cs="Times New Roman"/>
          <w:sz w:val="12"/>
          <w:szCs w:val="12"/>
        </w:rPr>
        <w:t>Ч</w:t>
      </w:r>
      <w:r w:rsidRPr="009A0086">
        <w:rPr>
          <w:rFonts w:ascii="Times New Roman" w:eastAsia="Calibri" w:hAnsi="Times New Roman" w:cs="Times New Roman"/>
          <w:sz w:val="12"/>
          <w:szCs w:val="12"/>
          <w:vertAlign w:val="subscript"/>
        </w:rPr>
        <w:t>пс</w:t>
      </w:r>
      <w:r w:rsidRPr="009A0086">
        <w:rPr>
          <w:rFonts w:ascii="Times New Roman" w:eastAsia="Calibri" w:hAnsi="Times New Roman" w:cs="Times New Roman"/>
          <w:sz w:val="12"/>
          <w:szCs w:val="12"/>
        </w:rPr>
        <w:t>хК</w:t>
      </w:r>
      <w:r w:rsidRPr="009A0086">
        <w:rPr>
          <w:rFonts w:ascii="Times New Roman" w:eastAsia="Calibri" w:hAnsi="Times New Roman" w:cs="Times New Roman"/>
          <w:sz w:val="12"/>
          <w:szCs w:val="12"/>
          <w:vertAlign w:val="subscript"/>
        </w:rPr>
        <w:t>сем</w:t>
      </w:r>
      <w:proofErr w:type="spellEnd"/>
      <w:r w:rsidRPr="009A0086">
        <w:rPr>
          <w:rFonts w:ascii="Times New Roman" w:eastAsia="Calibri" w:hAnsi="Times New Roman" w:cs="Times New Roman"/>
          <w:sz w:val="12"/>
          <w:szCs w:val="12"/>
        </w:rPr>
        <w:t>/Ч</w:t>
      </w:r>
      <w:r w:rsidRPr="009A0086">
        <w:rPr>
          <w:rFonts w:ascii="Times New Roman" w:eastAsia="Calibri" w:hAnsi="Times New Roman" w:cs="Times New Roman"/>
          <w:sz w:val="12"/>
          <w:szCs w:val="12"/>
          <w:vertAlign w:val="subscript"/>
        </w:rPr>
        <w:t>общ</w:t>
      </w:r>
      <w:r w:rsidRPr="009A0086">
        <w:rPr>
          <w:rFonts w:ascii="Times New Roman" w:eastAsia="Calibri" w:hAnsi="Times New Roman" w:cs="Times New Roman"/>
          <w:sz w:val="12"/>
          <w:szCs w:val="12"/>
        </w:rPr>
        <w:t>х100%</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 xml:space="preserve">ВЫВОД: Согласно расчетных данных </w:t>
      </w:r>
      <w:proofErr w:type="gramStart"/>
      <w:r w:rsidRPr="009A0086">
        <w:rPr>
          <w:rFonts w:ascii="Times New Roman" w:eastAsia="Calibri" w:hAnsi="Times New Roman" w:cs="Times New Roman"/>
          <w:sz w:val="12"/>
          <w:szCs w:val="12"/>
        </w:rPr>
        <w:t>для оценки доступности для населения платы за коммунальные услуги по всем критериям плата за потребляемые коммунальные услуги</w:t>
      </w:r>
      <w:proofErr w:type="gramEnd"/>
      <w:r w:rsidRPr="009A0086">
        <w:rPr>
          <w:rFonts w:ascii="Times New Roman" w:eastAsia="Calibri" w:hAnsi="Times New Roman" w:cs="Times New Roman"/>
          <w:sz w:val="12"/>
          <w:szCs w:val="12"/>
        </w:rPr>
        <w:t xml:space="preserve"> доступна для населения на весь период действия Программы.</w:t>
      </w:r>
    </w:p>
    <w:p w:rsidR="009A0086" w:rsidRPr="009A0086" w:rsidRDefault="009A0086" w:rsidP="00280D61">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t>8.2</w:t>
      </w:r>
      <w:r w:rsidRPr="009A0086">
        <w:rPr>
          <w:rFonts w:ascii="Times New Roman" w:eastAsia="Calibri" w:hAnsi="Times New Roman" w:cs="Times New Roman"/>
          <w:b/>
          <w:bCs/>
          <w:iCs/>
          <w:sz w:val="12"/>
          <w:szCs w:val="12"/>
          <w:lang w:val="x-none"/>
        </w:rPr>
        <w:t>.2. Показатели качества коммунальных ресурсов</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качества коммунальных ресурсов представлены в таблице 8.</w:t>
      </w:r>
    </w:p>
    <w:p w:rsidR="009A0086" w:rsidRPr="00280D61" w:rsidRDefault="009A0086" w:rsidP="00280D61">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8</w:t>
      </w:r>
      <w:r w:rsidR="00280D61" w:rsidRPr="00280D61">
        <w:rPr>
          <w:rFonts w:ascii="Times New Roman" w:eastAsia="Calibri" w:hAnsi="Times New Roman" w:cs="Times New Roman"/>
          <w:b/>
          <w:sz w:val="12"/>
          <w:szCs w:val="12"/>
        </w:rPr>
        <w:t xml:space="preserve"> </w:t>
      </w:r>
      <w:r w:rsidRPr="00280D61">
        <w:rPr>
          <w:rFonts w:ascii="Times New Roman" w:eastAsia="Calibri" w:hAnsi="Times New Roman" w:cs="Times New Roman"/>
          <w:b/>
          <w:sz w:val="12"/>
          <w:szCs w:val="12"/>
        </w:rPr>
        <w:t>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560"/>
        <w:gridCol w:w="5953"/>
      </w:tblGrid>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Наименование ресурса</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Показатели качества</w:t>
            </w:r>
          </w:p>
        </w:tc>
      </w:tr>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Электрическая энергия</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Напряжение - 220 (или 380) вольт, частота - 50 Гц</w:t>
            </w:r>
          </w:p>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Тепловая энергия (отопление и горячее водоснабжение)</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Водоснабжение</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Соответствие качества воды требованиям санитарных норм и правил</w:t>
            </w:r>
          </w:p>
        </w:tc>
      </w:tr>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Водоотведение</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Бесперебойное функционирование</w:t>
            </w:r>
          </w:p>
        </w:tc>
      </w:tr>
      <w:tr w:rsidR="009A0086" w:rsidRPr="009A0086" w:rsidTr="00280D61">
        <w:tc>
          <w:tcPr>
            <w:tcW w:w="1560"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Вывоз твердых отходов</w:t>
            </w:r>
          </w:p>
        </w:tc>
        <w:tc>
          <w:tcPr>
            <w:tcW w:w="5953" w:type="dxa"/>
            <w:hideMark/>
          </w:tcPr>
          <w:p w:rsidR="009A0086" w:rsidRPr="00280D61" w:rsidRDefault="009A0086" w:rsidP="00280D61">
            <w:pPr>
              <w:tabs>
                <w:tab w:val="left" w:pos="284"/>
              </w:tabs>
              <w:rPr>
                <w:rFonts w:ascii="Times New Roman" w:eastAsia="Calibri" w:hAnsi="Times New Roman" w:cs="Times New Roman"/>
                <w:sz w:val="12"/>
                <w:szCs w:val="12"/>
              </w:rPr>
            </w:pPr>
            <w:r w:rsidRPr="00280D61">
              <w:rPr>
                <w:rFonts w:ascii="Times New Roman" w:eastAsia="Calibri" w:hAnsi="Times New Roman" w:cs="Times New Roman"/>
                <w:sz w:val="12"/>
                <w:szCs w:val="12"/>
              </w:rPr>
              <w:t>Вывоз в соответствии с графиком, согласованным потребителем</w:t>
            </w:r>
          </w:p>
        </w:tc>
      </w:tr>
    </w:tbl>
    <w:p w:rsidR="009A0086" w:rsidRPr="009A0086" w:rsidRDefault="009A0086" w:rsidP="00280D61">
      <w:pPr>
        <w:tabs>
          <w:tab w:val="left" w:pos="284"/>
        </w:tabs>
        <w:spacing w:after="0" w:line="240" w:lineRule="auto"/>
        <w:jc w:val="center"/>
        <w:rPr>
          <w:rFonts w:ascii="Times New Roman" w:eastAsia="Calibri" w:hAnsi="Times New Roman" w:cs="Times New Roman"/>
          <w:b/>
          <w:bCs/>
          <w:iCs/>
          <w:sz w:val="12"/>
          <w:szCs w:val="12"/>
          <w:lang w:val="x-none"/>
        </w:rPr>
      </w:pPr>
      <w:r w:rsidRPr="009A0086">
        <w:rPr>
          <w:rFonts w:ascii="Times New Roman" w:eastAsia="Calibri" w:hAnsi="Times New Roman" w:cs="Times New Roman"/>
          <w:b/>
          <w:bCs/>
          <w:iCs/>
          <w:sz w:val="12"/>
          <w:szCs w:val="12"/>
        </w:rPr>
        <w:t>8.2</w:t>
      </w:r>
      <w:r w:rsidRPr="009A0086">
        <w:rPr>
          <w:rFonts w:ascii="Times New Roman" w:eastAsia="Calibri" w:hAnsi="Times New Roman" w:cs="Times New Roman"/>
          <w:b/>
          <w:bCs/>
          <w:iCs/>
          <w:sz w:val="12"/>
          <w:szCs w:val="12"/>
          <w:lang w:val="x-none"/>
        </w:rPr>
        <w:t>.3. Показатели степени охвата потребителей приборами учета</w:t>
      </w:r>
    </w:p>
    <w:p w:rsidR="009A0086" w:rsidRPr="009A0086" w:rsidRDefault="009A0086" w:rsidP="00280D61">
      <w:pPr>
        <w:tabs>
          <w:tab w:val="left" w:pos="284"/>
        </w:tabs>
        <w:spacing w:after="0" w:line="240" w:lineRule="auto"/>
        <w:ind w:firstLine="284"/>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9A0086" w:rsidRPr="00280D61" w:rsidRDefault="009A0086" w:rsidP="00280D61">
      <w:pPr>
        <w:tabs>
          <w:tab w:val="left" w:pos="284"/>
        </w:tabs>
        <w:spacing w:after="0" w:line="240" w:lineRule="auto"/>
        <w:jc w:val="center"/>
        <w:rPr>
          <w:rFonts w:ascii="Times New Roman" w:eastAsia="Calibri" w:hAnsi="Times New Roman" w:cs="Times New Roman"/>
          <w:b/>
          <w:sz w:val="12"/>
          <w:szCs w:val="12"/>
        </w:rPr>
      </w:pPr>
      <w:r w:rsidRPr="00280D61">
        <w:rPr>
          <w:rFonts w:ascii="Times New Roman" w:eastAsia="Calibri" w:hAnsi="Times New Roman" w:cs="Times New Roman"/>
          <w:b/>
          <w:sz w:val="12"/>
          <w:szCs w:val="12"/>
        </w:rPr>
        <w:t>Таблица 9</w:t>
      </w:r>
    </w:p>
    <w:tbl>
      <w:tblPr>
        <w:tblStyle w:val="af2"/>
        <w:tblW w:w="7513" w:type="dxa"/>
        <w:tblInd w:w="108" w:type="dxa"/>
        <w:tblLook w:val="04A0" w:firstRow="1" w:lastRow="0" w:firstColumn="1" w:lastColumn="0" w:noHBand="0" w:noVBand="1"/>
      </w:tblPr>
      <w:tblGrid>
        <w:gridCol w:w="1843"/>
        <w:gridCol w:w="1307"/>
        <w:gridCol w:w="1547"/>
        <w:gridCol w:w="1517"/>
        <w:gridCol w:w="1299"/>
      </w:tblGrid>
      <w:tr w:rsidR="009A0086" w:rsidRPr="009A0086" w:rsidTr="00141DF8">
        <w:tc>
          <w:tcPr>
            <w:tcW w:w="1843"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Наименование</w:t>
            </w:r>
          </w:p>
        </w:tc>
        <w:tc>
          <w:tcPr>
            <w:tcW w:w="130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Газоснабжение</w:t>
            </w:r>
          </w:p>
        </w:tc>
        <w:tc>
          <w:tcPr>
            <w:tcW w:w="154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Холодное водоснабжение</w:t>
            </w:r>
          </w:p>
        </w:tc>
        <w:tc>
          <w:tcPr>
            <w:tcW w:w="151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Электрическая энергия</w:t>
            </w:r>
          </w:p>
        </w:tc>
        <w:tc>
          <w:tcPr>
            <w:tcW w:w="1299"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Тепловая энергия</w:t>
            </w:r>
          </w:p>
        </w:tc>
      </w:tr>
      <w:tr w:rsidR="009A0086" w:rsidRPr="009A0086" w:rsidTr="00141DF8">
        <w:tc>
          <w:tcPr>
            <w:tcW w:w="1843"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Бюджетные организации</w:t>
            </w:r>
          </w:p>
        </w:tc>
        <w:tc>
          <w:tcPr>
            <w:tcW w:w="130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4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51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299"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r>
      <w:tr w:rsidR="009A0086" w:rsidRPr="009A0086" w:rsidTr="00141DF8">
        <w:tc>
          <w:tcPr>
            <w:tcW w:w="1843"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Многоквартирные жилые дома</w:t>
            </w:r>
          </w:p>
        </w:tc>
        <w:tc>
          <w:tcPr>
            <w:tcW w:w="130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4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42,1</w:t>
            </w:r>
          </w:p>
        </w:tc>
        <w:tc>
          <w:tcPr>
            <w:tcW w:w="151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94,7</w:t>
            </w:r>
          </w:p>
        </w:tc>
        <w:tc>
          <w:tcPr>
            <w:tcW w:w="1299"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52,6</w:t>
            </w:r>
          </w:p>
        </w:tc>
      </w:tr>
      <w:tr w:rsidR="009A0086" w:rsidRPr="009A0086" w:rsidTr="00141DF8">
        <w:tc>
          <w:tcPr>
            <w:tcW w:w="1843"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Прочие потребители</w:t>
            </w:r>
          </w:p>
        </w:tc>
        <w:tc>
          <w:tcPr>
            <w:tcW w:w="130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w:t>
            </w:r>
          </w:p>
        </w:tc>
        <w:tc>
          <w:tcPr>
            <w:tcW w:w="154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 частично</w:t>
            </w:r>
          </w:p>
        </w:tc>
        <w:tc>
          <w:tcPr>
            <w:tcW w:w="1517"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100,0</w:t>
            </w:r>
          </w:p>
        </w:tc>
        <w:tc>
          <w:tcPr>
            <w:tcW w:w="1299" w:type="dxa"/>
          </w:tcPr>
          <w:p w:rsidR="009A0086" w:rsidRPr="009A0086" w:rsidRDefault="009A0086" w:rsidP="009A0086">
            <w:pPr>
              <w:tabs>
                <w:tab w:val="left" w:pos="284"/>
              </w:tabs>
              <w:jc w:val="both"/>
              <w:rPr>
                <w:rFonts w:ascii="Times New Roman" w:eastAsia="Calibri" w:hAnsi="Times New Roman" w:cs="Times New Roman"/>
                <w:sz w:val="12"/>
                <w:szCs w:val="12"/>
              </w:rPr>
            </w:pPr>
            <w:r w:rsidRPr="009A0086">
              <w:rPr>
                <w:rFonts w:ascii="Times New Roman" w:eastAsia="Calibri" w:hAnsi="Times New Roman" w:cs="Times New Roman"/>
                <w:sz w:val="12"/>
                <w:szCs w:val="12"/>
              </w:rPr>
              <w:t>имеется</w:t>
            </w:r>
          </w:p>
        </w:tc>
      </w:tr>
    </w:tbl>
    <w:p w:rsidR="009A0086" w:rsidRPr="009A0086" w:rsidRDefault="009A0086" w:rsidP="009A0086">
      <w:pPr>
        <w:tabs>
          <w:tab w:val="left" w:pos="284"/>
        </w:tabs>
        <w:spacing w:after="0" w:line="240" w:lineRule="auto"/>
        <w:jc w:val="both"/>
        <w:rPr>
          <w:rFonts w:ascii="Times New Roman" w:eastAsia="Calibri" w:hAnsi="Times New Roman" w:cs="Times New Roman"/>
          <w:b/>
          <w:sz w:val="12"/>
          <w:szCs w:val="12"/>
        </w:rPr>
      </w:pPr>
    </w:p>
    <w:p w:rsidR="00794F8C" w:rsidRDefault="00794F8C" w:rsidP="00794F8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ГЛАВА</w:t>
      </w:r>
    </w:p>
    <w:p w:rsidR="00794F8C" w:rsidRPr="0078779E" w:rsidRDefault="00794F8C" w:rsidP="00794F8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94F8C" w:rsidRPr="0078779E" w:rsidRDefault="00794F8C" w:rsidP="00794F8C">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МУНИЦИПАЛЬНОГО РАЙОНА СЕРГИЕВСКИЙ</w:t>
      </w:r>
    </w:p>
    <w:p w:rsidR="00794F8C" w:rsidRPr="0078779E" w:rsidRDefault="00794F8C" w:rsidP="00794F8C">
      <w:pPr>
        <w:tabs>
          <w:tab w:val="left" w:pos="284"/>
        </w:tabs>
        <w:spacing w:after="0" w:line="240" w:lineRule="auto"/>
        <w:jc w:val="center"/>
        <w:rPr>
          <w:rFonts w:ascii="Times New Roman" w:eastAsia="Calibri" w:hAnsi="Times New Roman" w:cs="Times New Roman"/>
          <w:b/>
          <w:sz w:val="12"/>
          <w:szCs w:val="12"/>
        </w:rPr>
      </w:pPr>
      <w:r w:rsidRPr="0078779E">
        <w:rPr>
          <w:rFonts w:ascii="Times New Roman" w:eastAsia="Calibri" w:hAnsi="Times New Roman" w:cs="Times New Roman"/>
          <w:b/>
          <w:sz w:val="12"/>
          <w:szCs w:val="12"/>
        </w:rPr>
        <w:t>САМАРСКОЙ ОБЛАСТИ</w:t>
      </w:r>
    </w:p>
    <w:p w:rsidR="00794F8C" w:rsidRPr="0078779E" w:rsidRDefault="00794F8C" w:rsidP="00794F8C">
      <w:pPr>
        <w:tabs>
          <w:tab w:val="left" w:pos="284"/>
        </w:tabs>
        <w:spacing w:after="0" w:line="240" w:lineRule="auto"/>
        <w:jc w:val="center"/>
        <w:rPr>
          <w:rFonts w:ascii="Times New Roman" w:eastAsia="Calibri" w:hAnsi="Times New Roman" w:cs="Times New Roman"/>
          <w:sz w:val="12"/>
          <w:szCs w:val="12"/>
        </w:rPr>
      </w:pPr>
    </w:p>
    <w:p w:rsidR="00794F8C" w:rsidRPr="0078779E" w:rsidRDefault="00794F8C" w:rsidP="00794F8C">
      <w:pPr>
        <w:tabs>
          <w:tab w:val="left" w:pos="284"/>
        </w:tabs>
        <w:spacing w:after="0" w:line="240" w:lineRule="auto"/>
        <w:jc w:val="center"/>
        <w:rPr>
          <w:rFonts w:ascii="Times New Roman" w:eastAsia="Calibri" w:hAnsi="Times New Roman" w:cs="Times New Roman"/>
          <w:sz w:val="12"/>
          <w:szCs w:val="12"/>
        </w:rPr>
      </w:pPr>
      <w:r w:rsidRPr="0078779E">
        <w:rPr>
          <w:rFonts w:ascii="Times New Roman" w:eastAsia="Calibri" w:hAnsi="Times New Roman" w:cs="Times New Roman"/>
          <w:sz w:val="12"/>
          <w:szCs w:val="12"/>
        </w:rPr>
        <w:t>ПОСТАНОВЛЕНИЕ</w:t>
      </w:r>
    </w:p>
    <w:p w:rsidR="00794F8C" w:rsidRPr="0078779E" w:rsidRDefault="00B36735" w:rsidP="00794F8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00794F8C">
        <w:rPr>
          <w:rFonts w:ascii="Times New Roman" w:eastAsia="Calibri" w:hAnsi="Times New Roman" w:cs="Times New Roman"/>
          <w:sz w:val="12"/>
          <w:szCs w:val="12"/>
        </w:rPr>
        <w:t xml:space="preserve"> марта</w:t>
      </w:r>
      <w:r w:rsidR="00794F8C" w:rsidRPr="0078779E">
        <w:rPr>
          <w:rFonts w:ascii="Times New Roman" w:eastAsia="Calibri" w:hAnsi="Times New Roman" w:cs="Times New Roman"/>
          <w:sz w:val="12"/>
          <w:szCs w:val="12"/>
        </w:rPr>
        <w:t xml:space="preserve"> 2016г.                </w:t>
      </w:r>
      <w:r w:rsidR="00794F8C">
        <w:rPr>
          <w:rFonts w:ascii="Times New Roman" w:eastAsia="Calibri" w:hAnsi="Times New Roman" w:cs="Times New Roman"/>
          <w:sz w:val="12"/>
          <w:szCs w:val="12"/>
        </w:rPr>
        <w:t xml:space="preserve">      </w:t>
      </w:r>
      <w:r w:rsidR="00794F8C" w:rsidRPr="0078779E">
        <w:rPr>
          <w:rFonts w:ascii="Times New Roman" w:eastAsia="Calibri" w:hAnsi="Times New Roman" w:cs="Times New Roman"/>
          <w:sz w:val="12"/>
          <w:szCs w:val="12"/>
        </w:rPr>
        <w:t xml:space="preserve">                               </w:t>
      </w:r>
      <w:r w:rsidR="00794F8C">
        <w:rPr>
          <w:rFonts w:ascii="Times New Roman" w:eastAsia="Calibri" w:hAnsi="Times New Roman" w:cs="Times New Roman"/>
          <w:sz w:val="12"/>
          <w:szCs w:val="12"/>
        </w:rPr>
        <w:t xml:space="preserve">      </w:t>
      </w:r>
      <w:r w:rsidR="00794F8C" w:rsidRPr="0078779E">
        <w:rPr>
          <w:rFonts w:ascii="Times New Roman" w:eastAsia="Calibri" w:hAnsi="Times New Roman" w:cs="Times New Roman"/>
          <w:sz w:val="12"/>
          <w:szCs w:val="12"/>
        </w:rPr>
        <w:t xml:space="preserve">                        </w:t>
      </w:r>
      <w:r w:rsidR="00794F8C">
        <w:rPr>
          <w:rFonts w:ascii="Times New Roman" w:eastAsia="Calibri" w:hAnsi="Times New Roman" w:cs="Times New Roman"/>
          <w:sz w:val="12"/>
          <w:szCs w:val="12"/>
        </w:rPr>
        <w:t xml:space="preserve"> </w:t>
      </w:r>
      <w:r w:rsidR="00794F8C" w:rsidRPr="0078779E">
        <w:rPr>
          <w:rFonts w:ascii="Times New Roman" w:eastAsia="Calibri" w:hAnsi="Times New Roman" w:cs="Times New Roman"/>
          <w:sz w:val="12"/>
          <w:szCs w:val="12"/>
        </w:rPr>
        <w:t xml:space="preserve">                                                                                                           </w:t>
      </w:r>
      <w:r w:rsidR="00662428">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p>
    <w:p w:rsidR="00B36735" w:rsidRDefault="00B36735" w:rsidP="00B36735">
      <w:pPr>
        <w:tabs>
          <w:tab w:val="left" w:pos="284"/>
        </w:tabs>
        <w:spacing w:after="0" w:line="240" w:lineRule="auto"/>
        <w:jc w:val="center"/>
        <w:rPr>
          <w:rFonts w:ascii="Times New Roman" w:eastAsia="Calibri" w:hAnsi="Times New Roman" w:cs="Times New Roman"/>
          <w:b/>
          <w:sz w:val="12"/>
          <w:szCs w:val="12"/>
        </w:rPr>
      </w:pPr>
      <w:r w:rsidRPr="00B36735">
        <w:rPr>
          <w:rFonts w:ascii="Times New Roman" w:eastAsia="Calibri" w:hAnsi="Times New Roman" w:cs="Times New Roman"/>
          <w:b/>
          <w:sz w:val="12"/>
          <w:szCs w:val="12"/>
        </w:rPr>
        <w:t>О проведении публичных слушаний по проекту решения Собрания представителей городского поселения Суходол</w:t>
      </w:r>
    </w:p>
    <w:p w:rsidR="00B36735" w:rsidRDefault="00B36735" w:rsidP="00B36735">
      <w:pPr>
        <w:tabs>
          <w:tab w:val="left" w:pos="284"/>
        </w:tabs>
        <w:spacing w:after="0" w:line="240" w:lineRule="auto"/>
        <w:jc w:val="center"/>
        <w:rPr>
          <w:rFonts w:ascii="Times New Roman" w:eastAsia="Calibri" w:hAnsi="Times New Roman" w:cs="Times New Roman"/>
          <w:b/>
          <w:sz w:val="12"/>
          <w:szCs w:val="12"/>
        </w:rPr>
      </w:pPr>
      <w:r w:rsidRPr="00B36735">
        <w:rPr>
          <w:rFonts w:ascii="Times New Roman" w:eastAsia="Calibri" w:hAnsi="Times New Roman" w:cs="Times New Roman"/>
          <w:b/>
          <w:sz w:val="12"/>
          <w:szCs w:val="12"/>
        </w:rPr>
        <w:t xml:space="preserve"> муниципального района Сергиевский Самарской области «О принятии Программы комплексного развития систем </w:t>
      </w:r>
    </w:p>
    <w:p w:rsidR="00B36735" w:rsidRDefault="00B36735" w:rsidP="00B36735">
      <w:pPr>
        <w:tabs>
          <w:tab w:val="left" w:pos="284"/>
        </w:tabs>
        <w:spacing w:after="0" w:line="240" w:lineRule="auto"/>
        <w:jc w:val="center"/>
        <w:rPr>
          <w:rFonts w:ascii="Times New Roman" w:eastAsia="Calibri" w:hAnsi="Times New Roman" w:cs="Times New Roman"/>
          <w:b/>
          <w:sz w:val="12"/>
          <w:szCs w:val="12"/>
        </w:rPr>
      </w:pPr>
      <w:r w:rsidRPr="00B36735">
        <w:rPr>
          <w:rFonts w:ascii="Times New Roman" w:eastAsia="Calibri" w:hAnsi="Times New Roman" w:cs="Times New Roman"/>
          <w:b/>
          <w:sz w:val="12"/>
          <w:szCs w:val="12"/>
        </w:rPr>
        <w:t xml:space="preserve">коммунальной инфраструктуры  городского поселения  Суходол муниципального района Сергиевский Самарской области </w:t>
      </w:r>
    </w:p>
    <w:p w:rsidR="00B36735" w:rsidRPr="00B36735" w:rsidRDefault="00B36735" w:rsidP="00B36735">
      <w:pPr>
        <w:tabs>
          <w:tab w:val="left" w:pos="284"/>
        </w:tabs>
        <w:spacing w:after="0" w:line="240" w:lineRule="auto"/>
        <w:jc w:val="center"/>
        <w:rPr>
          <w:rFonts w:ascii="Times New Roman" w:eastAsia="Calibri" w:hAnsi="Times New Roman" w:cs="Times New Roman"/>
          <w:b/>
          <w:sz w:val="12"/>
          <w:szCs w:val="12"/>
        </w:rPr>
      </w:pPr>
      <w:r w:rsidRPr="00B36735">
        <w:rPr>
          <w:rFonts w:ascii="Times New Roman" w:eastAsia="Calibri" w:hAnsi="Times New Roman" w:cs="Times New Roman"/>
          <w:b/>
          <w:sz w:val="12"/>
          <w:szCs w:val="12"/>
        </w:rPr>
        <w:t>на 2016-2020 годы и на период до 2025года»</w:t>
      </w:r>
    </w:p>
    <w:p w:rsidR="00B36735" w:rsidRPr="00B36735" w:rsidRDefault="00B36735" w:rsidP="00B36735">
      <w:pPr>
        <w:tabs>
          <w:tab w:val="left" w:pos="284"/>
        </w:tabs>
        <w:spacing w:after="0" w:line="240" w:lineRule="auto"/>
        <w:jc w:val="both"/>
        <w:rPr>
          <w:rFonts w:ascii="Times New Roman" w:eastAsia="Calibri" w:hAnsi="Times New Roman" w:cs="Times New Roman"/>
          <w:b/>
          <w:sz w:val="12"/>
          <w:szCs w:val="12"/>
        </w:rPr>
      </w:pPr>
      <w:r w:rsidRPr="00B36735">
        <w:rPr>
          <w:rFonts w:ascii="Times New Roman" w:eastAsia="Calibri" w:hAnsi="Times New Roman" w:cs="Times New Roman"/>
          <w:b/>
          <w:sz w:val="12"/>
          <w:szCs w:val="12"/>
        </w:rPr>
        <w:t xml:space="preserve"> </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36735">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30.12.2004 г. №210-ФЗ «Об основах регулирования тарифов организаций коммунального комплекса», Постановлением Правительства РФ от 31.12.2005 №865 «О дополнительных мерах по реализации федеральной целевой программы «Жилище» на 2002 - 2010 годы,  поручениями Президента Российской Федерации от 17.03.2011г, в соответствии с</w:t>
      </w:r>
      <w:proofErr w:type="gramEnd"/>
      <w:r w:rsidRPr="00B36735">
        <w:rPr>
          <w:rFonts w:ascii="Times New Roman" w:eastAsia="Calibri" w:hAnsi="Times New Roman" w:cs="Times New Roman"/>
          <w:sz w:val="12"/>
          <w:szCs w:val="12"/>
        </w:rPr>
        <w:t xml:space="preserve"> </w:t>
      </w:r>
      <w:proofErr w:type="gramStart"/>
      <w:r w:rsidRPr="00B36735">
        <w:rPr>
          <w:rFonts w:ascii="Times New Roman" w:eastAsia="Calibri" w:hAnsi="Times New Roman" w:cs="Times New Roman"/>
          <w:sz w:val="12"/>
          <w:szCs w:val="12"/>
        </w:rPr>
        <w:t xml:space="preserve">Уставом городского поселения  Суходол  муниципального района Сергиевский Самарской области, </w:t>
      </w:r>
      <w:r w:rsidRPr="00B36735">
        <w:rPr>
          <w:rFonts w:ascii="Times New Roman" w:eastAsia="Calibri" w:hAnsi="Times New Roman" w:cs="Times New Roman"/>
          <w:bCs/>
          <w:sz w:val="12"/>
          <w:szCs w:val="12"/>
        </w:rPr>
        <w:t xml:space="preserve">Порядком организации и проведения публичных слушаний в городском поселении Суходол  муниципального района </w:t>
      </w:r>
      <w:r w:rsidRPr="00B36735">
        <w:rPr>
          <w:rFonts w:ascii="Times New Roman" w:eastAsia="Calibri" w:hAnsi="Times New Roman" w:cs="Times New Roman"/>
          <w:bCs/>
          <w:sz w:val="12"/>
          <w:szCs w:val="12"/>
        </w:rPr>
        <w:fldChar w:fldCharType="begin"/>
      </w:r>
      <w:r w:rsidRPr="00B36735">
        <w:rPr>
          <w:rFonts w:ascii="Times New Roman" w:eastAsia="Calibri" w:hAnsi="Times New Roman" w:cs="Times New Roman"/>
          <w:bCs/>
          <w:sz w:val="12"/>
          <w:szCs w:val="12"/>
        </w:rPr>
        <w:instrText xml:space="preserve"> MERGEFIELD "Название_района" </w:instrText>
      </w:r>
      <w:r w:rsidRPr="00B36735">
        <w:rPr>
          <w:rFonts w:ascii="Times New Roman" w:eastAsia="Calibri" w:hAnsi="Times New Roman" w:cs="Times New Roman"/>
          <w:bCs/>
          <w:sz w:val="12"/>
          <w:szCs w:val="12"/>
        </w:rPr>
        <w:fldChar w:fldCharType="separate"/>
      </w:r>
      <w:r w:rsidRPr="00B36735">
        <w:rPr>
          <w:rFonts w:ascii="Times New Roman" w:eastAsia="Calibri" w:hAnsi="Times New Roman" w:cs="Times New Roman"/>
          <w:bCs/>
          <w:sz w:val="12"/>
          <w:szCs w:val="12"/>
        </w:rPr>
        <w:t>Сергиевский</w:t>
      </w:r>
      <w:r w:rsidRPr="00B36735">
        <w:rPr>
          <w:rFonts w:ascii="Times New Roman" w:eastAsia="Calibri" w:hAnsi="Times New Roman" w:cs="Times New Roman"/>
          <w:sz w:val="12"/>
          <w:szCs w:val="12"/>
        </w:rPr>
        <w:fldChar w:fldCharType="end"/>
      </w:r>
      <w:r w:rsidRPr="00B36735">
        <w:rPr>
          <w:rFonts w:ascii="Times New Roman" w:eastAsia="Calibri" w:hAnsi="Times New Roman" w:cs="Times New Roman"/>
          <w:bCs/>
          <w:sz w:val="12"/>
          <w:szCs w:val="12"/>
        </w:rPr>
        <w:t xml:space="preserve"> Самарской области </w:t>
      </w:r>
      <w:r w:rsidRPr="00B36735">
        <w:rPr>
          <w:rFonts w:ascii="Times New Roman" w:eastAsia="Calibri" w:hAnsi="Times New Roman" w:cs="Times New Roman"/>
          <w:sz w:val="12"/>
          <w:szCs w:val="12"/>
        </w:rPr>
        <w:t xml:space="preserve">и в целях выявления общественного мнения и внесения предложений по проекту Решения собрания представителей городского поселения Суходол муниципального района Сергиевский Самарской </w:t>
      </w:r>
      <w:r w:rsidRPr="00B36735">
        <w:rPr>
          <w:rFonts w:ascii="Times New Roman" w:eastAsia="Calibri" w:hAnsi="Times New Roman" w:cs="Times New Roman"/>
          <w:sz w:val="12"/>
          <w:szCs w:val="12"/>
        </w:rPr>
        <w:lastRenderedPageBreak/>
        <w:t>области «О принятии Программы комплексного развития систем коммунальной инфраструктуры городского поселения Суходол муниципального района Сергиевский</w:t>
      </w:r>
      <w:proofErr w:type="gramEnd"/>
      <w:r w:rsidRPr="00B36735">
        <w:rPr>
          <w:rFonts w:ascii="Times New Roman" w:eastAsia="Calibri" w:hAnsi="Times New Roman" w:cs="Times New Roman"/>
          <w:sz w:val="12"/>
          <w:szCs w:val="12"/>
        </w:rPr>
        <w:t xml:space="preserve"> Самарской области на 2016-2020 годы и на период до 2025 года»,</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b/>
          <w:sz w:val="12"/>
          <w:szCs w:val="12"/>
        </w:rPr>
      </w:pPr>
      <w:r w:rsidRPr="00B36735">
        <w:rPr>
          <w:rFonts w:ascii="Times New Roman" w:eastAsia="Calibri" w:hAnsi="Times New Roman" w:cs="Times New Roman"/>
          <w:b/>
          <w:sz w:val="12"/>
          <w:szCs w:val="12"/>
        </w:rPr>
        <w:t>ПОСТАНОВЛЯЮ:</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 xml:space="preserve">1. </w:t>
      </w:r>
      <w:proofErr w:type="gramStart"/>
      <w:r w:rsidRPr="00B36735">
        <w:rPr>
          <w:rFonts w:ascii="Times New Roman" w:eastAsia="Calibri" w:hAnsi="Times New Roman" w:cs="Times New Roman"/>
          <w:sz w:val="12"/>
          <w:szCs w:val="12"/>
        </w:rPr>
        <w:t>Провести публичные слушания по проекту Решения собрания представителей городского поселения Суходол муниципального района Сергиевский Самарской области «О принятии Программы комплексного развития систем коммунальной инфраструктуры городского поселения Суходол муниципального района Сергиевский Самарской области на 2016-2020 годы и на период до 2025 года»  (далее – проект Решения о принятии Программы комплексного развития систем коммунальной инфраструктуры), прилагается -  с  21 марта 2016 года по 4</w:t>
      </w:r>
      <w:proofErr w:type="gramEnd"/>
      <w:r w:rsidRPr="00B36735">
        <w:rPr>
          <w:rFonts w:ascii="Times New Roman" w:eastAsia="Calibri" w:hAnsi="Times New Roman" w:cs="Times New Roman"/>
          <w:sz w:val="12"/>
          <w:szCs w:val="12"/>
        </w:rPr>
        <w:t xml:space="preserve"> апреля 2016 года.</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2. Уполномоченным на организацию и проведение публичных слушаний является Глава городского поселения Суходол муниципального района Сергиевский.</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36735">
        <w:rPr>
          <w:rFonts w:ascii="Times New Roman" w:eastAsia="Calibri" w:hAnsi="Times New Roman" w:cs="Times New Roman"/>
          <w:sz w:val="12"/>
          <w:szCs w:val="12"/>
        </w:rPr>
        <w:t xml:space="preserve">Определить местом  проведения публичных слушаний, в том числе местом проведения мероприятия по информированию жителей  городского поселения Суходол муниципального района Сергиевский по проекту Решения о принятии программы комплексного развития систем коммунальной инфраструктуры здание администрации городского поселения Суходол, расположенное по адресу: </w:t>
      </w:r>
      <w:proofErr w:type="spellStart"/>
      <w:r w:rsidRPr="00B36735">
        <w:rPr>
          <w:rFonts w:ascii="Times New Roman" w:eastAsia="Calibri" w:hAnsi="Times New Roman" w:cs="Times New Roman"/>
          <w:sz w:val="12"/>
          <w:szCs w:val="12"/>
        </w:rPr>
        <w:t>г.п</w:t>
      </w:r>
      <w:proofErr w:type="spellEnd"/>
      <w:r w:rsidRPr="00B36735">
        <w:rPr>
          <w:rFonts w:ascii="Times New Roman" w:eastAsia="Calibri" w:hAnsi="Times New Roman" w:cs="Times New Roman"/>
          <w:sz w:val="12"/>
          <w:szCs w:val="12"/>
        </w:rPr>
        <w:t xml:space="preserve">. Суходол, ул. </w:t>
      </w:r>
      <w:proofErr w:type="gramStart"/>
      <w:r w:rsidRPr="00B36735">
        <w:rPr>
          <w:rFonts w:ascii="Times New Roman" w:eastAsia="Calibri" w:hAnsi="Times New Roman" w:cs="Times New Roman"/>
          <w:sz w:val="12"/>
          <w:szCs w:val="12"/>
        </w:rPr>
        <w:t>Советская</w:t>
      </w:r>
      <w:proofErr w:type="gramEnd"/>
      <w:r w:rsidRPr="00B36735">
        <w:rPr>
          <w:rFonts w:ascii="Times New Roman" w:eastAsia="Calibri" w:hAnsi="Times New Roman" w:cs="Times New Roman"/>
          <w:sz w:val="12"/>
          <w:szCs w:val="12"/>
        </w:rPr>
        <w:t xml:space="preserve">, д.11. </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4. Провести мероприятие по информированию жителей городского поселения Суходол  по проекту  Решения о принятии программы комплексного развития систем коммунальной инфраструктуры 25.03.2014 года в 10:00.</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 xml:space="preserve">5. Назначить лицом, ответственным за ведение протокола публичных слушаний и протокола мероприятий по информированию жителей городского поселения Суходол по вопросу публичных слушаний ведущего специалиста администрации городского поселения Суходол муниципального района Сергиевский Даньшину Светлану Александровну. </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36735">
        <w:rPr>
          <w:rFonts w:ascii="Times New Roman" w:eastAsia="Calibri" w:hAnsi="Times New Roman" w:cs="Times New Roman"/>
          <w:sz w:val="12"/>
          <w:szCs w:val="12"/>
        </w:rPr>
        <w:t>Прием замечаний и предложений от заинтересованных лиц по вопросу публичных слушаний по обсуждению проекта Решения о принятии Программы комплексного развития систем коммунальной инфраструктуры осуществлять Даньшиной Светлане Александровне – (ведущему специалисту администрации городского поселения Суходол муниципального района Сергиевский) до 1 апреля 2016 года.</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7.  Опубликовать настоящее постановление в газете «Сергиевский вестник».</w:t>
      </w:r>
    </w:p>
    <w:p w:rsidR="00B36735" w:rsidRPr="00B36735" w:rsidRDefault="00B36735" w:rsidP="00B36735">
      <w:pPr>
        <w:tabs>
          <w:tab w:val="left" w:pos="284"/>
        </w:tabs>
        <w:spacing w:after="0" w:line="240" w:lineRule="auto"/>
        <w:ind w:firstLine="284"/>
        <w:jc w:val="both"/>
        <w:rPr>
          <w:rFonts w:ascii="Times New Roman" w:eastAsia="Calibri" w:hAnsi="Times New Roman" w:cs="Times New Roman"/>
          <w:sz w:val="12"/>
          <w:szCs w:val="12"/>
        </w:rPr>
      </w:pPr>
      <w:r w:rsidRPr="00B36735">
        <w:rPr>
          <w:rFonts w:ascii="Times New Roman" w:eastAsia="Calibri" w:hAnsi="Times New Roman" w:cs="Times New Roman"/>
          <w:sz w:val="12"/>
          <w:szCs w:val="12"/>
        </w:rPr>
        <w:t>8. Настоящее постановление вступает в силу со дня его официального опубликования.</w:t>
      </w:r>
    </w:p>
    <w:p w:rsidR="00B36735" w:rsidRPr="00B36735" w:rsidRDefault="00B36735" w:rsidP="00B36735">
      <w:pPr>
        <w:tabs>
          <w:tab w:val="left" w:pos="284"/>
        </w:tabs>
        <w:spacing w:after="0" w:line="240" w:lineRule="auto"/>
        <w:jc w:val="right"/>
        <w:rPr>
          <w:rFonts w:ascii="Times New Roman" w:eastAsia="Calibri" w:hAnsi="Times New Roman" w:cs="Times New Roman"/>
          <w:sz w:val="12"/>
          <w:szCs w:val="12"/>
        </w:rPr>
      </w:pPr>
      <w:r w:rsidRPr="00B36735">
        <w:rPr>
          <w:rFonts w:ascii="Times New Roman" w:eastAsia="Calibri" w:hAnsi="Times New Roman" w:cs="Times New Roman"/>
          <w:sz w:val="12"/>
          <w:szCs w:val="12"/>
        </w:rPr>
        <w:t>Глава городского поселения Суходол</w:t>
      </w:r>
    </w:p>
    <w:p w:rsidR="00B36735" w:rsidRDefault="00B36735" w:rsidP="00B36735">
      <w:pPr>
        <w:tabs>
          <w:tab w:val="left" w:pos="284"/>
        </w:tabs>
        <w:spacing w:after="0" w:line="240" w:lineRule="auto"/>
        <w:jc w:val="right"/>
        <w:rPr>
          <w:rFonts w:ascii="Times New Roman" w:eastAsia="Calibri" w:hAnsi="Times New Roman" w:cs="Times New Roman"/>
          <w:sz w:val="12"/>
          <w:szCs w:val="12"/>
        </w:rPr>
      </w:pPr>
      <w:r w:rsidRPr="00B36735">
        <w:rPr>
          <w:rFonts w:ascii="Times New Roman" w:eastAsia="Calibri" w:hAnsi="Times New Roman" w:cs="Times New Roman"/>
          <w:sz w:val="12"/>
          <w:szCs w:val="12"/>
        </w:rPr>
        <w:t>муниципального района Серги</w:t>
      </w:r>
      <w:r>
        <w:rPr>
          <w:rFonts w:ascii="Times New Roman" w:eastAsia="Calibri" w:hAnsi="Times New Roman" w:cs="Times New Roman"/>
          <w:sz w:val="12"/>
          <w:szCs w:val="12"/>
        </w:rPr>
        <w:t>е</w:t>
      </w:r>
      <w:r w:rsidRPr="00B36735">
        <w:rPr>
          <w:rFonts w:ascii="Times New Roman" w:eastAsia="Calibri" w:hAnsi="Times New Roman" w:cs="Times New Roman"/>
          <w:sz w:val="12"/>
          <w:szCs w:val="12"/>
        </w:rPr>
        <w:t>вский</w:t>
      </w:r>
    </w:p>
    <w:p w:rsidR="00B36735" w:rsidRPr="00B36735" w:rsidRDefault="00B36735" w:rsidP="00B36735">
      <w:pPr>
        <w:tabs>
          <w:tab w:val="left" w:pos="284"/>
        </w:tabs>
        <w:spacing w:after="0" w:line="240" w:lineRule="auto"/>
        <w:jc w:val="right"/>
        <w:rPr>
          <w:rFonts w:ascii="Times New Roman" w:eastAsia="Calibri" w:hAnsi="Times New Roman" w:cs="Times New Roman"/>
          <w:sz w:val="12"/>
          <w:szCs w:val="12"/>
        </w:rPr>
      </w:pPr>
      <w:r w:rsidRPr="00B36735">
        <w:rPr>
          <w:rFonts w:ascii="Times New Roman" w:eastAsia="Calibri" w:hAnsi="Times New Roman" w:cs="Times New Roman"/>
          <w:sz w:val="12"/>
          <w:szCs w:val="12"/>
        </w:rPr>
        <w:t>А.Н. Малышев</w:t>
      </w:r>
    </w:p>
    <w:p w:rsidR="00B36735" w:rsidRDefault="00B36735" w:rsidP="00D930C2">
      <w:pPr>
        <w:tabs>
          <w:tab w:val="left" w:pos="284"/>
        </w:tabs>
        <w:spacing w:after="0" w:line="240" w:lineRule="auto"/>
        <w:jc w:val="right"/>
        <w:rPr>
          <w:rFonts w:ascii="Times New Roman" w:eastAsia="Calibri" w:hAnsi="Times New Roman" w:cs="Times New Roman"/>
          <w:i/>
          <w:sz w:val="12"/>
          <w:szCs w:val="12"/>
        </w:rPr>
      </w:pPr>
    </w:p>
    <w:p w:rsidR="00D930C2" w:rsidRPr="00D930C2" w:rsidRDefault="00D930C2" w:rsidP="00D930C2">
      <w:pPr>
        <w:tabs>
          <w:tab w:val="left" w:pos="284"/>
        </w:tabs>
        <w:spacing w:after="0" w:line="240" w:lineRule="auto"/>
        <w:jc w:val="right"/>
        <w:rPr>
          <w:rFonts w:ascii="Times New Roman" w:eastAsia="Calibri" w:hAnsi="Times New Roman" w:cs="Times New Roman"/>
          <w:i/>
          <w:sz w:val="12"/>
          <w:szCs w:val="12"/>
        </w:rPr>
      </w:pPr>
      <w:r w:rsidRPr="00D930C2">
        <w:rPr>
          <w:rFonts w:ascii="Times New Roman" w:eastAsia="Calibri" w:hAnsi="Times New Roman" w:cs="Times New Roman"/>
          <w:i/>
          <w:sz w:val="12"/>
          <w:szCs w:val="12"/>
        </w:rPr>
        <w:t>Приложение</w:t>
      </w:r>
    </w:p>
    <w:p w:rsidR="00D930C2" w:rsidRPr="00D930C2" w:rsidRDefault="00D930C2" w:rsidP="00D930C2">
      <w:pPr>
        <w:tabs>
          <w:tab w:val="left" w:pos="284"/>
        </w:tabs>
        <w:spacing w:after="0" w:line="240" w:lineRule="auto"/>
        <w:jc w:val="right"/>
        <w:rPr>
          <w:rFonts w:ascii="Times New Roman" w:eastAsia="Calibri" w:hAnsi="Times New Roman" w:cs="Times New Roman"/>
          <w:i/>
          <w:sz w:val="12"/>
          <w:szCs w:val="12"/>
        </w:rPr>
      </w:pPr>
      <w:r w:rsidRPr="00D930C2">
        <w:rPr>
          <w:rFonts w:ascii="Times New Roman" w:eastAsia="Calibri" w:hAnsi="Times New Roman" w:cs="Times New Roman"/>
          <w:i/>
          <w:sz w:val="12"/>
          <w:szCs w:val="12"/>
        </w:rPr>
        <w:t xml:space="preserve">к постановлению Главы </w:t>
      </w:r>
      <w:r>
        <w:rPr>
          <w:rFonts w:ascii="Times New Roman" w:eastAsia="Calibri" w:hAnsi="Times New Roman" w:cs="Times New Roman"/>
          <w:i/>
          <w:sz w:val="12"/>
          <w:szCs w:val="12"/>
        </w:rPr>
        <w:t>городского поселения Суходол</w:t>
      </w:r>
    </w:p>
    <w:p w:rsidR="00D930C2" w:rsidRPr="00D930C2" w:rsidRDefault="00D930C2" w:rsidP="00D930C2">
      <w:pPr>
        <w:tabs>
          <w:tab w:val="left" w:pos="284"/>
        </w:tabs>
        <w:spacing w:after="0" w:line="240" w:lineRule="auto"/>
        <w:jc w:val="right"/>
        <w:rPr>
          <w:rFonts w:ascii="Times New Roman" w:eastAsia="Calibri" w:hAnsi="Times New Roman" w:cs="Times New Roman"/>
          <w:i/>
          <w:sz w:val="12"/>
          <w:szCs w:val="12"/>
        </w:rPr>
      </w:pPr>
      <w:r w:rsidRPr="00D930C2">
        <w:rPr>
          <w:rFonts w:ascii="Times New Roman" w:eastAsia="Calibri" w:hAnsi="Times New Roman" w:cs="Times New Roman"/>
          <w:i/>
          <w:sz w:val="12"/>
          <w:szCs w:val="12"/>
        </w:rPr>
        <w:t>муниципального района Сергиевский Самарской области</w:t>
      </w:r>
    </w:p>
    <w:p w:rsidR="00D930C2" w:rsidRPr="00D930C2" w:rsidRDefault="00D930C2" w:rsidP="00D930C2">
      <w:pPr>
        <w:tabs>
          <w:tab w:val="left" w:pos="284"/>
        </w:tabs>
        <w:spacing w:after="0" w:line="240" w:lineRule="auto"/>
        <w:jc w:val="right"/>
        <w:rPr>
          <w:rFonts w:ascii="Times New Roman" w:eastAsia="Calibri" w:hAnsi="Times New Roman" w:cs="Times New Roman"/>
          <w:i/>
          <w:sz w:val="12"/>
          <w:szCs w:val="12"/>
        </w:rPr>
      </w:pPr>
      <w:r w:rsidRPr="00D930C2">
        <w:rPr>
          <w:rFonts w:ascii="Times New Roman" w:eastAsia="Calibri" w:hAnsi="Times New Roman" w:cs="Times New Roman"/>
          <w:i/>
          <w:sz w:val="12"/>
          <w:szCs w:val="12"/>
        </w:rPr>
        <w:t>№</w:t>
      </w:r>
      <w:r w:rsidR="00663F9B">
        <w:rPr>
          <w:rFonts w:ascii="Times New Roman" w:eastAsia="Calibri" w:hAnsi="Times New Roman" w:cs="Times New Roman"/>
          <w:i/>
          <w:sz w:val="12"/>
          <w:szCs w:val="12"/>
        </w:rPr>
        <w:t>1</w:t>
      </w:r>
      <w:r w:rsidRPr="00D930C2">
        <w:rPr>
          <w:rFonts w:ascii="Times New Roman" w:eastAsia="Calibri" w:hAnsi="Times New Roman" w:cs="Times New Roman"/>
          <w:i/>
          <w:sz w:val="12"/>
          <w:szCs w:val="12"/>
        </w:rPr>
        <w:t xml:space="preserve"> от “</w:t>
      </w:r>
      <w:r w:rsidR="00663F9B">
        <w:rPr>
          <w:rFonts w:ascii="Times New Roman" w:eastAsia="Calibri" w:hAnsi="Times New Roman" w:cs="Times New Roman"/>
          <w:i/>
          <w:sz w:val="12"/>
          <w:szCs w:val="12"/>
        </w:rPr>
        <w:t>11</w:t>
      </w:r>
      <w:r w:rsidRPr="00D930C2">
        <w:rPr>
          <w:rFonts w:ascii="Times New Roman" w:eastAsia="Calibri" w:hAnsi="Times New Roman" w:cs="Times New Roman"/>
          <w:i/>
          <w:sz w:val="12"/>
          <w:szCs w:val="12"/>
        </w:rPr>
        <w:t>” марта 2016 г.</w:t>
      </w:r>
    </w:p>
    <w:p w:rsidR="00663F9B" w:rsidRPr="00663F9B" w:rsidRDefault="00663F9B" w:rsidP="00663F9B">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РЕШЕНИЕ</w:t>
      </w:r>
    </w:p>
    <w:p w:rsidR="00663F9B" w:rsidRPr="00663F9B" w:rsidRDefault="00663F9B" w:rsidP="00663F9B">
      <w:pPr>
        <w:tabs>
          <w:tab w:val="left" w:pos="284"/>
        </w:tabs>
        <w:spacing w:after="0" w:line="240" w:lineRule="auto"/>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 __ »  ______ 2016 г.                              </w:t>
      </w:r>
      <w:r w:rsidR="0010635F">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 xml:space="preserve">                                                                                        № _</w:t>
      </w:r>
    </w:p>
    <w:p w:rsidR="00596819" w:rsidRPr="00596819" w:rsidRDefault="00596819" w:rsidP="00596819">
      <w:pPr>
        <w:tabs>
          <w:tab w:val="left" w:pos="284"/>
        </w:tabs>
        <w:spacing w:after="0" w:line="240" w:lineRule="auto"/>
        <w:jc w:val="center"/>
        <w:rPr>
          <w:rFonts w:ascii="Times New Roman" w:eastAsia="Calibri" w:hAnsi="Times New Roman" w:cs="Times New Roman"/>
          <w:b/>
          <w:sz w:val="12"/>
          <w:szCs w:val="12"/>
        </w:rPr>
      </w:pPr>
      <w:r w:rsidRPr="00596819">
        <w:rPr>
          <w:rFonts w:ascii="Times New Roman" w:eastAsia="Calibri" w:hAnsi="Times New Roman" w:cs="Times New Roman"/>
          <w:b/>
          <w:sz w:val="12"/>
          <w:szCs w:val="12"/>
        </w:rPr>
        <w:t xml:space="preserve">«О принятии </w:t>
      </w:r>
      <w:proofErr w:type="gramStart"/>
      <w:r w:rsidRPr="00596819">
        <w:rPr>
          <w:rFonts w:ascii="Times New Roman" w:eastAsia="Calibri" w:hAnsi="Times New Roman" w:cs="Times New Roman"/>
          <w:b/>
          <w:sz w:val="12"/>
          <w:szCs w:val="12"/>
        </w:rPr>
        <w:t>Программы комплексного развития систем коммунальной инфраструктуры  городского поселения</w:t>
      </w:r>
      <w:proofErr w:type="gramEnd"/>
      <w:r w:rsidRPr="00596819">
        <w:rPr>
          <w:rFonts w:ascii="Times New Roman" w:eastAsia="Calibri" w:hAnsi="Times New Roman" w:cs="Times New Roman"/>
          <w:b/>
          <w:sz w:val="12"/>
          <w:szCs w:val="12"/>
        </w:rPr>
        <w:t xml:space="preserve"> Суходол</w:t>
      </w:r>
    </w:p>
    <w:p w:rsidR="00596819" w:rsidRPr="00596819" w:rsidRDefault="00596819" w:rsidP="00596819">
      <w:pPr>
        <w:tabs>
          <w:tab w:val="left" w:pos="284"/>
        </w:tabs>
        <w:spacing w:after="0" w:line="240" w:lineRule="auto"/>
        <w:jc w:val="center"/>
        <w:rPr>
          <w:rFonts w:ascii="Times New Roman" w:eastAsia="Calibri" w:hAnsi="Times New Roman" w:cs="Times New Roman"/>
          <w:b/>
          <w:sz w:val="12"/>
          <w:szCs w:val="12"/>
        </w:rPr>
      </w:pPr>
      <w:r w:rsidRPr="00596819">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596819" w:rsidRDefault="00596819" w:rsidP="00663F9B">
      <w:pPr>
        <w:tabs>
          <w:tab w:val="left" w:pos="284"/>
        </w:tabs>
        <w:spacing w:after="0" w:line="240" w:lineRule="auto"/>
        <w:jc w:val="both"/>
        <w:rPr>
          <w:rFonts w:ascii="Times New Roman" w:eastAsia="Calibri" w:hAnsi="Times New Roman" w:cs="Times New Roman"/>
          <w:sz w:val="12"/>
          <w:szCs w:val="12"/>
        </w:rPr>
      </w:pP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Принято Собранием  Представителей</w:t>
      </w:r>
      <w:r w:rsidR="00596819">
        <w:rPr>
          <w:rFonts w:ascii="Times New Roman" w:eastAsia="Calibri" w:hAnsi="Times New Roman" w:cs="Times New Roman"/>
          <w:sz w:val="12"/>
          <w:szCs w:val="12"/>
        </w:rPr>
        <w:t xml:space="preserve"> </w:t>
      </w:r>
      <w:r w:rsidRPr="00663F9B">
        <w:rPr>
          <w:rFonts w:ascii="Times New Roman" w:eastAsia="Calibri" w:hAnsi="Times New Roman" w:cs="Times New Roman"/>
          <w:bCs/>
          <w:sz w:val="12"/>
          <w:szCs w:val="12"/>
        </w:rPr>
        <w:t>городского поселения Суходол</w:t>
      </w:r>
      <w:r w:rsidR="00596819">
        <w:rPr>
          <w:rFonts w:ascii="Times New Roman" w:eastAsia="Calibri" w:hAnsi="Times New Roman" w:cs="Times New Roman"/>
          <w:bCs/>
          <w:sz w:val="12"/>
          <w:szCs w:val="12"/>
        </w:rPr>
        <w:t xml:space="preserve"> </w:t>
      </w:r>
      <w:r w:rsidRPr="00663F9B">
        <w:rPr>
          <w:rFonts w:ascii="Times New Roman" w:eastAsia="Calibri" w:hAnsi="Times New Roman" w:cs="Times New Roman"/>
          <w:sz w:val="12"/>
          <w:szCs w:val="12"/>
        </w:rPr>
        <w:t>муниципального района Сергиевский</w:t>
      </w:r>
      <w:r w:rsidR="00596819">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Самарской области</w:t>
      </w: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sz w:val="12"/>
          <w:szCs w:val="12"/>
        </w:rPr>
      </w:pPr>
      <w:proofErr w:type="gramStart"/>
      <w:r w:rsidRPr="00663F9B">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и по результатам проведения на территории городского поселения Суходол муниципального района Сергиевский Самарской области публичных слушаний по проекту Программы комплексного развития систем коммунальной инфраструктуры муниципального района Сергиевский Самарской области на 2016-2020 годы и</w:t>
      </w:r>
      <w:proofErr w:type="gramEnd"/>
      <w:r w:rsidRPr="00663F9B">
        <w:rPr>
          <w:rFonts w:ascii="Times New Roman" w:eastAsia="Calibri" w:hAnsi="Times New Roman" w:cs="Times New Roman"/>
          <w:sz w:val="12"/>
          <w:szCs w:val="12"/>
        </w:rPr>
        <w:t xml:space="preserve"> на период до 2025 года, Собрание представителей городского поселения Суходол муниципального района Сергиевский Самарской области</w:t>
      </w: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РЕШИЛО:</w:t>
      </w: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 Принять «Программу комплексного развития систем коммунальной инфраструктуры  городского поселения Суходол муниципального района Сергиевский Самарской области на 2016-2020 годы и на период до 2025 года» согласно приложению 1.</w:t>
      </w: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2. Опубликовать настоящее решение в газете «Сергиевский вестник» и разместить на сайте администрации муниципального района Сергиевский по адресу: </w:t>
      </w:r>
      <w:hyperlink r:id="rId15" w:history="1">
        <w:r w:rsidRPr="00663F9B">
          <w:rPr>
            <w:rStyle w:val="af"/>
            <w:rFonts w:ascii="Times New Roman" w:eastAsia="Calibri" w:hAnsi="Times New Roman" w:cs="Times New Roman"/>
            <w:sz w:val="12"/>
            <w:szCs w:val="12"/>
          </w:rPr>
          <w:t>http://sergievsk.ru/</w:t>
        </w:r>
      </w:hyperlink>
      <w:r w:rsidRPr="00663F9B">
        <w:rPr>
          <w:rFonts w:ascii="Times New Roman" w:eastAsia="Calibri" w:hAnsi="Times New Roman" w:cs="Times New Roman"/>
          <w:sz w:val="12"/>
          <w:szCs w:val="12"/>
        </w:rPr>
        <w:t xml:space="preserve"> в сети Интернет.</w:t>
      </w:r>
    </w:p>
    <w:p w:rsidR="00663F9B" w:rsidRPr="00663F9B" w:rsidRDefault="00663F9B" w:rsidP="00596819">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r w:rsidRPr="00663F9B">
        <w:rPr>
          <w:rFonts w:ascii="Times New Roman" w:eastAsia="Calibri" w:hAnsi="Times New Roman" w:cs="Times New Roman"/>
          <w:sz w:val="12"/>
          <w:szCs w:val="12"/>
        </w:rPr>
        <w:t>Председатель Собрания представителей</w:t>
      </w:r>
      <w:r w:rsidR="00596819">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городского поселения Суходол</w:t>
      </w: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r w:rsidRPr="00663F9B">
        <w:rPr>
          <w:rFonts w:ascii="Times New Roman" w:eastAsia="Calibri" w:hAnsi="Times New Roman" w:cs="Times New Roman"/>
          <w:sz w:val="12"/>
          <w:szCs w:val="12"/>
        </w:rPr>
        <w:t>муниципального района Сергиевский</w:t>
      </w:r>
    </w:p>
    <w:p w:rsidR="00663F9B" w:rsidRPr="00663F9B" w:rsidRDefault="00663F9B" w:rsidP="00596819">
      <w:pPr>
        <w:tabs>
          <w:tab w:val="left" w:pos="284"/>
        </w:tabs>
        <w:spacing w:after="0" w:line="240" w:lineRule="auto"/>
        <w:jc w:val="right"/>
        <w:rPr>
          <w:rFonts w:ascii="Times New Roman" w:eastAsia="Calibri" w:hAnsi="Times New Roman" w:cs="Times New Roman"/>
          <w:b/>
          <w:sz w:val="12"/>
          <w:szCs w:val="12"/>
        </w:rPr>
      </w:pPr>
      <w:r w:rsidRPr="00663F9B">
        <w:rPr>
          <w:rFonts w:ascii="Times New Roman" w:eastAsia="Calibri" w:hAnsi="Times New Roman" w:cs="Times New Roman"/>
          <w:sz w:val="12"/>
          <w:szCs w:val="12"/>
        </w:rPr>
        <w:t>С.И. Баранов</w:t>
      </w: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r w:rsidRPr="00663F9B">
        <w:rPr>
          <w:rFonts w:ascii="Times New Roman" w:eastAsia="Calibri" w:hAnsi="Times New Roman" w:cs="Times New Roman"/>
          <w:sz w:val="12"/>
          <w:szCs w:val="12"/>
        </w:rPr>
        <w:t>Глава городского поселения Суходол</w:t>
      </w: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r w:rsidRPr="00663F9B">
        <w:rPr>
          <w:rFonts w:ascii="Times New Roman" w:eastAsia="Calibri" w:hAnsi="Times New Roman" w:cs="Times New Roman"/>
          <w:sz w:val="12"/>
          <w:szCs w:val="12"/>
        </w:rPr>
        <w:t>муниципального района Сергиевский</w:t>
      </w:r>
    </w:p>
    <w:p w:rsidR="00663F9B" w:rsidRPr="00663F9B" w:rsidRDefault="00663F9B" w:rsidP="00596819">
      <w:pPr>
        <w:tabs>
          <w:tab w:val="left" w:pos="284"/>
        </w:tabs>
        <w:spacing w:after="0" w:line="240" w:lineRule="auto"/>
        <w:jc w:val="right"/>
        <w:rPr>
          <w:rFonts w:ascii="Times New Roman" w:eastAsia="Calibri" w:hAnsi="Times New Roman" w:cs="Times New Roman"/>
          <w:sz w:val="12"/>
          <w:szCs w:val="12"/>
        </w:rPr>
      </w:pPr>
      <w:r w:rsidRPr="00663F9B">
        <w:rPr>
          <w:rFonts w:ascii="Times New Roman" w:eastAsia="Calibri" w:hAnsi="Times New Roman" w:cs="Times New Roman"/>
          <w:sz w:val="12"/>
          <w:szCs w:val="12"/>
        </w:rPr>
        <w:t>А.Н. Малышев</w:t>
      </w:r>
    </w:p>
    <w:p w:rsidR="00663F9B" w:rsidRPr="00663F9B" w:rsidRDefault="00663F9B" w:rsidP="00663F9B">
      <w:pPr>
        <w:tabs>
          <w:tab w:val="left" w:pos="284"/>
        </w:tabs>
        <w:spacing w:after="0" w:line="240" w:lineRule="auto"/>
        <w:jc w:val="both"/>
        <w:rPr>
          <w:rFonts w:ascii="Times New Roman" w:eastAsia="Calibri" w:hAnsi="Times New Roman" w:cs="Times New Roman"/>
          <w:b/>
          <w:sz w:val="12"/>
          <w:szCs w:val="12"/>
        </w:rPr>
      </w:pPr>
    </w:p>
    <w:p w:rsidR="00663F9B" w:rsidRPr="00663F9B" w:rsidRDefault="00663F9B" w:rsidP="00596819">
      <w:pPr>
        <w:tabs>
          <w:tab w:val="left" w:pos="284"/>
        </w:tabs>
        <w:spacing w:after="0" w:line="240" w:lineRule="auto"/>
        <w:jc w:val="right"/>
        <w:rPr>
          <w:rFonts w:ascii="Times New Roman" w:eastAsia="Calibri" w:hAnsi="Times New Roman" w:cs="Times New Roman"/>
          <w:b/>
          <w:sz w:val="12"/>
          <w:szCs w:val="12"/>
        </w:rPr>
      </w:pPr>
      <w:r w:rsidRPr="00663F9B">
        <w:rPr>
          <w:rFonts w:ascii="Times New Roman" w:eastAsia="Calibri" w:hAnsi="Times New Roman" w:cs="Times New Roman"/>
          <w:b/>
          <w:sz w:val="12"/>
          <w:szCs w:val="12"/>
        </w:rPr>
        <w:t>Приложение 1</w:t>
      </w:r>
    </w:p>
    <w:p w:rsidR="00596819" w:rsidRDefault="00663F9B" w:rsidP="00596819">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 xml:space="preserve">Программа комплексного развития системы коммунальной инфраструктуры  городского поселения Суходол </w:t>
      </w:r>
    </w:p>
    <w:p w:rsidR="00663F9B" w:rsidRPr="00663F9B" w:rsidRDefault="00663F9B" w:rsidP="00596819">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муниципального района Сергиевский Самарской области на 2016-2020 годы и на период до 2025 года</w:t>
      </w:r>
    </w:p>
    <w:p w:rsidR="00663F9B" w:rsidRPr="00663F9B" w:rsidRDefault="00663F9B" w:rsidP="00596819">
      <w:pPr>
        <w:tabs>
          <w:tab w:val="left" w:pos="284"/>
        </w:tabs>
        <w:spacing w:after="0" w:line="240" w:lineRule="auto"/>
        <w:jc w:val="center"/>
        <w:rPr>
          <w:rFonts w:ascii="Times New Roman" w:eastAsia="Calibri" w:hAnsi="Times New Roman" w:cs="Times New Roman"/>
          <w:b/>
          <w:bCs/>
          <w:sz w:val="12"/>
          <w:szCs w:val="12"/>
          <w:lang w:val="es-ES_tradnl"/>
        </w:rPr>
      </w:pPr>
      <w:r w:rsidRPr="00663F9B">
        <w:rPr>
          <w:rFonts w:ascii="Times New Roman" w:eastAsia="Calibri" w:hAnsi="Times New Roman" w:cs="Times New Roman"/>
          <w:b/>
          <w:bCs/>
          <w:sz w:val="12"/>
          <w:szCs w:val="12"/>
          <w:lang w:val="es-ES_tradnl"/>
        </w:rPr>
        <w:t>Раздел 1. ПАСПОРТ ПРОГРАММЫ</w:t>
      </w:r>
    </w:p>
    <w:p w:rsidR="006D5F74" w:rsidRDefault="00663F9B" w:rsidP="006D5F74">
      <w:pPr>
        <w:tabs>
          <w:tab w:val="left" w:pos="284"/>
        </w:tabs>
        <w:spacing w:after="0" w:line="240" w:lineRule="auto"/>
        <w:jc w:val="center"/>
        <w:rPr>
          <w:rFonts w:ascii="Times New Roman" w:eastAsia="Calibri" w:hAnsi="Times New Roman" w:cs="Times New Roman"/>
          <w:sz w:val="12"/>
          <w:szCs w:val="12"/>
        </w:rPr>
      </w:pPr>
      <w:r w:rsidRPr="00663F9B">
        <w:rPr>
          <w:rFonts w:ascii="Times New Roman" w:eastAsia="Calibri" w:hAnsi="Times New Roman" w:cs="Times New Roman"/>
          <w:sz w:val="12"/>
          <w:szCs w:val="12"/>
        </w:rPr>
        <w:t>комплексного развития системы коммунальной инфраструктуры  городского поселения Суходол</w:t>
      </w:r>
    </w:p>
    <w:p w:rsidR="00663F9B" w:rsidRPr="00663F9B" w:rsidRDefault="00663F9B" w:rsidP="006D5F74">
      <w:pPr>
        <w:tabs>
          <w:tab w:val="left" w:pos="284"/>
        </w:tabs>
        <w:spacing w:after="0" w:line="240" w:lineRule="auto"/>
        <w:jc w:val="center"/>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муниципального района Сергиевский Самарской области на 2016-2020 годы и на период до 2025 года</w:t>
      </w:r>
    </w:p>
    <w:tbl>
      <w:tblPr>
        <w:tblStyle w:val="af2"/>
        <w:tblW w:w="7513" w:type="dxa"/>
        <w:tblInd w:w="108" w:type="dxa"/>
        <w:tblLayout w:type="fixed"/>
        <w:tblLook w:val="01E0" w:firstRow="1" w:lastRow="1" w:firstColumn="1" w:lastColumn="1" w:noHBand="0" w:noVBand="0"/>
      </w:tblPr>
      <w:tblGrid>
        <w:gridCol w:w="1134"/>
        <w:gridCol w:w="6379"/>
      </w:tblGrid>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 Наименование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Программа комплексного развит</w:t>
            </w:r>
            <w:r w:rsidR="006D5F74">
              <w:rPr>
                <w:rFonts w:ascii="Times New Roman" w:eastAsia="Calibri" w:hAnsi="Times New Roman" w:cs="Times New Roman"/>
                <w:sz w:val="12"/>
                <w:szCs w:val="12"/>
              </w:rPr>
              <w:t xml:space="preserve">ия систем </w:t>
            </w:r>
            <w:r w:rsidRPr="006D5F74">
              <w:rPr>
                <w:rFonts w:ascii="Times New Roman" w:eastAsia="Calibri" w:hAnsi="Times New Roman" w:cs="Times New Roman"/>
                <w:sz w:val="12"/>
                <w:szCs w:val="12"/>
              </w:rPr>
              <w:t>коммунальной инфраструктуры городского поселения Суходол муниципального района Сергиевский Самарской области на 2016 - 2020 годы и на период до 2025 года (далее – Программа)</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 Основание для разработки программы</w:t>
            </w:r>
          </w:p>
        </w:tc>
        <w:tc>
          <w:tcPr>
            <w:tcW w:w="6379" w:type="dxa"/>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2.1 Федеральный закон «Об основах регулирования тарифов организаций коммунального комплекса» №210-ФЗ от 30.12.2004г.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2.2.Федеральная целевая программа «Жилище» (в ред. постановления Правительства РФ от 31.12.2005г. №865).</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2.3. Федеральный закон от 06.10.2003г. № 131-ФЗ "Об общих принципах организации местного самоуправления в Российской Федерации".</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2.4.В соответствии с поручениями Президента Российской Федерации от 17.03.2011г.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2.5. Распоряжение Главы городского поселения Суходол Сергиевского района Самарской области от 04.03.2016 г №12</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3. Заказчик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Администрация городского поселения Суходол  Сергиевского района Самарской  области</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lastRenderedPageBreak/>
              <w:t>4. Разработчик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Администрация городского поселения Суходол  Сергиевского района Самарской  области</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5. Цель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Повышение </w:t>
            </w:r>
            <w:proofErr w:type="gramStart"/>
            <w:r w:rsidRPr="006D5F74">
              <w:rPr>
                <w:rFonts w:ascii="Times New Roman" w:eastAsia="Calibri" w:hAnsi="Times New Roman" w:cs="Times New Roman"/>
                <w:sz w:val="12"/>
                <w:szCs w:val="12"/>
              </w:rPr>
              <w:t>эффективности функционирования коммунальных систем жизнеобеспечения городского поселения</w:t>
            </w:r>
            <w:proofErr w:type="gramEnd"/>
            <w:r w:rsidRPr="006D5F74">
              <w:rPr>
                <w:rFonts w:ascii="Times New Roman" w:eastAsia="Calibri" w:hAnsi="Times New Roman" w:cs="Times New Roman"/>
                <w:sz w:val="12"/>
                <w:szCs w:val="12"/>
              </w:rPr>
              <w:t xml:space="preserve">  Суходол Сергиевского  района:</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организация максимально достоверного учёта потребления топливно-энергетических ресурсов;</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организация информационной открытости реализации Программы.</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приведение коммунальной инфраструктуры в соответствии со стандартами качества, обеспечивающими комфортные условия проживания в городском поселении Суходол Сергиевского  района.</w:t>
            </w:r>
          </w:p>
          <w:p w:rsidR="00663F9B" w:rsidRPr="006D5F74" w:rsidRDefault="00663F9B" w:rsidP="008A0420">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обеспечение санитарно-гигиенической и экологической безопасности территории</w:t>
            </w:r>
            <w:r w:rsidR="008A0420">
              <w:rPr>
                <w:rFonts w:ascii="Times New Roman" w:eastAsia="Calibri" w:hAnsi="Times New Roman" w:cs="Times New Roman"/>
                <w:sz w:val="12"/>
                <w:szCs w:val="12"/>
              </w:rPr>
              <w:t xml:space="preserve"> </w:t>
            </w:r>
            <w:r w:rsidRPr="006D5F74">
              <w:rPr>
                <w:rFonts w:ascii="Times New Roman" w:eastAsia="Calibri" w:hAnsi="Times New Roman" w:cs="Times New Roman"/>
                <w:sz w:val="12"/>
                <w:szCs w:val="12"/>
              </w:rPr>
              <w:t>городского поселения  Суходол.</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 Задачи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6.1.Реконструкция и модернизация объектов энергетики, сокращение затрат на производство энергоресурсов;</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6.2.Внедрение автоматизированных систем контроля и учёта тепловой и электрической энергии;</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6.3. Приведение коммунальной инфраструктуры в соответствие со стандартами качества, обеспечивающими комфортные условия проживания;</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6.4. Привлечение финансовых и инвестиционных ресурсов для обеспечения реконструкции и модернизации объектов коммунального хозяйства.</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6.5. Снижение затрат (себестоимости) на производство, транспорт и реализацию предоставляемых услуг.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6.6. Обеспечение надежного и устойчивого обслуживания потребителей коммунальными услугами.</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6.7. Снижение сверхнормативного износа оборудования объектов коммунальной инфраструктуры.</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6.8. Модернизация объектов путем внедрения нового </w:t>
            </w:r>
            <w:proofErr w:type="spellStart"/>
            <w:r w:rsidRPr="006D5F74">
              <w:rPr>
                <w:rFonts w:ascii="Times New Roman" w:eastAsia="Calibri" w:hAnsi="Times New Roman" w:cs="Times New Roman"/>
                <w:sz w:val="12"/>
                <w:szCs w:val="12"/>
              </w:rPr>
              <w:t>ресурсо</w:t>
            </w:r>
            <w:proofErr w:type="spellEnd"/>
            <w:r w:rsidRPr="006D5F74">
              <w:rPr>
                <w:rFonts w:ascii="Times New Roman" w:eastAsia="Calibri" w:hAnsi="Times New Roman" w:cs="Times New Roman"/>
                <w:sz w:val="12"/>
                <w:szCs w:val="12"/>
              </w:rPr>
              <w:t>- и энергосберегающего оборудования и технологий.</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6.9. Разработка и внедрение мер по стимулированию эффективного и рационального хозяйствования.</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6.10. Привлечение средств внебюджетных источников.</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6.11.  Улучшение экологической обстановки.</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6.12. Обеспечение инженерной инфраструктурой вновь строящихся и ремонтирующихся объектов.</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7. Важнейшие целевые индикаторы и показатели программы</w:t>
            </w:r>
          </w:p>
        </w:tc>
        <w:tc>
          <w:tcPr>
            <w:tcW w:w="6379" w:type="dxa"/>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7.1 Критерии доступности для населения коммунальных услуг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доля расходов на коммунальные расходы в общем совокупном доходе семьи – до 8,6%;</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уровень собираемости платежей за коммунальные услуги – 86,7% и выше.</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уровень получателей субсидий на оплату коммунальных услуг – 15% и ниже.</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7.2 качество коммунальных услуг: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 холодное водоснабжение  – давление воды к жилым домам в точке </w:t>
            </w:r>
            <w:proofErr w:type="spellStart"/>
            <w:r w:rsidRPr="006D5F74">
              <w:rPr>
                <w:rFonts w:ascii="Times New Roman" w:eastAsia="Calibri" w:hAnsi="Times New Roman" w:cs="Times New Roman"/>
                <w:sz w:val="12"/>
                <w:szCs w:val="12"/>
              </w:rPr>
              <w:t>водоразбора</w:t>
            </w:r>
            <w:proofErr w:type="spellEnd"/>
            <w:r w:rsidRPr="006D5F74">
              <w:rPr>
                <w:rFonts w:ascii="Times New Roman" w:eastAsia="Calibri" w:hAnsi="Times New Roman" w:cs="Times New Roman"/>
                <w:sz w:val="12"/>
                <w:szCs w:val="12"/>
              </w:rPr>
              <w:t xml:space="preserve"> – 0,03МПа-0,4МПа;</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Электроснабжение – напряжение 220-380В, отклонение напряжения  у приемников эл.</w:t>
            </w:r>
            <w:r w:rsidR="006D5F74">
              <w:rPr>
                <w:rFonts w:ascii="Times New Roman" w:eastAsia="Calibri" w:hAnsi="Times New Roman" w:cs="Times New Roman"/>
                <w:sz w:val="12"/>
                <w:szCs w:val="12"/>
              </w:rPr>
              <w:t xml:space="preserve"> </w:t>
            </w:r>
            <w:r w:rsidRPr="006D5F74">
              <w:rPr>
                <w:rFonts w:ascii="Times New Roman" w:eastAsia="Calibri" w:hAnsi="Times New Roman" w:cs="Times New Roman"/>
                <w:sz w:val="12"/>
                <w:szCs w:val="12"/>
              </w:rPr>
              <w:t>энергии ±5 %</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Газоснабжение – давление газа 0,0012-0,003МПа</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7.3 Показатели степени охвата приборами учета:</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бюджетные организации -100%</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многоквартирные дома – 87,47%</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прочие потребители – 70% к расчетному сроку.</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7.4 Снижение уровня износа объектов коммунальной инфраструктуры:</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- 2025 год - не менее 15 процентов.</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Доля средств внебюджетных источников в общем объеме инвестиций в модернизацию объектов коммунальной инфраструктуры, в рамках реализации ГЧП:</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к 2025 году – 15 процентов.</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8. Сроки и этапы реализации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8.1 Срок реализации программы: 2016 – 2025 годы:</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первый этап – 2016 - 2020 г.г.;</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второй этап – 2021- 2025 г.г.</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9. Объемы и источники финансирования</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9.1 Общий объем финансирования программы за счет всех источников – 30562,29 тыс. рублей</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в том числе:</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Привлеченные средства фонда содействия реформированию ЖКХ – 18 337,3737 тыс. руб.</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Средства инвесторов – 12 224,9163 тыс. руб.</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10. Ожидаемые конечные результаты и показатели социально-экономической эффективности</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10.1 Снижение затрат (себестоимости) производства энергоресурсов </w:t>
            </w:r>
            <w:proofErr w:type="gramStart"/>
            <w:r w:rsidRPr="006D5F74">
              <w:rPr>
                <w:rFonts w:ascii="Times New Roman" w:eastAsia="Calibri" w:hAnsi="Times New Roman" w:cs="Times New Roman"/>
                <w:sz w:val="12"/>
                <w:szCs w:val="12"/>
              </w:rPr>
              <w:t>по</w:t>
            </w:r>
            <w:proofErr w:type="gramEnd"/>
            <w:r w:rsidRPr="006D5F74">
              <w:rPr>
                <w:rFonts w:ascii="Times New Roman" w:eastAsia="Calibri" w:hAnsi="Times New Roman" w:cs="Times New Roman"/>
                <w:sz w:val="12"/>
                <w:szCs w:val="12"/>
              </w:rPr>
              <w:t>:</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теплоснабжению на  20 %;</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водоснабжению на 10 % .</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10.2 Снижение уровня физического износа оборудования </w:t>
            </w:r>
            <w:proofErr w:type="gramStart"/>
            <w:r w:rsidRPr="006D5F74">
              <w:rPr>
                <w:rFonts w:ascii="Times New Roman" w:eastAsia="Calibri" w:hAnsi="Times New Roman" w:cs="Times New Roman"/>
                <w:sz w:val="12"/>
                <w:szCs w:val="12"/>
              </w:rPr>
              <w:t>по</w:t>
            </w:r>
            <w:proofErr w:type="gramEnd"/>
            <w:r w:rsidRPr="006D5F74">
              <w:rPr>
                <w:rFonts w:ascii="Times New Roman" w:eastAsia="Calibri" w:hAnsi="Times New Roman" w:cs="Times New Roman"/>
                <w:sz w:val="12"/>
                <w:szCs w:val="12"/>
              </w:rPr>
              <w:t>:</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теплоснабжению до 15 %;</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водоснабжению до 30 % .</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10.3 Обеспечение качественных и количественных показателей коммунальных услуг в точках присоединения.</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xml:space="preserve">10.4 Снижение удельного потребления энергоносителей </w:t>
            </w:r>
            <w:proofErr w:type="gramStart"/>
            <w:r w:rsidRPr="006D5F74">
              <w:rPr>
                <w:rFonts w:ascii="Times New Roman" w:eastAsia="Calibri" w:hAnsi="Times New Roman" w:cs="Times New Roman"/>
                <w:sz w:val="12"/>
                <w:szCs w:val="12"/>
              </w:rPr>
              <w:t>до</w:t>
            </w:r>
            <w:proofErr w:type="gramEnd"/>
            <w:r w:rsidRPr="006D5F74">
              <w:rPr>
                <w:rFonts w:ascii="Times New Roman" w:eastAsia="Calibri" w:hAnsi="Times New Roman" w:cs="Times New Roman"/>
                <w:sz w:val="12"/>
                <w:szCs w:val="12"/>
              </w:rPr>
              <w:t xml:space="preserve"> нормативных.</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10.5 Снижение непроизводительных потерь при транспортировке и выработке коммунальных услуг до нормативного уровня.</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10.6 Улучшение экологической обстановки в городском поселении Суходол Сергиевского района Самарской области,  в связи с уменьшением количества выбросов загрязняющих веществ и парниковых газов в атмосферу.</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10.7 Создание условий для участия частного бизнеса в реализации проектов модернизации и управления коммунальным комплексом  в городском поселении Суходол Сергиевского района Самарской области.</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11. Органы, координирующие и контролирующие выполнение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Рассмотрение вопросов, связанных с исполнением мероприятий Программы производится:</w:t>
            </w:r>
          </w:p>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 один раз в год на заседании Собрания представителей городского поселения Суходол, Сергиевского района  Самарской области;</w:t>
            </w:r>
          </w:p>
        </w:tc>
      </w:tr>
      <w:tr w:rsidR="00663F9B" w:rsidRPr="00663F9B" w:rsidTr="006D5F74">
        <w:trPr>
          <w:trHeight w:val="20"/>
        </w:trPr>
        <w:tc>
          <w:tcPr>
            <w:tcW w:w="1134"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12. Руководитель программы</w:t>
            </w:r>
          </w:p>
        </w:tc>
        <w:tc>
          <w:tcPr>
            <w:tcW w:w="6379" w:type="dxa"/>
            <w:hideMark/>
          </w:tcPr>
          <w:p w:rsidR="00663F9B" w:rsidRPr="006D5F74" w:rsidRDefault="00663F9B" w:rsidP="006D5F74">
            <w:pPr>
              <w:tabs>
                <w:tab w:val="left" w:pos="284"/>
              </w:tabs>
              <w:rPr>
                <w:rFonts w:ascii="Times New Roman" w:eastAsia="Calibri" w:hAnsi="Times New Roman" w:cs="Times New Roman"/>
                <w:sz w:val="12"/>
                <w:szCs w:val="12"/>
              </w:rPr>
            </w:pPr>
            <w:r w:rsidRPr="006D5F74">
              <w:rPr>
                <w:rFonts w:ascii="Times New Roman" w:eastAsia="Calibri" w:hAnsi="Times New Roman" w:cs="Times New Roman"/>
                <w:sz w:val="12"/>
                <w:szCs w:val="12"/>
              </w:rPr>
              <w:t>Глава городского поселения Суходол муниципального района Сергиевский Самарской области</w:t>
            </w:r>
          </w:p>
        </w:tc>
      </w:tr>
    </w:tbl>
    <w:p w:rsidR="006D5F74" w:rsidRDefault="00663F9B" w:rsidP="006D5F74">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lang w:val="es-ES_tradnl"/>
        </w:rPr>
        <w:t xml:space="preserve">Раздел 2. ОБЩИЕ СВЕДЕНИЯ О  </w:t>
      </w:r>
      <w:r w:rsidRPr="00663F9B">
        <w:rPr>
          <w:rFonts w:ascii="Times New Roman" w:eastAsia="Calibri" w:hAnsi="Times New Roman" w:cs="Times New Roman"/>
          <w:b/>
          <w:sz w:val="12"/>
          <w:szCs w:val="12"/>
        </w:rPr>
        <w:t>ГОРОД</w:t>
      </w:r>
      <w:r w:rsidRPr="00663F9B">
        <w:rPr>
          <w:rFonts w:ascii="Times New Roman" w:eastAsia="Calibri" w:hAnsi="Times New Roman" w:cs="Times New Roman"/>
          <w:b/>
          <w:sz w:val="12"/>
          <w:szCs w:val="12"/>
          <w:lang w:val="es-ES_tradnl"/>
        </w:rPr>
        <w:t xml:space="preserve">СКОМ ПОСЕЛЕНИИ </w:t>
      </w:r>
      <w:r w:rsidRPr="00663F9B">
        <w:rPr>
          <w:rFonts w:ascii="Times New Roman" w:eastAsia="Calibri" w:hAnsi="Times New Roman" w:cs="Times New Roman"/>
          <w:b/>
          <w:sz w:val="12"/>
          <w:szCs w:val="12"/>
        </w:rPr>
        <w:t>СУХОДОЛ</w:t>
      </w:r>
      <w:r w:rsidRPr="00663F9B">
        <w:rPr>
          <w:rFonts w:ascii="Times New Roman" w:eastAsia="Calibri" w:hAnsi="Times New Roman" w:cs="Times New Roman"/>
          <w:b/>
          <w:sz w:val="12"/>
          <w:szCs w:val="12"/>
          <w:lang w:val="es-ES_tradnl"/>
        </w:rPr>
        <w:t xml:space="preserve"> </w:t>
      </w:r>
    </w:p>
    <w:p w:rsidR="00663F9B" w:rsidRPr="00663F9B" w:rsidRDefault="00663F9B" w:rsidP="006D5F74">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rPr>
        <w:t>МУНИЦИПАЛЬНОГО РАЙОНА СЕРГИЕВСКИЙ</w:t>
      </w:r>
      <w:r w:rsidRPr="00663F9B">
        <w:rPr>
          <w:rFonts w:ascii="Times New Roman" w:eastAsia="Calibri" w:hAnsi="Times New Roman" w:cs="Times New Roman"/>
          <w:b/>
          <w:sz w:val="12"/>
          <w:szCs w:val="12"/>
          <w:lang w:val="es-ES_tradnl"/>
        </w:rPr>
        <w:t xml:space="preserve">  САМАРСКОЙ  ОБЛАСТИ</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Городское поселение Суходол расположено в северо-западной части муниципального района Сергиевский. </w:t>
      </w:r>
      <w:proofErr w:type="gramStart"/>
      <w:r w:rsidRPr="00663F9B">
        <w:rPr>
          <w:rFonts w:ascii="Times New Roman" w:eastAsia="Calibri" w:hAnsi="Times New Roman" w:cs="Times New Roman"/>
          <w:sz w:val="12"/>
          <w:szCs w:val="12"/>
        </w:rPr>
        <w:t>С южной стороны граничит с землями сельского поселения Калиновка, с восточной – сельского поселения Светлодольск, с северной стороны – сельского поселения Сургут и с запада – сельского поселения Серноводск.</w:t>
      </w:r>
      <w:proofErr w:type="gramEnd"/>
      <w:r w:rsidRPr="00663F9B">
        <w:rPr>
          <w:rFonts w:ascii="Times New Roman" w:eastAsia="Calibri" w:hAnsi="Times New Roman" w:cs="Times New Roman"/>
          <w:sz w:val="12"/>
          <w:szCs w:val="12"/>
        </w:rPr>
        <w:t xml:space="preserve"> Поселок городского типа Суходол является административным центром городского поселения </w:t>
      </w:r>
      <w:r w:rsidRPr="00663F9B">
        <w:rPr>
          <w:rFonts w:ascii="Times New Roman" w:eastAsia="Calibri" w:hAnsi="Times New Roman" w:cs="Times New Roman"/>
          <w:sz w:val="12"/>
          <w:szCs w:val="12"/>
        </w:rPr>
        <w:lastRenderedPageBreak/>
        <w:t>Суходол муниципального района Сергиевский и находится в 135 км к северу от г.</w:t>
      </w:r>
      <w:r w:rsidR="006D5F74">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 xml:space="preserve">Самара. Внешнее автомобильное сообщение с областным центром – г. Самара и другими населенными пунктами области осуществляется по двум направлениям: </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1. По автодорогам «Урал-Сергиевск-Челно-Вершины-Суходол», «Урал-Сергиевск-Челно-Вершины 0-42.7», далее по автомагистрали федерального значения «Самара-Челябинск» Урал, М-5». </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 По автодороге «Урал-Сергиевск», далее по автомагистрали федерального значения «Самара-Челябинск» Урал, М-5».</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Грузовое железнодорожное сообщение осуществляется по федеральной железной дороге (подъездная ветка) «</w:t>
      </w:r>
      <w:proofErr w:type="gramStart"/>
      <w:r w:rsidRPr="00663F9B">
        <w:rPr>
          <w:rFonts w:ascii="Times New Roman" w:eastAsia="Calibri" w:hAnsi="Times New Roman" w:cs="Times New Roman"/>
          <w:sz w:val="12"/>
          <w:szCs w:val="12"/>
        </w:rPr>
        <w:t>Кротовка-Серные</w:t>
      </w:r>
      <w:proofErr w:type="gramEnd"/>
      <w:r w:rsidRPr="00663F9B">
        <w:rPr>
          <w:rFonts w:ascii="Times New Roman" w:eastAsia="Calibri" w:hAnsi="Times New Roman" w:cs="Times New Roman"/>
          <w:sz w:val="12"/>
          <w:szCs w:val="12"/>
        </w:rPr>
        <w:t xml:space="preserve"> Воды» до станции «Серные воды», осуществляется грузовое железнодорожное сообщение пгт. Суходол с г.</w:t>
      </w:r>
      <w:r w:rsidR="006D5F74">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Самара.</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Численность постоянно проживающего населения в поселке городского типа Суходол составляет 13526 человек. </w:t>
      </w:r>
      <w:proofErr w:type="gramStart"/>
      <w:r w:rsidRPr="00663F9B">
        <w:rPr>
          <w:rFonts w:ascii="Times New Roman" w:eastAsia="Calibri" w:hAnsi="Times New Roman" w:cs="Times New Roman"/>
          <w:sz w:val="12"/>
          <w:szCs w:val="12"/>
        </w:rPr>
        <w:t>Больше половины трудоспособного населения городского поселения заняты в нефтегазодобывающей и сервисных отраслях.</w:t>
      </w:r>
      <w:proofErr w:type="gramEnd"/>
      <w:r w:rsidRPr="00663F9B">
        <w:rPr>
          <w:rFonts w:ascii="Times New Roman" w:eastAsia="Calibri" w:hAnsi="Times New Roman" w:cs="Times New Roman"/>
          <w:sz w:val="12"/>
          <w:szCs w:val="12"/>
        </w:rPr>
        <w:t xml:space="preserve"> Специалисты, занятые в социальной и иных производственных сферах, также имеют непосредственное отношение к устойчивому и стабильному развитию нефтегазодобывающей отрасли.</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Современная система расселения на территории поселения формирует исторически сложившиеся земли населенного пункта Суходол (до 1917 г. – д. </w:t>
      </w:r>
      <w:proofErr w:type="spellStart"/>
      <w:r w:rsidRPr="00663F9B">
        <w:rPr>
          <w:rFonts w:ascii="Times New Roman" w:eastAsia="Calibri" w:hAnsi="Times New Roman" w:cs="Times New Roman"/>
          <w:sz w:val="12"/>
          <w:szCs w:val="12"/>
        </w:rPr>
        <w:t>Богоявленка</w:t>
      </w:r>
      <w:proofErr w:type="spellEnd"/>
      <w:r w:rsidRPr="00663F9B">
        <w:rPr>
          <w:rFonts w:ascii="Times New Roman" w:eastAsia="Calibri" w:hAnsi="Times New Roman" w:cs="Times New Roman"/>
          <w:sz w:val="12"/>
          <w:szCs w:val="12"/>
        </w:rPr>
        <w:t>), прилегающих к нему земель общего пользования, рекреационных земель, земель для развития поселения.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Жилой фонд городского поселения Суходол представлен как малоэтажной, так и усадебной застройкой. В городском поселении расположены общественные здания</w:t>
      </w:r>
      <w:proofErr w:type="gramStart"/>
      <w:r w:rsidRPr="00663F9B">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 xml:space="preserve"> две средних общеобразовательных школы, четыре детских сада, одно учреждение амбулаторно-поликлинической сети, один дом культуры, здание администрации, одно отделение связи, 124 объекта торговли, девять предприятий общественного питания.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p>
    <w:p w:rsidR="00663F9B" w:rsidRPr="00663F9B" w:rsidRDefault="00663F9B" w:rsidP="006D5F74">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 xml:space="preserve">2.1 Краткий анализ существующего состояния каждой из систем </w:t>
      </w:r>
      <w:proofErr w:type="spellStart"/>
      <w:r w:rsidRPr="00663F9B">
        <w:rPr>
          <w:rFonts w:ascii="Times New Roman" w:eastAsia="Calibri" w:hAnsi="Times New Roman" w:cs="Times New Roman"/>
          <w:b/>
          <w:i/>
          <w:sz w:val="12"/>
          <w:szCs w:val="12"/>
        </w:rPr>
        <w:t>ресурсоснабжения</w:t>
      </w:r>
      <w:proofErr w:type="spellEnd"/>
      <w:r w:rsidRPr="00663F9B">
        <w:rPr>
          <w:rFonts w:ascii="Times New Roman" w:eastAsia="Calibri" w:hAnsi="Times New Roman" w:cs="Times New Roman"/>
          <w:b/>
          <w:i/>
          <w:sz w:val="12"/>
          <w:szCs w:val="12"/>
        </w:rPr>
        <w:t xml:space="preserve"> (системы электроснабжения, теплоснабжения, водоснабжения, водоотведения, сбора и утилизации ТБО, газоснабжения)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Коммунальная инфраструктура городского поселения Суходол обеспечивает:</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централизованное электроснабжение населения и организаций (филиал ЗАО «Самарская Сетевая Компания» ПАО «Самараэнерго»</w:t>
      </w:r>
      <w:proofErr w:type="gramStart"/>
      <w:r w:rsidRPr="00663F9B">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централизованное водоснабжение населения питьевой  водой  - одна  из  основных проблем в городском поселении Суходол.  В 2011 году начато строительство водозабора, НФС (1 очередь) в п. Красноярка, срок окончания строительства 2012 год. Для эксплуатации НФС необходимо строительство водопроводных сетей (31км).  В сельском поселении имеется летний полив, предназначенный для полива приусадебных участков жителей поселения.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водоотведение: в городском поселении Суходол муниципального  района Сергиевский  осуществляется в канализационный  коллектор. Для  водоотведения  так же используются  выгребные  ямы, что  влияет  не  только  на  экологическую  обстановку, но и не соответствует  санитарным  нормам;</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централизованное теплоснабжение населения, проживающего в многоквартирных домах, бюджетных организаций (школы, детские сады, </w:t>
      </w:r>
      <w:proofErr w:type="spellStart"/>
      <w:r w:rsidRPr="00663F9B">
        <w:rPr>
          <w:rFonts w:ascii="Times New Roman" w:eastAsia="Calibri" w:hAnsi="Times New Roman" w:cs="Times New Roman"/>
          <w:sz w:val="12"/>
          <w:szCs w:val="12"/>
        </w:rPr>
        <w:t>ФАПы</w:t>
      </w:r>
      <w:proofErr w:type="spellEnd"/>
      <w:r w:rsidRPr="00663F9B">
        <w:rPr>
          <w:rFonts w:ascii="Times New Roman" w:eastAsia="Calibri" w:hAnsi="Times New Roman" w:cs="Times New Roman"/>
          <w:sz w:val="12"/>
          <w:szCs w:val="12"/>
        </w:rPr>
        <w:t>, ДК),  (ООО «СКК»);</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централизованное  газоснабжение населения и организаций (ООО «</w:t>
      </w:r>
      <w:proofErr w:type="spellStart"/>
      <w:r w:rsidRPr="00663F9B">
        <w:rPr>
          <w:rFonts w:ascii="Times New Roman" w:eastAsia="Calibri" w:hAnsi="Times New Roman" w:cs="Times New Roman"/>
          <w:sz w:val="12"/>
          <w:szCs w:val="12"/>
        </w:rPr>
        <w:t>Средневолжская</w:t>
      </w:r>
      <w:proofErr w:type="spellEnd"/>
      <w:r w:rsidRPr="00663F9B">
        <w:rPr>
          <w:rFonts w:ascii="Times New Roman" w:eastAsia="Calibri" w:hAnsi="Times New Roman" w:cs="Times New Roman"/>
          <w:sz w:val="12"/>
          <w:szCs w:val="12"/>
        </w:rPr>
        <w:t xml:space="preserve"> Газовая Компания»);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вывоз твердых бытовых отходов на санкционированное место размещения или полигон (ООО «</w:t>
      </w:r>
      <w:proofErr w:type="spellStart"/>
      <w:r w:rsidRPr="00663F9B">
        <w:rPr>
          <w:rFonts w:ascii="Times New Roman" w:eastAsia="Calibri" w:hAnsi="Times New Roman" w:cs="Times New Roman"/>
          <w:sz w:val="12"/>
          <w:szCs w:val="12"/>
        </w:rPr>
        <w:t>Автотранссервис</w:t>
      </w:r>
      <w:proofErr w:type="spellEnd"/>
      <w:r w:rsidRPr="00663F9B">
        <w:rPr>
          <w:rFonts w:ascii="Times New Roman" w:eastAsia="Calibri" w:hAnsi="Times New Roman" w:cs="Times New Roman"/>
          <w:sz w:val="12"/>
          <w:szCs w:val="12"/>
        </w:rPr>
        <w:t>»).</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Таким образом, систему предоставления коммунальных услуг можно характеризо</w:t>
      </w:r>
      <w:r w:rsidRPr="00663F9B">
        <w:rPr>
          <w:rFonts w:ascii="Times New Roman" w:eastAsia="Calibri" w:hAnsi="Times New Roman" w:cs="Times New Roman"/>
          <w:sz w:val="12"/>
          <w:szCs w:val="12"/>
        </w:rPr>
        <w:softHyphen/>
        <w:t>вать как централизованную, со среднеразвитой инфраструктурой для транспортиров</w:t>
      </w:r>
      <w:r w:rsidRPr="00663F9B">
        <w:rPr>
          <w:rFonts w:ascii="Times New Roman" w:eastAsia="Calibri" w:hAnsi="Times New Roman" w:cs="Times New Roman"/>
          <w:sz w:val="12"/>
          <w:szCs w:val="12"/>
        </w:rPr>
        <w:softHyphen/>
        <w:t>ки коммунальных ресурсов.</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настоящее время в целом деятельность коммунального комплекса городского поселения Суходол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Причинами возникновения этих проблем являются: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высокий уровень износа объектов коммунальной инфраструктуры и их технологическая отсталость;</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Загрязнение окружающей среды связано с дефицитом мощностей по очистке канализационных стоков.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отведенные для этих целей.</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663F9B" w:rsidRPr="00663F9B" w:rsidRDefault="00663F9B" w:rsidP="006D5F74">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2.1.1 Краткий анализ существующего состояния системы газоснабжения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Обслуживание газопроводов высокого, низкого давления и ШГРП проводит ООО «</w:t>
      </w:r>
      <w:proofErr w:type="spellStart"/>
      <w:r w:rsidRPr="00663F9B">
        <w:rPr>
          <w:rFonts w:ascii="Times New Roman" w:eastAsia="Calibri" w:hAnsi="Times New Roman" w:cs="Times New Roman"/>
          <w:sz w:val="12"/>
          <w:szCs w:val="12"/>
        </w:rPr>
        <w:t>Средневолжская</w:t>
      </w:r>
      <w:proofErr w:type="spellEnd"/>
      <w:r w:rsidRPr="00663F9B">
        <w:rPr>
          <w:rFonts w:ascii="Times New Roman" w:eastAsia="Calibri" w:hAnsi="Times New Roman" w:cs="Times New Roman"/>
          <w:sz w:val="12"/>
          <w:szCs w:val="12"/>
        </w:rPr>
        <w:t xml:space="preserve"> газовая компания». Поставщиком  природного газа на территории района  является  «</w:t>
      </w:r>
      <w:proofErr w:type="spellStart"/>
      <w:r w:rsidRPr="00663F9B">
        <w:rPr>
          <w:rFonts w:ascii="Times New Roman" w:eastAsia="Calibri" w:hAnsi="Times New Roman" w:cs="Times New Roman"/>
          <w:sz w:val="12"/>
          <w:szCs w:val="12"/>
        </w:rPr>
        <w:t>ГазпромежрегионгазСамара</w:t>
      </w:r>
      <w:proofErr w:type="spellEnd"/>
      <w:r w:rsidRPr="00663F9B">
        <w:rPr>
          <w:rFonts w:ascii="Times New Roman" w:eastAsia="Calibri" w:hAnsi="Times New Roman" w:cs="Times New Roman"/>
          <w:sz w:val="12"/>
          <w:szCs w:val="12"/>
        </w:rPr>
        <w:t xml:space="preserve">». </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 xml:space="preserve">Характеристика системы </w:t>
      </w:r>
      <w:proofErr w:type="spellStart"/>
      <w:r w:rsidRPr="00663F9B">
        <w:rPr>
          <w:rFonts w:ascii="Times New Roman" w:eastAsia="Calibri" w:hAnsi="Times New Roman" w:cs="Times New Roman"/>
          <w:i/>
          <w:sz w:val="12"/>
          <w:szCs w:val="12"/>
        </w:rPr>
        <w:t>ресурсоснабжения</w:t>
      </w:r>
      <w:proofErr w:type="spellEnd"/>
      <w:r w:rsidRPr="00663F9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 территории городского поселения Суходол муниципального района Сергиевский – 139 227 метров газопроводов, из них   высокого давления, протяженностью – 16504 метров,  среднего давления 2 435, низкого давления, протяженностью 120288 метров; 38 - ШГРП, 5 -   газораспределительных подстанций</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Газификации по городскому поселению Суходол составляет – 99,3%.</w:t>
      </w:r>
      <w:r w:rsidRPr="00663F9B">
        <w:rPr>
          <w:rFonts w:ascii="Times New Roman" w:eastAsia="Calibri" w:hAnsi="Times New Roman" w:cs="Times New Roman"/>
          <w:bCs/>
          <w:sz w:val="12"/>
          <w:szCs w:val="12"/>
        </w:rPr>
        <w:t xml:space="preserve"> </w:t>
      </w:r>
      <w:r w:rsidRPr="00663F9B">
        <w:rPr>
          <w:rFonts w:ascii="Times New Roman" w:eastAsia="Calibri" w:hAnsi="Times New Roman" w:cs="Times New Roman"/>
          <w:sz w:val="12"/>
          <w:szCs w:val="12"/>
        </w:rPr>
        <w:t xml:space="preserve">  </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 газифицированных населенных пунктах газ поступает от существующих 11 ШГРП (природный газ </w:t>
      </w:r>
      <w:r w:rsidRPr="00663F9B">
        <w:rPr>
          <w:rFonts w:ascii="Times New Roman" w:eastAsia="Calibri" w:hAnsi="Times New Roman" w:cs="Times New Roman"/>
          <w:sz w:val="12"/>
          <w:szCs w:val="12"/>
          <w:lang w:val="en-US"/>
        </w:rPr>
        <w:t>Q</w:t>
      </w:r>
      <w:r w:rsidRPr="00663F9B">
        <w:rPr>
          <w:rFonts w:ascii="Times New Roman" w:eastAsia="Calibri" w:hAnsi="Times New Roman" w:cs="Times New Roman"/>
          <w:sz w:val="12"/>
          <w:szCs w:val="12"/>
        </w:rPr>
        <w:t>=  низкого давления 0,002МПа, высокого давления - 0,6МПа).</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lang w:val="x-none"/>
        </w:rPr>
      </w:pPr>
      <w:r w:rsidRPr="00663F9B">
        <w:rPr>
          <w:rFonts w:ascii="Times New Roman" w:eastAsia="Calibri" w:hAnsi="Times New Roman" w:cs="Times New Roman"/>
          <w:sz w:val="12"/>
          <w:szCs w:val="12"/>
          <w:lang w:val="x-none"/>
        </w:rPr>
        <w:t>Природный газ поступает к крупным  потребителям (предприятия, котельные) по газопроводам высокого и среднего давления через головные газорегуляторные пункты (ГРП), на которых давление газа снижается до 0,3 МПа. Для снижения давления (до 3000 Па) и передачи газа в распределительную сеть низкого давления (к населению, мелким предприятиям и организациям) газ проходит через ГРП и ШРП.</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Качество поставляемых ресурсов</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Природный газ с содержанием метана 98% по объему, с низшей теплотворной способностью </w:t>
      </w:r>
      <w:proofErr w:type="gramStart"/>
      <w:r w:rsidRPr="00663F9B">
        <w:rPr>
          <w:rFonts w:ascii="Times New Roman" w:eastAsia="Calibri" w:hAnsi="Times New Roman" w:cs="Times New Roman"/>
          <w:sz w:val="12"/>
          <w:szCs w:val="12"/>
          <w:lang w:val="en-US"/>
        </w:rPr>
        <w:t>Q</w:t>
      </w:r>
      <w:proofErr w:type="gramEnd"/>
      <w:r w:rsidRPr="00663F9B">
        <w:rPr>
          <w:rFonts w:ascii="Times New Roman" w:eastAsia="Calibri" w:hAnsi="Times New Roman" w:cs="Times New Roman"/>
          <w:sz w:val="12"/>
          <w:szCs w:val="12"/>
        </w:rPr>
        <w:t>р = 34 МДж/м</w:t>
      </w:r>
      <w:r w:rsidRPr="00663F9B">
        <w:rPr>
          <w:rFonts w:ascii="Times New Roman" w:eastAsia="Calibri" w:hAnsi="Times New Roman" w:cs="Times New Roman"/>
          <w:sz w:val="12"/>
          <w:szCs w:val="12"/>
          <w:vertAlign w:val="superscript"/>
        </w:rPr>
        <w:t>3</w:t>
      </w:r>
      <w:r w:rsidRPr="00663F9B">
        <w:rPr>
          <w:rFonts w:ascii="Times New Roman" w:eastAsia="Calibri" w:hAnsi="Times New Roman" w:cs="Times New Roman"/>
          <w:sz w:val="12"/>
          <w:szCs w:val="12"/>
        </w:rPr>
        <w:t xml:space="preserve"> (7950 ккал/м</w:t>
      </w:r>
      <w:r w:rsidRPr="00663F9B">
        <w:rPr>
          <w:rFonts w:ascii="Times New Roman" w:eastAsia="Calibri" w:hAnsi="Times New Roman" w:cs="Times New Roman"/>
          <w:sz w:val="12"/>
          <w:szCs w:val="12"/>
          <w:vertAlign w:val="superscript"/>
        </w:rPr>
        <w:t>3</w:t>
      </w:r>
      <w:r w:rsidRPr="00663F9B">
        <w:rPr>
          <w:rFonts w:ascii="Times New Roman" w:eastAsia="Calibri" w:hAnsi="Times New Roman" w:cs="Times New Roman"/>
          <w:sz w:val="12"/>
          <w:szCs w:val="12"/>
        </w:rPr>
        <w:t>) используется для приготовления пищи, отопления.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Надежность работы системы</w:t>
      </w:r>
    </w:p>
    <w:p w:rsidR="0084786A"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lang w:val="x-none"/>
        </w:rPr>
        <w:t xml:space="preserve">Газораспределительная система характеризуется стабильной работой, аварийных участков газопроводов нет. Ведется постоянное </w:t>
      </w:r>
    </w:p>
    <w:p w:rsidR="00663F9B" w:rsidRPr="00663F9B" w:rsidRDefault="00663F9B" w:rsidP="0084786A">
      <w:pPr>
        <w:tabs>
          <w:tab w:val="left" w:pos="284"/>
        </w:tabs>
        <w:spacing w:after="0" w:line="240" w:lineRule="auto"/>
        <w:jc w:val="both"/>
        <w:rPr>
          <w:rFonts w:ascii="Times New Roman" w:eastAsia="Calibri" w:hAnsi="Times New Roman" w:cs="Times New Roman"/>
          <w:sz w:val="12"/>
          <w:szCs w:val="12"/>
          <w:lang w:val="x-none"/>
        </w:rPr>
      </w:pPr>
      <w:r w:rsidRPr="00663F9B">
        <w:rPr>
          <w:rFonts w:ascii="Times New Roman" w:eastAsia="Calibri" w:hAnsi="Times New Roman" w:cs="Times New Roman"/>
          <w:sz w:val="12"/>
          <w:szCs w:val="12"/>
          <w:lang w:val="x-none"/>
        </w:rPr>
        <w:lastRenderedPageBreak/>
        <w:t>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lang w:val="x-none"/>
        </w:rPr>
      </w:pPr>
      <w:r w:rsidRPr="00663F9B">
        <w:rPr>
          <w:rFonts w:ascii="Times New Roman" w:eastAsia="Calibri" w:hAnsi="Times New Roman" w:cs="Times New Roman"/>
          <w:i/>
          <w:sz w:val="12"/>
          <w:szCs w:val="12"/>
          <w:lang w:val="x-none"/>
        </w:rPr>
        <w:t>Воздействие на окружающую среду</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663F9B" w:rsidRPr="00663F9B" w:rsidRDefault="00663F9B" w:rsidP="006D5F74">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2.1.2 Краткий анализ существующего состояния системы теплоснабжения</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 xml:space="preserve">Характеристика системы </w:t>
      </w:r>
      <w:proofErr w:type="spellStart"/>
      <w:r w:rsidRPr="00663F9B">
        <w:rPr>
          <w:rFonts w:ascii="Times New Roman" w:eastAsia="Calibri" w:hAnsi="Times New Roman" w:cs="Times New Roman"/>
          <w:i/>
          <w:sz w:val="12"/>
          <w:szCs w:val="12"/>
        </w:rPr>
        <w:t>ресурсоснабжения</w:t>
      </w:r>
      <w:proofErr w:type="spellEnd"/>
      <w:r w:rsidRPr="00663F9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Протяженность тепловых сетей в городском поселении Суходол составляет 37,475 км в двухтрубном исчислении. На территории городского поселения находятся 4 отопительных котельных.</w:t>
      </w:r>
    </w:p>
    <w:p w:rsidR="00663F9B" w:rsidRPr="00663F9B" w:rsidRDefault="00663F9B" w:rsidP="006D5F74">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Сведения по объектам теплоснабжения  городского поселения Суходол представлены в таблице 1.</w:t>
      </w:r>
    </w:p>
    <w:p w:rsidR="00663F9B" w:rsidRPr="00E80209" w:rsidRDefault="00663F9B" w:rsidP="00E80209">
      <w:pPr>
        <w:tabs>
          <w:tab w:val="left" w:pos="284"/>
        </w:tabs>
        <w:spacing w:after="0" w:line="240" w:lineRule="auto"/>
        <w:jc w:val="center"/>
        <w:rPr>
          <w:rFonts w:ascii="Times New Roman" w:eastAsia="Calibri" w:hAnsi="Times New Roman" w:cs="Times New Roman"/>
          <w:b/>
          <w:sz w:val="12"/>
          <w:szCs w:val="12"/>
        </w:rPr>
      </w:pPr>
      <w:r w:rsidRPr="00E80209">
        <w:rPr>
          <w:rFonts w:ascii="Times New Roman" w:eastAsia="Calibri" w:hAnsi="Times New Roman" w:cs="Times New Roman"/>
          <w:b/>
          <w:sz w:val="12"/>
          <w:szCs w:val="12"/>
        </w:rPr>
        <w:t>Таблица 1</w:t>
      </w:r>
      <w:r w:rsidR="00E80209" w:rsidRPr="00E80209">
        <w:rPr>
          <w:rFonts w:ascii="Times New Roman" w:eastAsia="Calibri" w:hAnsi="Times New Roman" w:cs="Times New Roman"/>
          <w:b/>
          <w:sz w:val="12"/>
          <w:szCs w:val="12"/>
        </w:rPr>
        <w:t xml:space="preserve"> </w:t>
      </w:r>
      <w:r w:rsidRPr="00E80209">
        <w:rPr>
          <w:rFonts w:ascii="Times New Roman" w:eastAsia="Calibri" w:hAnsi="Times New Roman" w:cs="Times New Roman"/>
          <w:b/>
          <w:sz w:val="12"/>
          <w:szCs w:val="12"/>
        </w:rPr>
        <w:t>Сведения по объектам теплоснабжения</w:t>
      </w:r>
    </w:p>
    <w:tbl>
      <w:tblPr>
        <w:tblStyle w:val="af2"/>
        <w:tblW w:w="7513" w:type="dxa"/>
        <w:tblInd w:w="108" w:type="dxa"/>
        <w:tblLayout w:type="fixed"/>
        <w:tblLook w:val="04A0" w:firstRow="1" w:lastRow="0" w:firstColumn="1" w:lastColumn="0" w:noHBand="0" w:noVBand="1"/>
      </w:tblPr>
      <w:tblGrid>
        <w:gridCol w:w="782"/>
        <w:gridCol w:w="603"/>
        <w:gridCol w:w="598"/>
        <w:gridCol w:w="591"/>
        <w:gridCol w:w="583"/>
        <w:gridCol w:w="607"/>
        <w:gridCol w:w="487"/>
        <w:gridCol w:w="705"/>
        <w:gridCol w:w="431"/>
        <w:gridCol w:w="724"/>
        <w:gridCol w:w="616"/>
        <w:gridCol w:w="786"/>
      </w:tblGrid>
      <w:tr w:rsidR="00663F9B" w:rsidRPr="00663F9B" w:rsidTr="003A3558">
        <w:trPr>
          <w:trHeight w:val="20"/>
        </w:trPr>
        <w:tc>
          <w:tcPr>
            <w:tcW w:w="521" w:type="pct"/>
            <w:vMerge w:val="restar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Название котельной</w:t>
            </w:r>
          </w:p>
        </w:tc>
        <w:tc>
          <w:tcPr>
            <w:tcW w:w="3064" w:type="pct"/>
            <w:gridSpan w:val="8"/>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Договорная тепловая нагрузка, Гкал/час</w:t>
            </w:r>
          </w:p>
        </w:tc>
        <w:tc>
          <w:tcPr>
            <w:tcW w:w="1415" w:type="pct"/>
            <w:gridSpan w:val="3"/>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Итого по потребителям</w:t>
            </w:r>
          </w:p>
        </w:tc>
      </w:tr>
      <w:tr w:rsidR="00663F9B" w:rsidRPr="00663F9B" w:rsidTr="003A3558">
        <w:trPr>
          <w:trHeight w:val="20"/>
        </w:trPr>
        <w:tc>
          <w:tcPr>
            <w:tcW w:w="521" w:type="pct"/>
            <w:vMerge/>
            <w:hideMark/>
          </w:tcPr>
          <w:p w:rsidR="00663F9B" w:rsidRPr="003A3558" w:rsidRDefault="00663F9B" w:rsidP="003A3558">
            <w:pPr>
              <w:tabs>
                <w:tab w:val="left" w:pos="284"/>
              </w:tabs>
              <w:rPr>
                <w:rFonts w:ascii="Times New Roman" w:eastAsia="Calibri" w:hAnsi="Times New Roman" w:cs="Times New Roman"/>
                <w:sz w:val="12"/>
                <w:szCs w:val="12"/>
              </w:rPr>
            </w:pPr>
          </w:p>
        </w:tc>
        <w:tc>
          <w:tcPr>
            <w:tcW w:w="799" w:type="pct"/>
            <w:gridSpan w:val="2"/>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Жилой фонд</w:t>
            </w:r>
          </w:p>
        </w:tc>
        <w:tc>
          <w:tcPr>
            <w:tcW w:w="781" w:type="pct"/>
            <w:gridSpan w:val="2"/>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Объекты образования</w:t>
            </w:r>
          </w:p>
        </w:tc>
        <w:tc>
          <w:tcPr>
            <w:tcW w:w="728" w:type="pct"/>
            <w:gridSpan w:val="2"/>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Прочие объекты</w:t>
            </w:r>
          </w:p>
        </w:tc>
        <w:tc>
          <w:tcPr>
            <w:tcW w:w="755" w:type="pct"/>
            <w:gridSpan w:val="2"/>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Производство</w:t>
            </w:r>
          </w:p>
        </w:tc>
        <w:tc>
          <w:tcPr>
            <w:tcW w:w="892" w:type="pct"/>
            <w:gridSpan w:val="2"/>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Договорная тепловая нагрузка, Гкал/час</w:t>
            </w:r>
          </w:p>
        </w:tc>
        <w:tc>
          <w:tcPr>
            <w:tcW w:w="523" w:type="pct"/>
            <w:vMerge w:val="restar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Годовое потребление, Гкал/год</w:t>
            </w:r>
          </w:p>
        </w:tc>
      </w:tr>
      <w:tr w:rsidR="003A3558" w:rsidRPr="00663F9B" w:rsidTr="003A3558">
        <w:trPr>
          <w:trHeight w:val="20"/>
        </w:trPr>
        <w:tc>
          <w:tcPr>
            <w:tcW w:w="521" w:type="pct"/>
            <w:vMerge/>
            <w:hideMark/>
          </w:tcPr>
          <w:p w:rsidR="00663F9B" w:rsidRPr="003A3558" w:rsidRDefault="00663F9B" w:rsidP="003A3558">
            <w:pPr>
              <w:tabs>
                <w:tab w:val="left" w:pos="284"/>
              </w:tabs>
              <w:rPr>
                <w:rFonts w:ascii="Times New Roman" w:eastAsia="Calibri" w:hAnsi="Times New Roman" w:cs="Times New Roman"/>
                <w:sz w:val="12"/>
                <w:szCs w:val="12"/>
              </w:rPr>
            </w:pPr>
          </w:p>
        </w:tc>
        <w:tc>
          <w:tcPr>
            <w:tcW w:w="401"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Отопления</w:t>
            </w:r>
          </w:p>
        </w:tc>
        <w:tc>
          <w:tcPr>
            <w:tcW w:w="398"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ГВС</w:t>
            </w:r>
          </w:p>
        </w:tc>
        <w:tc>
          <w:tcPr>
            <w:tcW w:w="393"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Отопления</w:t>
            </w:r>
          </w:p>
        </w:tc>
        <w:tc>
          <w:tcPr>
            <w:tcW w:w="388"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ГВС</w:t>
            </w:r>
          </w:p>
        </w:tc>
        <w:tc>
          <w:tcPr>
            <w:tcW w:w="404"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Отопления</w:t>
            </w:r>
          </w:p>
        </w:tc>
        <w:tc>
          <w:tcPr>
            <w:tcW w:w="324"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ГВС</w:t>
            </w:r>
          </w:p>
        </w:tc>
        <w:tc>
          <w:tcPr>
            <w:tcW w:w="469"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Отопления</w:t>
            </w:r>
          </w:p>
        </w:tc>
        <w:tc>
          <w:tcPr>
            <w:tcW w:w="286"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ГВС</w:t>
            </w:r>
          </w:p>
        </w:tc>
        <w:tc>
          <w:tcPr>
            <w:tcW w:w="482"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Отопления</w:t>
            </w:r>
          </w:p>
        </w:tc>
        <w:tc>
          <w:tcPr>
            <w:tcW w:w="410"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ГВС</w:t>
            </w:r>
          </w:p>
        </w:tc>
        <w:tc>
          <w:tcPr>
            <w:tcW w:w="523" w:type="pct"/>
            <w:vMerge/>
            <w:hideMark/>
          </w:tcPr>
          <w:p w:rsidR="00663F9B" w:rsidRPr="003A3558" w:rsidRDefault="00663F9B" w:rsidP="003A3558">
            <w:pPr>
              <w:tabs>
                <w:tab w:val="left" w:pos="284"/>
              </w:tabs>
              <w:rPr>
                <w:rFonts w:ascii="Times New Roman" w:eastAsia="Calibri" w:hAnsi="Times New Roman" w:cs="Times New Roman"/>
                <w:sz w:val="12"/>
                <w:szCs w:val="12"/>
              </w:rPr>
            </w:pPr>
          </w:p>
        </w:tc>
      </w:tr>
      <w:tr w:rsidR="003A3558" w:rsidRPr="00663F9B" w:rsidTr="003A3558">
        <w:trPr>
          <w:trHeight w:val="20"/>
        </w:trPr>
        <w:tc>
          <w:tcPr>
            <w:tcW w:w="521"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Котельная 27,7 МВт</w:t>
            </w:r>
          </w:p>
        </w:tc>
        <w:tc>
          <w:tcPr>
            <w:tcW w:w="401"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9,099</w:t>
            </w:r>
          </w:p>
        </w:tc>
        <w:tc>
          <w:tcPr>
            <w:tcW w:w="39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1,534</w:t>
            </w:r>
          </w:p>
        </w:tc>
        <w:tc>
          <w:tcPr>
            <w:tcW w:w="39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0,426</w:t>
            </w:r>
          </w:p>
        </w:tc>
        <w:tc>
          <w:tcPr>
            <w:tcW w:w="38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0,024</w:t>
            </w:r>
          </w:p>
        </w:tc>
        <w:tc>
          <w:tcPr>
            <w:tcW w:w="40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2,037</w:t>
            </w:r>
          </w:p>
        </w:tc>
        <w:tc>
          <w:tcPr>
            <w:tcW w:w="32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0,076</w:t>
            </w:r>
          </w:p>
        </w:tc>
        <w:tc>
          <w:tcPr>
            <w:tcW w:w="469"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0,003</w:t>
            </w:r>
          </w:p>
        </w:tc>
        <w:tc>
          <w:tcPr>
            <w:tcW w:w="286"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482"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11,565</w:t>
            </w:r>
          </w:p>
        </w:tc>
        <w:tc>
          <w:tcPr>
            <w:tcW w:w="410"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1,634</w:t>
            </w:r>
          </w:p>
        </w:tc>
        <w:tc>
          <w:tcPr>
            <w:tcW w:w="52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39 787,13</w:t>
            </w:r>
          </w:p>
        </w:tc>
      </w:tr>
      <w:tr w:rsidR="003A3558" w:rsidRPr="00663F9B" w:rsidTr="003A3558">
        <w:trPr>
          <w:trHeight w:val="20"/>
        </w:trPr>
        <w:tc>
          <w:tcPr>
            <w:tcW w:w="521"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Модуль 7,2 МВт</w:t>
            </w:r>
          </w:p>
        </w:tc>
        <w:tc>
          <w:tcPr>
            <w:tcW w:w="401"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3,407</w:t>
            </w:r>
          </w:p>
        </w:tc>
        <w:tc>
          <w:tcPr>
            <w:tcW w:w="39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0,35</w:t>
            </w:r>
          </w:p>
        </w:tc>
        <w:tc>
          <w:tcPr>
            <w:tcW w:w="39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38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40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0,025</w:t>
            </w:r>
          </w:p>
        </w:tc>
        <w:tc>
          <w:tcPr>
            <w:tcW w:w="32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0,015</w:t>
            </w:r>
          </w:p>
        </w:tc>
        <w:tc>
          <w:tcPr>
            <w:tcW w:w="469"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0,165</w:t>
            </w:r>
          </w:p>
        </w:tc>
        <w:tc>
          <w:tcPr>
            <w:tcW w:w="286"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482"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3,597</w:t>
            </w:r>
          </w:p>
        </w:tc>
        <w:tc>
          <w:tcPr>
            <w:tcW w:w="410"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0,365</w:t>
            </w:r>
          </w:p>
        </w:tc>
        <w:tc>
          <w:tcPr>
            <w:tcW w:w="52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11 073</w:t>
            </w:r>
          </w:p>
        </w:tc>
      </w:tr>
      <w:tr w:rsidR="003A3558" w:rsidRPr="00663F9B" w:rsidTr="003A3558">
        <w:trPr>
          <w:trHeight w:val="20"/>
        </w:trPr>
        <w:tc>
          <w:tcPr>
            <w:tcW w:w="521" w:type="pc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Модуль 3,5 МВт</w:t>
            </w:r>
          </w:p>
        </w:tc>
        <w:tc>
          <w:tcPr>
            <w:tcW w:w="401"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0,792</w:t>
            </w:r>
          </w:p>
        </w:tc>
        <w:tc>
          <w:tcPr>
            <w:tcW w:w="39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0,116</w:t>
            </w:r>
          </w:p>
        </w:tc>
        <w:tc>
          <w:tcPr>
            <w:tcW w:w="39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0,029</w:t>
            </w:r>
          </w:p>
        </w:tc>
        <w:tc>
          <w:tcPr>
            <w:tcW w:w="388"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40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0,134</w:t>
            </w:r>
          </w:p>
        </w:tc>
        <w:tc>
          <w:tcPr>
            <w:tcW w:w="324"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0,001</w:t>
            </w:r>
          </w:p>
        </w:tc>
        <w:tc>
          <w:tcPr>
            <w:tcW w:w="469"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286"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w:t>
            </w:r>
          </w:p>
        </w:tc>
        <w:tc>
          <w:tcPr>
            <w:tcW w:w="482"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0,955</w:t>
            </w:r>
          </w:p>
        </w:tc>
        <w:tc>
          <w:tcPr>
            <w:tcW w:w="410"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0,117</w:t>
            </w:r>
          </w:p>
        </w:tc>
        <w:tc>
          <w:tcPr>
            <w:tcW w:w="523" w:type="pct"/>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3 147,53</w:t>
            </w:r>
          </w:p>
        </w:tc>
      </w:tr>
      <w:tr w:rsidR="003A3558" w:rsidRPr="00663F9B" w:rsidTr="003A3558">
        <w:trPr>
          <w:trHeight w:val="20"/>
        </w:trPr>
        <w:tc>
          <w:tcPr>
            <w:tcW w:w="521" w:type="pct"/>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Модуль 2,8 МВт</w:t>
            </w:r>
          </w:p>
        </w:tc>
        <w:tc>
          <w:tcPr>
            <w:tcW w:w="401"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0,240</w:t>
            </w:r>
          </w:p>
        </w:tc>
        <w:tc>
          <w:tcPr>
            <w:tcW w:w="398"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393"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388"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404"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324"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469"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286"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482"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410"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523" w:type="pc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1169.3</w:t>
            </w:r>
          </w:p>
        </w:tc>
      </w:tr>
    </w:tbl>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2. Основные  показатели  функционирования  систем коммунальной инфраструктуры  городского поселения Суходол.</w:t>
      </w:r>
    </w:p>
    <w:tbl>
      <w:tblPr>
        <w:tblStyle w:val="af2"/>
        <w:tblW w:w="7513" w:type="dxa"/>
        <w:tblInd w:w="108" w:type="dxa"/>
        <w:tblLayout w:type="fixed"/>
        <w:tblLook w:val="0000" w:firstRow="0" w:lastRow="0" w:firstColumn="0" w:lastColumn="0" w:noHBand="0" w:noVBand="0"/>
      </w:tblPr>
      <w:tblGrid>
        <w:gridCol w:w="5529"/>
        <w:gridCol w:w="567"/>
        <w:gridCol w:w="708"/>
        <w:gridCol w:w="709"/>
      </w:tblGrid>
      <w:tr w:rsidR="00663F9B" w:rsidRPr="00663F9B" w:rsidTr="003A3558">
        <w:trPr>
          <w:trHeight w:val="20"/>
        </w:trPr>
        <w:tc>
          <w:tcPr>
            <w:tcW w:w="5529" w:type="dxa"/>
            <w:vMerge w:val="restart"/>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Наименование показателей</w:t>
            </w:r>
          </w:p>
        </w:tc>
        <w:tc>
          <w:tcPr>
            <w:tcW w:w="1984" w:type="dxa"/>
            <w:gridSpan w:val="3"/>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Значение показателей</w:t>
            </w:r>
          </w:p>
        </w:tc>
      </w:tr>
      <w:tr w:rsidR="00663F9B" w:rsidRPr="00663F9B" w:rsidTr="003A3558">
        <w:trPr>
          <w:trHeight w:val="20"/>
        </w:trPr>
        <w:tc>
          <w:tcPr>
            <w:tcW w:w="5529" w:type="dxa"/>
            <w:vMerge/>
          </w:tcPr>
          <w:p w:rsidR="00663F9B" w:rsidRPr="003A3558" w:rsidRDefault="00663F9B" w:rsidP="003A3558">
            <w:pPr>
              <w:tabs>
                <w:tab w:val="left" w:pos="284"/>
              </w:tabs>
              <w:rPr>
                <w:rFonts w:ascii="Times New Roman" w:eastAsia="Calibri" w:hAnsi="Times New Roman" w:cs="Times New Roman"/>
                <w:sz w:val="12"/>
                <w:szCs w:val="12"/>
              </w:rPr>
            </w:pPr>
          </w:p>
        </w:tc>
        <w:tc>
          <w:tcPr>
            <w:tcW w:w="567"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2016г.</w:t>
            </w:r>
          </w:p>
        </w:tc>
        <w:tc>
          <w:tcPr>
            <w:tcW w:w="708"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2017г.</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2018г.</w:t>
            </w:r>
          </w:p>
        </w:tc>
      </w:tr>
      <w:tr w:rsidR="00663F9B" w:rsidRPr="00663F9B" w:rsidTr="003A3558">
        <w:trPr>
          <w:trHeight w:val="20"/>
        </w:trPr>
        <w:tc>
          <w:tcPr>
            <w:tcW w:w="552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Теплоснабжение</w:t>
            </w:r>
          </w:p>
        </w:tc>
        <w:tc>
          <w:tcPr>
            <w:tcW w:w="567"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8"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p>
        </w:tc>
      </w:tr>
      <w:tr w:rsidR="00663F9B" w:rsidRPr="00663F9B" w:rsidTr="003A3558">
        <w:trPr>
          <w:trHeight w:val="20"/>
        </w:trPr>
        <w:tc>
          <w:tcPr>
            <w:tcW w:w="552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Удельный вес протяженности тепловых сетей нуждающихся в замене в общем протяжении тепловых сетей (в двухтрубном исчислении)%</w:t>
            </w:r>
          </w:p>
        </w:tc>
        <w:tc>
          <w:tcPr>
            <w:tcW w:w="567"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72</w:t>
            </w:r>
          </w:p>
        </w:tc>
        <w:tc>
          <w:tcPr>
            <w:tcW w:w="708"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72</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65</w:t>
            </w:r>
          </w:p>
        </w:tc>
      </w:tr>
      <w:tr w:rsidR="00663F9B" w:rsidRPr="00663F9B" w:rsidTr="003A3558">
        <w:trPr>
          <w:trHeight w:val="20"/>
        </w:trPr>
        <w:tc>
          <w:tcPr>
            <w:tcW w:w="552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Потери тепловой энергии %</w:t>
            </w:r>
          </w:p>
        </w:tc>
        <w:tc>
          <w:tcPr>
            <w:tcW w:w="567"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10</w:t>
            </w:r>
          </w:p>
        </w:tc>
        <w:tc>
          <w:tcPr>
            <w:tcW w:w="708"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10</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8</w:t>
            </w:r>
          </w:p>
        </w:tc>
      </w:tr>
      <w:tr w:rsidR="00663F9B" w:rsidRPr="00663F9B" w:rsidTr="003A3558">
        <w:trPr>
          <w:trHeight w:val="20"/>
        </w:trPr>
        <w:tc>
          <w:tcPr>
            <w:tcW w:w="552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 xml:space="preserve">Аварийность </w:t>
            </w:r>
            <w:proofErr w:type="spellStart"/>
            <w:proofErr w:type="gramStart"/>
            <w:r w:rsidRPr="003A3558">
              <w:rPr>
                <w:rFonts w:ascii="Times New Roman" w:eastAsia="Calibri" w:hAnsi="Times New Roman" w:cs="Times New Roman"/>
                <w:sz w:val="12"/>
                <w:szCs w:val="12"/>
              </w:rPr>
              <w:t>ед</w:t>
            </w:r>
            <w:proofErr w:type="spellEnd"/>
            <w:proofErr w:type="gramEnd"/>
            <w:r w:rsidRPr="003A3558">
              <w:rPr>
                <w:rFonts w:ascii="Times New Roman" w:eastAsia="Calibri" w:hAnsi="Times New Roman" w:cs="Times New Roman"/>
                <w:sz w:val="12"/>
                <w:szCs w:val="12"/>
              </w:rPr>
              <w:t>/км. сети</w:t>
            </w:r>
          </w:p>
        </w:tc>
        <w:tc>
          <w:tcPr>
            <w:tcW w:w="567"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0,45</w:t>
            </w:r>
          </w:p>
        </w:tc>
        <w:tc>
          <w:tcPr>
            <w:tcW w:w="708"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0,45</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0,3</w:t>
            </w:r>
          </w:p>
        </w:tc>
      </w:tr>
    </w:tbl>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3. Динамика потребления населением товаров и услуг организаций коммунального комплекса</w:t>
      </w:r>
    </w:p>
    <w:tbl>
      <w:tblPr>
        <w:tblStyle w:val="af2"/>
        <w:tblW w:w="7513" w:type="dxa"/>
        <w:tblInd w:w="108" w:type="dxa"/>
        <w:tblLayout w:type="fixed"/>
        <w:tblLook w:val="0000" w:firstRow="0" w:lastRow="0" w:firstColumn="0" w:lastColumn="0" w:noHBand="0" w:noVBand="0"/>
      </w:tblPr>
      <w:tblGrid>
        <w:gridCol w:w="2980"/>
        <w:gridCol w:w="2265"/>
        <w:gridCol w:w="709"/>
        <w:gridCol w:w="709"/>
        <w:gridCol w:w="850"/>
      </w:tblGrid>
      <w:tr w:rsidR="00663F9B" w:rsidRPr="00663F9B" w:rsidTr="003A3558">
        <w:trPr>
          <w:trHeight w:val="20"/>
        </w:trPr>
        <w:tc>
          <w:tcPr>
            <w:tcW w:w="298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Наименование показателя</w:t>
            </w:r>
          </w:p>
        </w:tc>
        <w:tc>
          <w:tcPr>
            <w:tcW w:w="2265"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Ед. измерения</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2016</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2017</w:t>
            </w:r>
          </w:p>
        </w:tc>
        <w:tc>
          <w:tcPr>
            <w:tcW w:w="85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2018</w:t>
            </w:r>
          </w:p>
        </w:tc>
      </w:tr>
      <w:tr w:rsidR="00663F9B" w:rsidRPr="00663F9B" w:rsidTr="003A3558">
        <w:trPr>
          <w:trHeight w:val="20"/>
        </w:trPr>
        <w:tc>
          <w:tcPr>
            <w:tcW w:w="298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Теплоснабжение</w:t>
            </w:r>
          </w:p>
        </w:tc>
        <w:tc>
          <w:tcPr>
            <w:tcW w:w="2265"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850" w:type="dxa"/>
            <w:noWrap/>
          </w:tcPr>
          <w:p w:rsidR="00663F9B" w:rsidRPr="003A3558" w:rsidRDefault="00663F9B" w:rsidP="003A3558">
            <w:pPr>
              <w:tabs>
                <w:tab w:val="left" w:pos="284"/>
              </w:tabs>
              <w:rPr>
                <w:rFonts w:ascii="Times New Roman" w:eastAsia="Calibri" w:hAnsi="Times New Roman" w:cs="Times New Roman"/>
                <w:sz w:val="12"/>
                <w:szCs w:val="12"/>
              </w:rPr>
            </w:pPr>
          </w:p>
        </w:tc>
      </w:tr>
      <w:tr w:rsidR="00663F9B" w:rsidRPr="00663F9B" w:rsidTr="003A3558">
        <w:trPr>
          <w:trHeight w:val="20"/>
        </w:trPr>
        <w:tc>
          <w:tcPr>
            <w:tcW w:w="298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Удельное потребление на  отопление населения</w:t>
            </w:r>
          </w:p>
        </w:tc>
        <w:tc>
          <w:tcPr>
            <w:tcW w:w="2265"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 xml:space="preserve">Гкал/чел в </w:t>
            </w:r>
            <w:proofErr w:type="spellStart"/>
            <w:proofErr w:type="gramStart"/>
            <w:r w:rsidRPr="003A3558">
              <w:rPr>
                <w:rFonts w:ascii="Times New Roman" w:eastAsia="Calibri" w:hAnsi="Times New Roman" w:cs="Times New Roman"/>
                <w:sz w:val="12"/>
                <w:szCs w:val="12"/>
              </w:rPr>
              <w:t>мес</w:t>
            </w:r>
            <w:proofErr w:type="spellEnd"/>
            <w:proofErr w:type="gramEnd"/>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0,265</w:t>
            </w: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0,262</w:t>
            </w:r>
          </w:p>
        </w:tc>
        <w:tc>
          <w:tcPr>
            <w:tcW w:w="85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0,250</w:t>
            </w:r>
          </w:p>
        </w:tc>
      </w:tr>
      <w:tr w:rsidR="00663F9B" w:rsidRPr="00663F9B" w:rsidTr="003A3558">
        <w:trPr>
          <w:trHeight w:val="20"/>
        </w:trPr>
        <w:tc>
          <w:tcPr>
            <w:tcW w:w="298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Темп роста %</w:t>
            </w:r>
          </w:p>
        </w:tc>
        <w:tc>
          <w:tcPr>
            <w:tcW w:w="2265"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p>
        </w:tc>
        <w:tc>
          <w:tcPr>
            <w:tcW w:w="709"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-0,01</w:t>
            </w:r>
          </w:p>
        </w:tc>
        <w:tc>
          <w:tcPr>
            <w:tcW w:w="850" w:type="dxa"/>
            <w:noWrap/>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-0,06</w:t>
            </w:r>
          </w:p>
        </w:tc>
      </w:tr>
    </w:tbl>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качестве топлива котельные используют природный газ.</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При определении расчетных тепловых нагрузок приняты следующие климатические данные: - расчетная наружная температура воздуха  -30</w:t>
      </w:r>
      <w:proofErr w:type="gramStart"/>
      <w:r w:rsidRPr="00663F9B">
        <w:rPr>
          <w:rFonts w:ascii="Times New Roman" w:eastAsia="Calibri" w:hAnsi="Times New Roman" w:cs="Times New Roman"/>
          <w:sz w:val="12"/>
          <w:szCs w:val="12"/>
        </w:rPr>
        <w:t>°С</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продолжительность отопительного периода – 203 суток.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Доля поставки ресурса по приборам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Топливные ресурсы представлены в основном природным газом.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Надежность работы системы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lang w:val="x-none"/>
        </w:rPr>
      </w:pPr>
      <w:r w:rsidRPr="00663F9B">
        <w:rPr>
          <w:rFonts w:ascii="Times New Roman" w:eastAsia="Calibri" w:hAnsi="Times New Roman" w:cs="Times New Roman"/>
          <w:sz w:val="12"/>
          <w:szCs w:val="12"/>
          <w:lang w:val="x-none"/>
        </w:rPr>
        <w:t>Система характеризуется стабильной работой, аварийных участков сети нет. Ведется постоянное обслуживание и контроль за состоянием системы теплопроводов, сооружений и технических устройств на них.</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lang w:val="x-none"/>
        </w:rPr>
      </w:pPr>
      <w:r w:rsidRPr="00663F9B">
        <w:rPr>
          <w:rFonts w:ascii="Times New Roman" w:eastAsia="Calibri" w:hAnsi="Times New Roman" w:cs="Times New Roman"/>
          <w:i/>
          <w:sz w:val="12"/>
          <w:szCs w:val="12"/>
          <w:lang w:val="x-none"/>
        </w:rPr>
        <w:t>Воздействие на окружающую среду</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Тепловая сеть является экологически чистым сооружением, ввод ее в действие не оказывает существенного влияния на окружающую среду.</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Технические и технологические проблемы в системе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сверхнормативные потери ресурсов (тепловой энергии).</w:t>
      </w:r>
    </w:p>
    <w:p w:rsidR="00663F9B" w:rsidRPr="00663F9B" w:rsidRDefault="00663F9B" w:rsidP="003A3558">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2.1.3 Краткий анализ существующего состояния системы водоснабжения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настоящее время на территории городского поселения Суходол имеются 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 водоотведение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Структура системы водоснабжения зависит от многих факторов. </w:t>
      </w:r>
      <w:proofErr w:type="gramStart"/>
      <w:r w:rsidRPr="00663F9B">
        <w:rPr>
          <w:rFonts w:ascii="Times New Roman" w:eastAsia="Calibri" w:hAnsi="Times New Roman" w:cs="Times New Roman"/>
          <w:sz w:val="12"/>
          <w:szCs w:val="12"/>
        </w:rPr>
        <w:t>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roofErr w:type="gramEnd"/>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городском поселении Суходол структура системы водоснабжения состоит из следующих основных элементов: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водозаборных сооружений;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1 подъема, насосная станция 2, </w:t>
      </w:r>
      <w:proofErr w:type="spellStart"/>
      <w:r w:rsidRPr="00663F9B">
        <w:rPr>
          <w:rFonts w:ascii="Times New Roman" w:eastAsia="Calibri" w:hAnsi="Times New Roman" w:cs="Times New Roman"/>
          <w:sz w:val="12"/>
          <w:szCs w:val="12"/>
        </w:rPr>
        <w:t>фильтровально</w:t>
      </w:r>
      <w:proofErr w:type="spellEnd"/>
      <w:r w:rsidRPr="00663F9B">
        <w:rPr>
          <w:rFonts w:ascii="Times New Roman" w:eastAsia="Calibri" w:hAnsi="Times New Roman" w:cs="Times New Roman"/>
          <w:sz w:val="12"/>
          <w:szCs w:val="12"/>
        </w:rPr>
        <w:t>-насосная станция;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-резервуаров чистой воды, накапливающих и регулирующих запасы воды;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-водоводов и сети трубопроводов с </w:t>
      </w:r>
      <w:proofErr w:type="spellStart"/>
      <w:r w:rsidRPr="00663F9B">
        <w:rPr>
          <w:rFonts w:ascii="Times New Roman" w:eastAsia="Calibri" w:hAnsi="Times New Roman" w:cs="Times New Roman"/>
          <w:sz w:val="12"/>
          <w:szCs w:val="12"/>
        </w:rPr>
        <w:t>повысительными</w:t>
      </w:r>
      <w:proofErr w:type="spellEnd"/>
      <w:r w:rsidRPr="00663F9B">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Водозабор хозяйственно-питьевого назначения «Красноярка» - руслового типа,</w:t>
      </w:r>
      <w:r w:rsidR="003A3558">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 xml:space="preserve">расположен в среднем течении р. Сок на ее левом берегу </w:t>
      </w:r>
      <w:proofErr w:type="gramStart"/>
      <w:r w:rsidRPr="00663F9B">
        <w:rPr>
          <w:rFonts w:ascii="Times New Roman" w:eastAsia="Calibri" w:hAnsi="Times New Roman" w:cs="Times New Roman"/>
          <w:sz w:val="12"/>
          <w:szCs w:val="12"/>
        </w:rPr>
        <w:t>у</w:t>
      </w:r>
      <w:proofErr w:type="gramEnd"/>
      <w:r w:rsidRPr="00663F9B">
        <w:rPr>
          <w:rFonts w:ascii="Times New Roman" w:eastAsia="Calibri" w:hAnsi="Times New Roman" w:cs="Times New Roman"/>
          <w:sz w:val="12"/>
          <w:szCs w:val="12"/>
        </w:rPr>
        <w:t xml:space="preserve"> с. Красноярка. В состав водозабора входят три оголовка, расположенные в русле реки в 7-10 метров от берега. Оголовки оборудованы </w:t>
      </w:r>
      <w:proofErr w:type="spellStart"/>
      <w:r w:rsidRPr="00663F9B">
        <w:rPr>
          <w:rFonts w:ascii="Times New Roman" w:eastAsia="Calibri" w:hAnsi="Times New Roman" w:cs="Times New Roman"/>
          <w:sz w:val="12"/>
          <w:szCs w:val="12"/>
        </w:rPr>
        <w:t>рыбозащитными</w:t>
      </w:r>
      <w:proofErr w:type="spellEnd"/>
      <w:r w:rsidRPr="00663F9B">
        <w:rPr>
          <w:rFonts w:ascii="Times New Roman" w:eastAsia="Calibri" w:hAnsi="Times New Roman" w:cs="Times New Roman"/>
          <w:sz w:val="12"/>
          <w:szCs w:val="12"/>
        </w:rPr>
        <w:t xml:space="preserve"> устройствами РОП-175. Проектная производительность водозабора </w:t>
      </w:r>
      <w:r w:rsidRPr="00663F9B">
        <w:rPr>
          <w:rFonts w:ascii="Times New Roman" w:eastAsia="Calibri" w:hAnsi="Times New Roman" w:cs="Times New Roman"/>
          <w:b/>
          <w:bCs/>
          <w:sz w:val="12"/>
          <w:szCs w:val="12"/>
        </w:rPr>
        <w:t>18 000 м3/</w:t>
      </w:r>
      <w:proofErr w:type="spellStart"/>
      <w:r w:rsidRPr="00663F9B">
        <w:rPr>
          <w:rFonts w:ascii="Times New Roman" w:eastAsia="Calibri" w:hAnsi="Times New Roman" w:cs="Times New Roman"/>
          <w:b/>
          <w:bCs/>
          <w:sz w:val="12"/>
          <w:szCs w:val="12"/>
        </w:rPr>
        <w:t>сут</w:t>
      </w:r>
      <w:proofErr w:type="spellEnd"/>
      <w:r w:rsidRPr="00663F9B">
        <w:rPr>
          <w:rFonts w:ascii="Times New Roman" w:eastAsia="Calibri" w:hAnsi="Times New Roman" w:cs="Times New Roman"/>
          <w:sz w:val="12"/>
          <w:szCs w:val="12"/>
        </w:rPr>
        <w:t xml:space="preserve">, водозаборы оборудованы насосами марки WILO ASP. Вода подается на </w:t>
      </w:r>
      <w:proofErr w:type="spellStart"/>
      <w:r w:rsidRPr="00663F9B">
        <w:rPr>
          <w:rFonts w:ascii="Times New Roman" w:eastAsia="Calibri" w:hAnsi="Times New Roman" w:cs="Times New Roman"/>
          <w:sz w:val="12"/>
          <w:szCs w:val="12"/>
        </w:rPr>
        <w:t>водопроводно</w:t>
      </w:r>
      <w:proofErr w:type="spellEnd"/>
      <w:r w:rsidRPr="00663F9B">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поступает на </w:t>
      </w:r>
      <w:proofErr w:type="spellStart"/>
      <w:r w:rsidRPr="00663F9B">
        <w:rPr>
          <w:rFonts w:ascii="Times New Roman" w:eastAsia="Calibri" w:hAnsi="Times New Roman" w:cs="Times New Roman"/>
          <w:sz w:val="12"/>
          <w:szCs w:val="12"/>
        </w:rPr>
        <w:t>водопроводно</w:t>
      </w:r>
      <w:proofErr w:type="spellEnd"/>
      <w:r w:rsidRPr="00663F9B">
        <w:rPr>
          <w:rFonts w:ascii="Times New Roman" w:eastAsia="Calibri" w:hAnsi="Times New Roman" w:cs="Times New Roman"/>
          <w:sz w:val="12"/>
          <w:szCs w:val="12"/>
        </w:rPr>
        <w:t xml:space="preserve"> </w:t>
      </w:r>
      <w:proofErr w:type="gramStart"/>
      <w:r w:rsidRPr="00663F9B">
        <w:rPr>
          <w:rFonts w:ascii="Times New Roman" w:eastAsia="Calibri" w:hAnsi="Times New Roman" w:cs="Times New Roman"/>
          <w:sz w:val="12"/>
          <w:szCs w:val="12"/>
        </w:rPr>
        <w:t>–н</w:t>
      </w:r>
      <w:proofErr w:type="gramEnd"/>
      <w:r w:rsidRPr="00663F9B">
        <w:rPr>
          <w:rFonts w:ascii="Times New Roman" w:eastAsia="Calibri" w:hAnsi="Times New Roman" w:cs="Times New Roman"/>
          <w:sz w:val="12"/>
          <w:szCs w:val="12"/>
        </w:rPr>
        <w:t>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w:t>
      </w:r>
      <w:proofErr w:type="gramStart"/>
      <w:r w:rsidRPr="00663F9B">
        <w:rPr>
          <w:rFonts w:ascii="Times New Roman" w:eastAsia="Calibri" w:hAnsi="Times New Roman" w:cs="Times New Roman"/>
          <w:sz w:val="12"/>
          <w:szCs w:val="12"/>
        </w:rPr>
        <w:t>2</w:t>
      </w:r>
      <w:proofErr w:type="gramEnd"/>
      <w:r w:rsidRPr="00663F9B">
        <w:rPr>
          <w:rFonts w:ascii="Times New Roman" w:eastAsia="Calibri" w:hAnsi="Times New Roman" w:cs="Times New Roman"/>
          <w:sz w:val="12"/>
          <w:szCs w:val="12"/>
        </w:rPr>
        <w:t xml:space="preserve"> каждый – 2-я ступень очистки. Скоростные фильтры загружены кварцевым песком. После скоростных фильтров </w:t>
      </w:r>
      <w:r w:rsidRPr="00663F9B">
        <w:rPr>
          <w:rFonts w:ascii="Times New Roman" w:eastAsia="Calibri" w:hAnsi="Times New Roman" w:cs="Times New Roman"/>
          <w:sz w:val="12"/>
          <w:szCs w:val="12"/>
        </w:rPr>
        <w:lastRenderedPageBreak/>
        <w:t>очищенная вода по 2-м трубопроводам d325 мм поступает в резервуар чистой воды, где происходит процесс обеззараживания ее хлором. Производительность НФС составляет 12,0 тыс. куб. м/сутки. В состав НФС входят следующие сооружения и помещения: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входная камера с барабанными сетками и смесителем;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контактные осветлители;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spellStart"/>
      <w:r w:rsidRPr="00663F9B">
        <w:rPr>
          <w:rFonts w:ascii="Times New Roman" w:eastAsia="Calibri" w:hAnsi="Times New Roman" w:cs="Times New Roman"/>
          <w:sz w:val="12"/>
          <w:szCs w:val="12"/>
        </w:rPr>
        <w:t>реагентное</w:t>
      </w:r>
      <w:proofErr w:type="spellEnd"/>
      <w:r w:rsidRPr="00663F9B">
        <w:rPr>
          <w:rFonts w:ascii="Times New Roman" w:eastAsia="Calibri" w:hAnsi="Times New Roman" w:cs="Times New Roman"/>
          <w:sz w:val="12"/>
          <w:szCs w:val="12"/>
        </w:rPr>
        <w:t xml:space="preserve"> хозяйство с цехами коагулянта; </w:t>
      </w:r>
      <w:r w:rsidRPr="00663F9B">
        <w:rPr>
          <w:rFonts w:ascii="Times New Roman" w:eastAsia="Calibri" w:hAnsi="Times New Roman" w:cs="Times New Roman"/>
          <w:sz w:val="12"/>
          <w:szCs w:val="12"/>
        </w:rPr>
        <w:t></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хлораторная</w:t>
      </w:r>
      <w:proofErr w:type="spellEnd"/>
      <w:r>
        <w:rPr>
          <w:rFonts w:ascii="Times New Roman" w:eastAsia="Calibri" w:hAnsi="Times New Roman" w:cs="Times New Roman"/>
          <w:sz w:val="12"/>
          <w:szCs w:val="12"/>
        </w:rPr>
        <w:t xml:space="preserve">;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лаборатория.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Качество поставляемых ресурсов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Анализ качества воды из артезианских скважин осуществляется лабораторией </w:t>
      </w:r>
      <w:proofErr w:type="spellStart"/>
      <w:r w:rsidRPr="00663F9B">
        <w:rPr>
          <w:rFonts w:ascii="Times New Roman" w:eastAsia="Calibri" w:hAnsi="Times New Roman" w:cs="Times New Roman"/>
          <w:sz w:val="12"/>
          <w:szCs w:val="12"/>
        </w:rPr>
        <w:t>Роспотребнадзор</w:t>
      </w:r>
      <w:proofErr w:type="spellEnd"/>
      <w:r w:rsidRPr="00663F9B">
        <w:rPr>
          <w:rFonts w:ascii="Times New Roman" w:eastAsia="Calibri" w:hAnsi="Times New Roman" w:cs="Times New Roman"/>
          <w:sz w:val="12"/>
          <w:szCs w:val="12"/>
        </w:rPr>
        <w:t>, а из шахтных колодцев - Администрацией городского поселения  Суходол. Уровень жесткости воды не должен превышать 5-7 мг-</w:t>
      </w:r>
      <w:proofErr w:type="spellStart"/>
      <w:r w:rsidRPr="00663F9B">
        <w:rPr>
          <w:rFonts w:ascii="Times New Roman" w:eastAsia="Calibri" w:hAnsi="Times New Roman" w:cs="Times New Roman"/>
          <w:sz w:val="12"/>
          <w:szCs w:val="12"/>
        </w:rPr>
        <w:t>экв</w:t>
      </w:r>
      <w:proofErr w:type="spellEnd"/>
      <w:r w:rsidRPr="00663F9B">
        <w:rPr>
          <w:rFonts w:ascii="Times New Roman" w:eastAsia="Calibri" w:hAnsi="Times New Roman" w:cs="Times New Roman"/>
          <w:sz w:val="12"/>
          <w:szCs w:val="12"/>
        </w:rPr>
        <w:t xml:space="preserve"> на литр. В настоящее время показатель жесткости воды превышает уровень 14 мг-</w:t>
      </w:r>
      <w:proofErr w:type="spellStart"/>
      <w:r w:rsidRPr="00663F9B">
        <w:rPr>
          <w:rFonts w:ascii="Times New Roman" w:eastAsia="Calibri" w:hAnsi="Times New Roman" w:cs="Times New Roman"/>
          <w:sz w:val="12"/>
          <w:szCs w:val="12"/>
        </w:rPr>
        <w:t>экв</w:t>
      </w:r>
      <w:proofErr w:type="spellEnd"/>
      <w:r w:rsidRPr="00663F9B">
        <w:rPr>
          <w:rFonts w:ascii="Times New Roman" w:eastAsia="Calibri" w:hAnsi="Times New Roman" w:cs="Times New Roman"/>
          <w:sz w:val="12"/>
          <w:szCs w:val="12"/>
        </w:rPr>
        <w:t xml:space="preserve"> на литр. Показатель микробиологического несоответствия питьевой воды гигиеническим нормативам в 2015 году значительно выше, чем в аналогичный период 2014 года и составляет 10,0 % от общего количества исследованных проб.</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Воздействие на окружающую среду</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lang w:val="x-none"/>
        </w:rPr>
      </w:pPr>
      <w:r w:rsidRPr="00663F9B">
        <w:rPr>
          <w:rFonts w:ascii="Times New Roman" w:eastAsia="Calibri" w:hAnsi="Times New Roman" w:cs="Times New Roman"/>
          <w:sz w:val="12"/>
          <w:szCs w:val="12"/>
          <w:lang w:val="x-none"/>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 настоящее время на территории </w:t>
      </w:r>
      <w:proofErr w:type="gramStart"/>
      <w:r w:rsidRPr="00663F9B">
        <w:rPr>
          <w:rFonts w:ascii="Times New Roman" w:eastAsia="Calibri" w:hAnsi="Times New Roman" w:cs="Times New Roman"/>
          <w:sz w:val="12"/>
          <w:szCs w:val="12"/>
        </w:rPr>
        <w:t>городского</w:t>
      </w:r>
      <w:proofErr w:type="gramEnd"/>
      <w:r w:rsidRPr="00663F9B">
        <w:rPr>
          <w:rFonts w:ascii="Times New Roman" w:eastAsia="Calibri" w:hAnsi="Times New Roman" w:cs="Times New Roman"/>
          <w:sz w:val="12"/>
          <w:szCs w:val="12"/>
        </w:rPr>
        <w:t xml:space="preserve"> поселении Суходол имеются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 водоотведение п.г.т. Суходол. </w:t>
      </w:r>
      <w:r w:rsidRPr="00663F9B">
        <w:rPr>
          <w:rFonts w:ascii="Times New Roman" w:eastAsia="Calibri" w:hAnsi="Times New Roman" w:cs="Times New Roman"/>
          <w:sz w:val="12"/>
          <w:szCs w:val="12"/>
        </w:rPr>
        <w:tab/>
        <w:t>Численность работников основной деятельности предприятия  составляет 392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Поверхностный водозабор из р. Сок, скважина.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 В городском поселении Суходол структура системы водоснабжения состоит из следующих основных элементов: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-водозаборных сооружений;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663F9B">
        <w:rPr>
          <w:rFonts w:ascii="Times New Roman" w:eastAsia="Calibri" w:hAnsi="Times New Roman" w:cs="Times New Roman"/>
          <w:sz w:val="12"/>
          <w:szCs w:val="12"/>
        </w:rPr>
        <w:t>фильтровально</w:t>
      </w:r>
      <w:proofErr w:type="spellEnd"/>
      <w:r w:rsidRPr="00663F9B">
        <w:rPr>
          <w:rFonts w:ascii="Times New Roman" w:eastAsia="Calibri" w:hAnsi="Times New Roman" w:cs="Times New Roman"/>
          <w:sz w:val="12"/>
          <w:szCs w:val="12"/>
        </w:rPr>
        <w:t>-насосная станция;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резервуаров чистой воды, накапливающих и регулирующих запасы воды;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водоводов и сети трубопроводов с </w:t>
      </w:r>
      <w:proofErr w:type="spellStart"/>
      <w:r w:rsidRPr="00663F9B">
        <w:rPr>
          <w:rFonts w:ascii="Times New Roman" w:eastAsia="Calibri" w:hAnsi="Times New Roman" w:cs="Times New Roman"/>
          <w:sz w:val="12"/>
          <w:szCs w:val="12"/>
        </w:rPr>
        <w:t>повысительными</w:t>
      </w:r>
      <w:proofErr w:type="spellEnd"/>
      <w:r w:rsidRPr="00663F9B">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На текущий момент в Сергиевском районе в сфере водоснабжения существует единая гарантирующая организация </w:t>
      </w:r>
      <w:proofErr w:type="gramStart"/>
      <w:r w:rsidRPr="00663F9B">
        <w:rPr>
          <w:rFonts w:ascii="Times New Roman" w:eastAsia="Calibri" w:hAnsi="Times New Roman" w:cs="Times New Roman"/>
          <w:sz w:val="12"/>
          <w:szCs w:val="12"/>
        </w:rPr>
        <w:t>–О</w:t>
      </w:r>
      <w:proofErr w:type="gramEnd"/>
      <w:r w:rsidRPr="00663F9B">
        <w:rPr>
          <w:rFonts w:ascii="Times New Roman" w:eastAsia="Calibri" w:hAnsi="Times New Roman" w:cs="Times New Roman"/>
          <w:sz w:val="12"/>
          <w:szCs w:val="12"/>
        </w:rPr>
        <w:t>ОО «Сервисная Коммунальная Компания», тариф на питьевую воду с которой с 01.06.2015 г. Установлен в размере 35,5руб/м3.</w:t>
      </w:r>
    </w:p>
    <w:p w:rsidR="00663F9B" w:rsidRPr="00663F9B" w:rsidRDefault="00663F9B" w:rsidP="003A3558">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2.1.4 Краткий анализ существующего состояния системы водоотведения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 xml:space="preserve"> и характеристика системы </w:t>
      </w:r>
      <w:proofErr w:type="spellStart"/>
      <w:r w:rsidRPr="00663F9B">
        <w:rPr>
          <w:rFonts w:ascii="Times New Roman" w:eastAsia="Calibri" w:hAnsi="Times New Roman" w:cs="Times New Roman"/>
          <w:i/>
          <w:sz w:val="12"/>
          <w:szCs w:val="12"/>
        </w:rPr>
        <w:t>ресурсоснабжения</w:t>
      </w:r>
      <w:proofErr w:type="spellEnd"/>
      <w:r w:rsidRPr="00663F9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городском поселении Суходол имеется централизованный сбор и отвод сточных вод на малые очистные сооружения закрытого типа.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Другие населенные пункты поселения не имеют централизованного отвода бытовых и производственных сточных бод.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Канализационные очистные сооружения полной биологической очистки в естественных условиях имеют устаревшее оборудование. Нормативы, по которым они проект провались, не соответствуют современным требованиям, предъявляемым к очистке стоков. Технология очистки, применяемая на очистных сооружениях, рассчитана на очистку хозяйственно-бытовых стоков. Однако, стоки, поступающие на очистные сооружения, являются смешанными. Стоки после очистки не удовлетворяют ПДК для сброса в водоемы </w:t>
      </w:r>
      <w:proofErr w:type="spellStart"/>
      <w:r w:rsidRPr="00663F9B">
        <w:rPr>
          <w:rFonts w:ascii="Times New Roman" w:eastAsia="Calibri" w:hAnsi="Times New Roman" w:cs="Times New Roman"/>
          <w:sz w:val="12"/>
          <w:szCs w:val="12"/>
        </w:rPr>
        <w:t>рыбохозяйственного</w:t>
      </w:r>
      <w:proofErr w:type="spellEnd"/>
      <w:r w:rsidRPr="00663F9B">
        <w:rPr>
          <w:rFonts w:ascii="Times New Roman" w:eastAsia="Calibri" w:hAnsi="Times New Roman" w:cs="Times New Roman"/>
          <w:sz w:val="12"/>
          <w:szCs w:val="12"/>
        </w:rPr>
        <w:t xml:space="preserve"> назначения. Образующийся осадок не обрабатывается и не утилизируется.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gramStart"/>
      <w:r w:rsidRPr="00663F9B">
        <w:rPr>
          <w:rFonts w:ascii="Times New Roman" w:eastAsia="Calibri" w:hAnsi="Times New Roman" w:cs="Times New Roman"/>
          <w:sz w:val="12"/>
          <w:szCs w:val="12"/>
        </w:rPr>
        <w:t xml:space="preserve">Ввиду постоянного возрастания требований к качеству стоков, сбрасываемых после очистки в водные объект </w:t>
      </w:r>
      <w:proofErr w:type="spellStart"/>
      <w:r w:rsidRPr="00663F9B">
        <w:rPr>
          <w:rFonts w:ascii="Times New Roman" w:eastAsia="Calibri" w:hAnsi="Times New Roman" w:cs="Times New Roman"/>
          <w:sz w:val="12"/>
          <w:szCs w:val="12"/>
        </w:rPr>
        <w:t>рыбохозяйственного</w:t>
      </w:r>
      <w:proofErr w:type="spellEnd"/>
      <w:r w:rsidRPr="00663F9B">
        <w:rPr>
          <w:rFonts w:ascii="Times New Roman" w:eastAsia="Calibri" w:hAnsi="Times New Roman" w:cs="Times New Roman"/>
          <w:sz w:val="12"/>
          <w:szCs w:val="12"/>
        </w:rPr>
        <w:t xml:space="preserve"> назначения, необходимо внедрение новых технологий очистки стоков, реконструкция действующих канализационных сооружений со строительством узла обеззараживания, доочистки стоков и механического обезвоживания осадка.</w:t>
      </w:r>
      <w:proofErr w:type="gramEnd"/>
    </w:p>
    <w:p w:rsidR="00663F9B" w:rsidRPr="00663F9B" w:rsidRDefault="00663F9B" w:rsidP="003A3558">
      <w:pPr>
        <w:tabs>
          <w:tab w:val="left" w:pos="284"/>
        </w:tabs>
        <w:spacing w:after="0" w:line="240" w:lineRule="auto"/>
        <w:jc w:val="center"/>
        <w:rPr>
          <w:rFonts w:ascii="Times New Roman" w:eastAsia="Calibri" w:hAnsi="Times New Roman" w:cs="Times New Roman"/>
          <w:sz w:val="12"/>
          <w:szCs w:val="12"/>
        </w:rPr>
      </w:pPr>
      <w:r w:rsidRPr="00663F9B">
        <w:rPr>
          <w:rFonts w:ascii="Times New Roman" w:eastAsia="Calibri" w:hAnsi="Times New Roman" w:cs="Times New Roman"/>
          <w:b/>
          <w:i/>
          <w:sz w:val="12"/>
          <w:szCs w:val="12"/>
        </w:rPr>
        <w:t>2.1.5 Краткий анализ существующего состояния системы электроснабжения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Передачу  и  распределение  электрической  энергии в городском поселении Суходол осуществляют ЗАО «Самарская  Сетевая Компания»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Тариф на электроснабжение ПАО «Самараэнерго» составляет с 01.07.2015г по 30.06.2016г. - 3,44 </w:t>
      </w:r>
      <w:proofErr w:type="spellStart"/>
      <w:r w:rsidRPr="00663F9B">
        <w:rPr>
          <w:rFonts w:ascii="Times New Roman" w:eastAsia="Calibri" w:hAnsi="Times New Roman" w:cs="Times New Roman"/>
          <w:sz w:val="12"/>
          <w:szCs w:val="12"/>
        </w:rPr>
        <w:t>руб</w:t>
      </w:r>
      <w:proofErr w:type="spellEnd"/>
      <w:proofErr w:type="gramStart"/>
      <w:r w:rsidRPr="00663F9B">
        <w:rPr>
          <w:rFonts w:ascii="Times New Roman" w:eastAsia="Calibri" w:hAnsi="Times New Roman" w:cs="Times New Roman"/>
          <w:sz w:val="12"/>
          <w:szCs w:val="12"/>
        </w:rPr>
        <w:t xml:space="preserve"> .</w:t>
      </w:r>
      <w:proofErr w:type="gramEnd"/>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Технические и технологические проблемы в системе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достаточно высокий физический износ всех видов оборудования и сетей;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сверхнормативные потери энергоресурсов.</w:t>
      </w:r>
    </w:p>
    <w:p w:rsidR="00663F9B" w:rsidRPr="00663F9B" w:rsidRDefault="00663F9B" w:rsidP="003A3558">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2.1.6 Краткий анализ существующего состояния системы захоронения твердых бытовых отходов (ТБО)</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Основной проблемой городского поселения Суходол муниципального района Сергиевский является отсутствие полигона для захоронения ТБО. Бытовые отходы на территории сельского поселения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нет. Вывоз твердых бытовых отходов  осуществляется на полигон, расположенный за 8 км</w:t>
      </w:r>
      <w:proofErr w:type="gramStart"/>
      <w:r w:rsidRPr="00663F9B">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где осуществляется их захоронение.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 xml:space="preserve">Характеристика системы </w:t>
      </w:r>
      <w:proofErr w:type="spellStart"/>
      <w:r w:rsidRPr="00663F9B">
        <w:rPr>
          <w:rFonts w:ascii="Times New Roman" w:eastAsia="Calibri" w:hAnsi="Times New Roman" w:cs="Times New Roman"/>
          <w:i/>
          <w:sz w:val="12"/>
          <w:szCs w:val="12"/>
        </w:rPr>
        <w:t>ресурсоснабжения</w:t>
      </w:r>
      <w:proofErr w:type="spellEnd"/>
      <w:r w:rsidRPr="00663F9B">
        <w:rPr>
          <w:rFonts w:ascii="Times New Roman" w:eastAsia="Calibri" w:hAnsi="Times New Roman" w:cs="Times New Roman"/>
          <w:i/>
          <w:sz w:val="12"/>
          <w:szCs w:val="12"/>
        </w:rPr>
        <w:t xml:space="preserve"> (основные технические характеристики источников, сетей и других объектов системы)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Отходами 2 класса являются шлак плавки цветных металлов, отходы, содержащие свинец.</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Отходы 3 класса опасности - масла отработанные и отходы переработки сельскохозяйственной продукции.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Отходы 4 класса опасности-отходы животноводства, отходы деревообработки, осадок иловый очистки сооружений.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lastRenderedPageBreak/>
        <w:t>Специализированные предприятия, занимающиеся переработкой твердых бытовых отходов, отсутствуют.</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Балансы мощности и ресурса (с указанием производства, отпуска, потерь при передаче, конечного потребления ресурса по группам потребителей)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Норма образования отходов на одного жителя на территории городского поселения  Суходол 37,5 кг/чел.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Воздействие на окружающую среду</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-увеличение земельных площадей, занятых </w:t>
      </w:r>
      <w:proofErr w:type="gramStart"/>
      <w:r w:rsidRPr="00663F9B">
        <w:rPr>
          <w:rFonts w:ascii="Times New Roman" w:eastAsia="Calibri" w:hAnsi="Times New Roman" w:cs="Times New Roman"/>
          <w:sz w:val="12"/>
          <w:szCs w:val="12"/>
        </w:rPr>
        <w:t>на</w:t>
      </w:r>
      <w:proofErr w:type="gramEnd"/>
      <w:r w:rsidRPr="00663F9B">
        <w:rPr>
          <w:rFonts w:ascii="Times New Roman" w:eastAsia="Calibri" w:hAnsi="Times New Roman" w:cs="Times New Roman"/>
          <w:sz w:val="12"/>
          <w:szCs w:val="12"/>
        </w:rPr>
        <w:t xml:space="preserve"> </w:t>
      </w:r>
      <w:proofErr w:type="gramStart"/>
      <w:r w:rsidRPr="00663F9B">
        <w:rPr>
          <w:rFonts w:ascii="Times New Roman" w:eastAsia="Calibri" w:hAnsi="Times New Roman" w:cs="Times New Roman"/>
          <w:sz w:val="12"/>
          <w:szCs w:val="12"/>
        </w:rPr>
        <w:t>санкционированными</w:t>
      </w:r>
      <w:proofErr w:type="gramEnd"/>
      <w:r w:rsidRPr="00663F9B">
        <w:rPr>
          <w:rFonts w:ascii="Times New Roman" w:eastAsia="Calibri" w:hAnsi="Times New Roman" w:cs="Times New Roman"/>
          <w:sz w:val="12"/>
          <w:szCs w:val="12"/>
        </w:rPr>
        <w:t xml:space="preserve"> местами размещения отходов;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-загрязнение подземных и поверхностных вод, атмосферного воздуха продуктами разложения отходов;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-рост потенциальной опасности загрязнения окружающей среды токсичными отходами производства;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-существенно снижает показатели жизни населения региона.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Для поселения наиболее актуальна проблема обращения с твердыми отходами.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Тарифы, плата (тариф) за подключение (присоединение), структура себестоимости производства и транспорта ресурса</w:t>
      </w:r>
      <w:r w:rsidRPr="00663F9B">
        <w:rPr>
          <w:rFonts w:ascii="Times New Roman" w:eastAsia="Calibri" w:hAnsi="Times New Roman" w:cs="Times New Roman"/>
          <w:sz w:val="12"/>
          <w:szCs w:val="12"/>
        </w:rPr>
        <w:t xml:space="preserve">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Сбор платежей за вывоз ТБО с населения производится ООО «</w:t>
      </w:r>
      <w:proofErr w:type="spellStart"/>
      <w:r w:rsidRPr="00663F9B">
        <w:rPr>
          <w:rFonts w:ascii="Times New Roman" w:eastAsia="Calibri" w:hAnsi="Times New Roman" w:cs="Times New Roman"/>
          <w:sz w:val="12"/>
          <w:szCs w:val="12"/>
        </w:rPr>
        <w:t>Автотранссервис</w:t>
      </w:r>
      <w:proofErr w:type="spellEnd"/>
      <w:r w:rsidRPr="00663F9B">
        <w:rPr>
          <w:rFonts w:ascii="Times New Roman" w:eastAsia="Calibri" w:hAnsi="Times New Roman" w:cs="Times New Roman"/>
          <w:sz w:val="12"/>
          <w:szCs w:val="12"/>
        </w:rPr>
        <w:t>», осуществляющим вывоз ТБО. Финансирование работ по сбору и вывозу ТБО (несанкционированные свалки) осуществляется из средств бюджета поселения.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Технические и технологические проблемы в системе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663F9B">
        <w:rPr>
          <w:rFonts w:ascii="Times New Roman" w:eastAsia="Calibri" w:hAnsi="Times New Roman" w:cs="Times New Roman"/>
          <w:sz w:val="12"/>
          <w:szCs w:val="12"/>
        </w:rPr>
        <w:t>экологические проблемы, обусловленные влиянием отходов являются</w:t>
      </w:r>
      <w:proofErr w:type="gramEnd"/>
      <w:r w:rsidRPr="00663F9B">
        <w:rPr>
          <w:rFonts w:ascii="Times New Roman" w:eastAsia="Calibri" w:hAnsi="Times New Roman" w:cs="Times New Roman"/>
          <w:sz w:val="12"/>
          <w:szCs w:val="12"/>
        </w:rPr>
        <w:t xml:space="preserve"> приоритетными.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 необходимость замены контейнеров на модернизированные с крышками и на колесиках и увеличение количества контейнерных площадок в населенных пунктах.</w:t>
      </w:r>
    </w:p>
    <w:p w:rsidR="00663F9B" w:rsidRPr="00663F9B" w:rsidRDefault="00663F9B" w:rsidP="00663F9B">
      <w:pPr>
        <w:tabs>
          <w:tab w:val="left" w:pos="284"/>
        </w:tabs>
        <w:spacing w:after="0" w:line="240" w:lineRule="auto"/>
        <w:jc w:val="both"/>
        <w:rPr>
          <w:rFonts w:ascii="Times New Roman" w:eastAsia="Calibri" w:hAnsi="Times New Roman" w:cs="Times New Roman"/>
          <w:sz w:val="12"/>
          <w:szCs w:val="12"/>
        </w:rPr>
      </w:pPr>
    </w:p>
    <w:p w:rsid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lang w:val="es-ES_tradnl"/>
        </w:rPr>
        <w:t>Раздел 3. ПЕРСПЕКТИВЫ РАЗВИТИЯ МУНИЦИПАЛЬНОГО ОБРАЗОВАНИЯ И ПРОГНОЗ СПРОСА</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lang w:val="es-ES_tradnl"/>
        </w:rPr>
        <w:t xml:space="preserve"> НА КОММУНАЛЬНЫЕ РЕСУРСЫ</w:t>
      </w:r>
    </w:p>
    <w:p w:rsidR="003A3558" w:rsidRDefault="00663F9B" w:rsidP="003A3558">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 xml:space="preserve">3.1 Количественное определение перспективных показателей развития городского поселения Суходол </w:t>
      </w:r>
    </w:p>
    <w:p w:rsidR="00663F9B" w:rsidRPr="00663F9B" w:rsidRDefault="00663F9B" w:rsidP="003A3558">
      <w:pPr>
        <w:tabs>
          <w:tab w:val="left" w:pos="284"/>
        </w:tabs>
        <w:spacing w:after="0" w:line="240" w:lineRule="auto"/>
        <w:jc w:val="center"/>
        <w:rPr>
          <w:rFonts w:ascii="Times New Roman" w:eastAsia="Calibri" w:hAnsi="Times New Roman" w:cs="Times New Roman"/>
          <w:sz w:val="12"/>
          <w:szCs w:val="12"/>
        </w:rPr>
      </w:pPr>
      <w:r w:rsidRPr="00663F9B">
        <w:rPr>
          <w:rFonts w:ascii="Times New Roman" w:eastAsia="Calibri" w:hAnsi="Times New Roman" w:cs="Times New Roman"/>
          <w:b/>
          <w:i/>
          <w:sz w:val="12"/>
          <w:szCs w:val="12"/>
        </w:rPr>
        <w:t>Сергиевского района Самарской области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i/>
          <w:sz w:val="12"/>
          <w:szCs w:val="12"/>
        </w:rPr>
        <w:t>Перечень перспективных показателей включает:</w:t>
      </w:r>
      <w:r w:rsidRPr="00663F9B">
        <w:rPr>
          <w:rFonts w:ascii="Times New Roman" w:eastAsia="Calibri" w:hAnsi="Times New Roman" w:cs="Times New Roman"/>
          <w:sz w:val="12"/>
          <w:szCs w:val="12"/>
        </w:rPr>
        <w:t xml:space="preserve">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-демографическое развитие;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состояние жилищного фонда;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состояние коммунальной инфраструктуры;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i/>
          <w:sz w:val="12"/>
          <w:szCs w:val="12"/>
        </w:rPr>
      </w:pPr>
      <w:r w:rsidRPr="00663F9B">
        <w:rPr>
          <w:rFonts w:ascii="Times New Roman" w:eastAsia="Calibri" w:hAnsi="Times New Roman" w:cs="Times New Roman"/>
          <w:sz w:val="12"/>
          <w:szCs w:val="12"/>
        </w:rPr>
        <w:t>- потребление товаров и услуг организаций коммунального комплекса</w:t>
      </w:r>
      <w:r w:rsidRPr="00663F9B">
        <w:rPr>
          <w:rFonts w:ascii="Times New Roman" w:eastAsia="Calibri" w:hAnsi="Times New Roman" w:cs="Times New Roman"/>
          <w:b/>
          <w:i/>
          <w:sz w:val="12"/>
          <w:szCs w:val="12"/>
        </w:rPr>
        <w:t xml:space="preserve"> </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3.1. 1. Демографическое развитие городского поселения Суходол муниципального района Сергиевский.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Согласно существующим показателям динамика демографического развития городского поселения Суходол муниципального района Сергиевский характеризуется следующими показателями.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Население, его половозрастной состав. Демографическая ситуация.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 последним данным общая численность населения в городском поселении Суходол на 01.01.2016  года составляет 13526 человек.</w:t>
      </w:r>
    </w:p>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4. Показатели демографического развития городского поселения Суходол муниципального района Сергиевский.</w:t>
      </w:r>
    </w:p>
    <w:tbl>
      <w:tblPr>
        <w:tblStyle w:val="af2"/>
        <w:tblW w:w="0" w:type="auto"/>
        <w:tblInd w:w="108" w:type="dxa"/>
        <w:tblLook w:val="04A0" w:firstRow="1" w:lastRow="0" w:firstColumn="1" w:lastColumn="0" w:noHBand="0" w:noVBand="1"/>
      </w:tblPr>
      <w:tblGrid>
        <w:gridCol w:w="1931"/>
        <w:gridCol w:w="1898"/>
        <w:gridCol w:w="1896"/>
        <w:gridCol w:w="1788"/>
      </w:tblGrid>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Наименование показателя</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2013 год</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2014 год</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2015 год</w:t>
            </w:r>
          </w:p>
        </w:tc>
      </w:tr>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Родилось</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157</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174</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148</w:t>
            </w:r>
          </w:p>
        </w:tc>
      </w:tr>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Умерло</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167</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179</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172</w:t>
            </w:r>
          </w:p>
        </w:tc>
      </w:tr>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умерших на 100 человек</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1,24</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1,32</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1,27</w:t>
            </w:r>
          </w:p>
        </w:tc>
      </w:tr>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родившихся на 100 человек</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1,17</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1,28</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1,09</w:t>
            </w:r>
          </w:p>
        </w:tc>
      </w:tr>
      <w:tr w:rsidR="00663F9B" w:rsidRPr="00663F9B" w:rsidTr="003A3558">
        <w:tc>
          <w:tcPr>
            <w:tcW w:w="1931"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Миграционный прирост (убыль)</w:t>
            </w:r>
          </w:p>
        </w:tc>
        <w:tc>
          <w:tcPr>
            <w:tcW w:w="189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+186</w:t>
            </w:r>
          </w:p>
        </w:tc>
        <w:tc>
          <w:tcPr>
            <w:tcW w:w="1896"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-6</w:t>
            </w:r>
          </w:p>
        </w:tc>
        <w:tc>
          <w:tcPr>
            <w:tcW w:w="1788"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+9</w:t>
            </w:r>
          </w:p>
        </w:tc>
      </w:tr>
    </w:tbl>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Демографическая ситуация в городском поселении Суходол в 2015 году характеризуется снижением числа родившихся  и умерших, смертность превышает рождаемость, миграционный прирост составил 9 человек.</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3.1.2. Состояние жилищного фонда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Площадь жилого фонда городского поселения Суходол составляет 340950 кв. м, в </w:t>
      </w:r>
      <w:proofErr w:type="spellStart"/>
      <w:r w:rsidRPr="00663F9B">
        <w:rPr>
          <w:rFonts w:ascii="Times New Roman" w:eastAsia="Calibri" w:hAnsi="Times New Roman" w:cs="Times New Roman"/>
          <w:sz w:val="12"/>
          <w:szCs w:val="12"/>
        </w:rPr>
        <w:t>т.ч</w:t>
      </w:r>
      <w:proofErr w:type="spellEnd"/>
      <w:r w:rsidRPr="00663F9B">
        <w:rPr>
          <w:rFonts w:ascii="Times New Roman" w:eastAsia="Calibri" w:hAnsi="Times New Roman" w:cs="Times New Roman"/>
          <w:sz w:val="12"/>
          <w:szCs w:val="12"/>
        </w:rPr>
        <w:t xml:space="preserve">. муниципальный жилой фонд – 29030 кв. м.,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Доля частного жилья- 89,7 %,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Муниципального- 8,5 %.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 каждого жителя городского поселения Суходол приходится 25,2 м</w:t>
      </w:r>
      <w:proofErr w:type="gramStart"/>
      <w:r w:rsidRPr="00663F9B">
        <w:rPr>
          <w:rFonts w:ascii="Times New Roman" w:eastAsia="Calibri" w:hAnsi="Times New Roman" w:cs="Times New Roman"/>
          <w:sz w:val="12"/>
          <w:szCs w:val="12"/>
        </w:rPr>
        <w:t>2</w:t>
      </w:r>
      <w:proofErr w:type="gramEnd"/>
      <w:r w:rsidRPr="00663F9B">
        <w:rPr>
          <w:rFonts w:ascii="Times New Roman" w:eastAsia="Calibri" w:hAnsi="Times New Roman" w:cs="Times New Roman"/>
          <w:sz w:val="12"/>
          <w:szCs w:val="12"/>
        </w:rPr>
        <w:t xml:space="preserve"> общей площади. В  очереди  на улучшение жилищных условий стоит 65 семей по различным программам.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Средства на улучшение жилья поступают из федерального и областного бюджета и выделяются гражданам на строительство и приобретение жилья до 70% от стоимости построенного или приобретённого жилья в виде безвозмездных субсидий. За счёт муниципального бюджета строительство не ведётся.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Динамика строительства объектов жилищной сферы на период до 2018 года неразрывно связана с современным состоянием жилищной сферы городского поселения Суходол муниципального района Сергиевский.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Перспективное жилищное строительство в городском поселении Суходол муниципального района Сергиевский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Развитие зоны застройки индивидуальными жилыми домами и зоны застройки малоэтажными жилыми домами (до 4-х этажей) в городском поселении Суходол, предусматривается за счет уплотнения существующей застройки и освоения свободных территорий. Площадь земельных участков в проекте установлена в размере 0,06  – 0,15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Количество человек в семье на I очередь и расчетный срок принято – 3,0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 xml:space="preserve">п.г.т. </w:t>
      </w:r>
      <w:r w:rsidRPr="00663F9B">
        <w:rPr>
          <w:rFonts w:ascii="Times New Roman" w:eastAsia="Calibri" w:hAnsi="Times New Roman" w:cs="Times New Roman"/>
          <w:b/>
          <w:bCs/>
          <w:sz w:val="12"/>
          <w:szCs w:val="12"/>
        </w:rPr>
        <w:t>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 xml:space="preserve">Развитие зоны застройки малоэтажными жилыми домами </w:t>
      </w:r>
      <w:r w:rsidRPr="00663F9B">
        <w:rPr>
          <w:rFonts w:ascii="Times New Roman" w:eastAsia="Calibri" w:hAnsi="Times New Roman" w:cs="Times New Roman"/>
          <w:sz w:val="12"/>
          <w:szCs w:val="12"/>
        </w:rPr>
        <w:t>(до 4-х этажей) на 1 очередь строительства:</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663F9B" w:rsidRPr="00663F9B">
        <w:rPr>
          <w:rFonts w:ascii="Times New Roman" w:eastAsia="Calibri" w:hAnsi="Times New Roman" w:cs="Times New Roman"/>
          <w:sz w:val="12"/>
          <w:szCs w:val="12"/>
        </w:rPr>
        <w:t>Реконструкция кварталов</w:t>
      </w:r>
      <w:proofErr w:type="gramStart"/>
      <w:r w:rsidR="00663F9B" w:rsidRPr="00663F9B">
        <w:rPr>
          <w:rFonts w:ascii="Times New Roman" w:eastAsia="Calibri" w:hAnsi="Times New Roman" w:cs="Times New Roman"/>
          <w:sz w:val="12"/>
          <w:szCs w:val="12"/>
        </w:rPr>
        <w:t xml:space="preserve"> А</w:t>
      </w:r>
      <w:proofErr w:type="gramEnd"/>
      <w:r w:rsidR="00663F9B" w:rsidRPr="00663F9B">
        <w:rPr>
          <w:rFonts w:ascii="Times New Roman" w:eastAsia="Calibri" w:hAnsi="Times New Roman" w:cs="Times New Roman"/>
          <w:sz w:val="12"/>
          <w:szCs w:val="12"/>
        </w:rPr>
        <w:t>, Б, В, Г по ул. Мира, ул. Спортивная, ул. Молодогвардейская, ул. Пионерская, ул. Парковая, ул. Победы.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Строительство трехэтажных многоквартирных жилых зданий – 25 ед. Ориентировочно общая площадь жилого фонда составит 23700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Плотность  застройки - 145-160 чел/</w:t>
      </w:r>
      <w:proofErr w:type="gramStart"/>
      <w:r w:rsidRPr="00663F9B">
        <w:rPr>
          <w:rFonts w:ascii="Times New Roman" w:eastAsia="Calibri" w:hAnsi="Times New Roman" w:cs="Times New Roman"/>
          <w:sz w:val="12"/>
          <w:szCs w:val="12"/>
        </w:rPr>
        <w:t>га</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численность населения составит 790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5,04 га.</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63F9B" w:rsidRPr="00663F9B">
        <w:rPr>
          <w:rFonts w:ascii="Times New Roman" w:eastAsia="Calibri" w:hAnsi="Times New Roman" w:cs="Times New Roman"/>
          <w:sz w:val="12"/>
          <w:szCs w:val="12"/>
        </w:rPr>
        <w:t xml:space="preserve">Строительство трехэтажного многоквартирного жилого дома по </w:t>
      </w:r>
      <w:proofErr w:type="spellStart"/>
      <w:r w:rsidR="00663F9B" w:rsidRPr="00663F9B">
        <w:rPr>
          <w:rFonts w:ascii="Times New Roman" w:eastAsia="Calibri" w:hAnsi="Times New Roman" w:cs="Times New Roman"/>
          <w:sz w:val="12"/>
          <w:szCs w:val="12"/>
        </w:rPr>
        <w:t>ул</w:t>
      </w:r>
      <w:proofErr w:type="gramStart"/>
      <w:r w:rsidR="00663F9B" w:rsidRPr="00663F9B">
        <w:rPr>
          <w:rFonts w:ascii="Times New Roman" w:eastAsia="Calibri" w:hAnsi="Times New Roman" w:cs="Times New Roman"/>
          <w:sz w:val="12"/>
          <w:szCs w:val="12"/>
        </w:rPr>
        <w:t>.М</w:t>
      </w:r>
      <w:proofErr w:type="gramEnd"/>
      <w:r w:rsidR="00663F9B" w:rsidRPr="00663F9B">
        <w:rPr>
          <w:rFonts w:ascii="Times New Roman" w:eastAsia="Calibri" w:hAnsi="Times New Roman" w:cs="Times New Roman"/>
          <w:sz w:val="12"/>
          <w:szCs w:val="12"/>
        </w:rPr>
        <w:t>ира</w:t>
      </w:r>
      <w:proofErr w:type="spellEnd"/>
      <w:r w:rsidR="00663F9B" w:rsidRPr="00663F9B">
        <w:rPr>
          <w:rFonts w:ascii="Times New Roman" w:eastAsia="Calibri" w:hAnsi="Times New Roman" w:cs="Times New Roman"/>
          <w:sz w:val="12"/>
          <w:szCs w:val="12"/>
        </w:rPr>
        <w:t>. Ориентировочно общая площадь жилого фонда составит 1200 м</w:t>
      </w:r>
      <w:proofErr w:type="gramStart"/>
      <w:r w:rsidR="00663F9B" w:rsidRPr="00663F9B">
        <w:rPr>
          <w:rFonts w:ascii="Times New Roman" w:eastAsia="Calibri" w:hAnsi="Times New Roman" w:cs="Times New Roman"/>
          <w:sz w:val="12"/>
          <w:szCs w:val="12"/>
          <w:vertAlign w:val="superscript"/>
        </w:rPr>
        <w:t>2</w:t>
      </w:r>
      <w:proofErr w:type="gramEnd"/>
      <w:r w:rsidR="00663F9B"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Количество квартир – 22 ед.</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численность населения составит 48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lastRenderedPageBreak/>
        <w:t>Площадь проектируемой территории – 0,2222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 xml:space="preserve">Всего: площадь </w:t>
      </w:r>
      <w:proofErr w:type="gramStart"/>
      <w:r w:rsidRPr="00663F9B">
        <w:rPr>
          <w:rFonts w:ascii="Times New Roman" w:eastAsia="Calibri" w:hAnsi="Times New Roman" w:cs="Times New Roman"/>
          <w:i/>
          <w:sz w:val="12"/>
          <w:szCs w:val="12"/>
        </w:rPr>
        <w:t>проектируемой</w:t>
      </w:r>
      <w:proofErr w:type="gramEnd"/>
      <w:r w:rsidRPr="00663F9B">
        <w:rPr>
          <w:rFonts w:ascii="Times New Roman" w:eastAsia="Calibri" w:hAnsi="Times New Roman" w:cs="Times New Roman"/>
          <w:i/>
          <w:sz w:val="12"/>
          <w:szCs w:val="12"/>
        </w:rPr>
        <w:t xml:space="preserve"> территория – 6,6667 га; ориентировочно общая площадь жилого фонда – 27488,8 кв.м; расчётная численность населения - 940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Развитие зоны застройки индивидуальными жилыми домами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По программе «Переселения граждан из ветхого и аварийного жилья» предусматривается </w:t>
      </w:r>
      <w:r w:rsidRPr="00663F9B">
        <w:rPr>
          <w:rFonts w:ascii="Times New Roman" w:eastAsia="Calibri" w:hAnsi="Times New Roman" w:cs="Times New Roman"/>
          <w:sz w:val="12"/>
          <w:szCs w:val="12"/>
          <w:u w:val="single"/>
        </w:rPr>
        <w:t>реконструкция жилого квартала</w:t>
      </w:r>
      <w:r w:rsidRPr="00663F9B">
        <w:rPr>
          <w:rFonts w:ascii="Times New Roman" w:eastAsia="Calibri" w:hAnsi="Times New Roman" w:cs="Times New Roman"/>
          <w:sz w:val="12"/>
          <w:szCs w:val="12"/>
        </w:rPr>
        <w:t xml:space="preserve"> между ул. Пушкина и ул. Спортивная. Планируется снос 5-ти ветхих жилых домов и строительство усадебной застройки.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21 индивидуального жилого дома;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составляет – 3150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численность населения составит 63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3,2903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u w:val="single"/>
        </w:rPr>
      </w:pPr>
      <w:r w:rsidRPr="00663F9B">
        <w:rPr>
          <w:rFonts w:ascii="Times New Roman" w:eastAsia="Calibri" w:hAnsi="Times New Roman" w:cs="Times New Roman"/>
          <w:i/>
          <w:sz w:val="12"/>
          <w:szCs w:val="12"/>
          <w:u w:val="single"/>
        </w:rPr>
        <w:t>За счет уплотнения существующей застройки планируется строительство</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 В северо-восточной части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 ул. Суслова - 14 усадебных участков;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1,793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14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составит - 2100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- 42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 В юго-западной части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по ул. Чапаева, ул. Мира – 8 </w:t>
      </w:r>
      <w:proofErr w:type="gramStart"/>
      <w:r w:rsidRPr="00663F9B">
        <w:rPr>
          <w:rFonts w:ascii="Times New Roman" w:eastAsia="Calibri" w:hAnsi="Times New Roman" w:cs="Times New Roman"/>
          <w:sz w:val="12"/>
          <w:szCs w:val="12"/>
        </w:rPr>
        <w:t>усадебных</w:t>
      </w:r>
      <w:proofErr w:type="gramEnd"/>
      <w:r w:rsidRPr="00663F9B">
        <w:rPr>
          <w:rFonts w:ascii="Times New Roman" w:eastAsia="Calibri" w:hAnsi="Times New Roman" w:cs="Times New Roman"/>
          <w:sz w:val="12"/>
          <w:szCs w:val="12"/>
        </w:rPr>
        <w:t xml:space="preserve"> участка.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1,5062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8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составит - 1200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- 24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i/>
          <w:sz w:val="12"/>
          <w:szCs w:val="12"/>
        </w:rPr>
        <w:t>- В южной части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по ул. </w:t>
      </w:r>
      <w:proofErr w:type="gramStart"/>
      <w:r w:rsidRPr="00663F9B">
        <w:rPr>
          <w:rFonts w:ascii="Times New Roman" w:eastAsia="Calibri" w:hAnsi="Times New Roman" w:cs="Times New Roman"/>
          <w:sz w:val="12"/>
          <w:szCs w:val="12"/>
        </w:rPr>
        <w:t>Садовая</w:t>
      </w:r>
      <w:proofErr w:type="gramEnd"/>
      <w:r w:rsidRPr="00663F9B">
        <w:rPr>
          <w:rFonts w:ascii="Times New Roman" w:eastAsia="Calibri" w:hAnsi="Times New Roman" w:cs="Times New Roman"/>
          <w:sz w:val="12"/>
          <w:szCs w:val="12"/>
        </w:rPr>
        <w:t xml:space="preserve"> – 30 усадебных участка.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3,2058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30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составит - 4500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- 90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i/>
          <w:sz w:val="12"/>
          <w:szCs w:val="12"/>
        </w:rPr>
        <w:t xml:space="preserve">Итого за </w:t>
      </w:r>
      <w:r w:rsidRPr="00663F9B">
        <w:rPr>
          <w:rFonts w:ascii="Times New Roman" w:eastAsia="Calibri" w:hAnsi="Times New Roman" w:cs="Times New Roman"/>
          <w:b/>
          <w:bCs/>
          <w:i/>
          <w:sz w:val="12"/>
          <w:szCs w:val="12"/>
        </w:rPr>
        <w:t xml:space="preserve">счет уплотнения существующей застройки </w:t>
      </w:r>
      <w:r w:rsidRPr="00663F9B">
        <w:rPr>
          <w:rFonts w:ascii="Times New Roman" w:eastAsia="Calibri" w:hAnsi="Times New Roman" w:cs="Times New Roman"/>
          <w:i/>
          <w:sz w:val="12"/>
          <w:szCs w:val="12"/>
        </w:rPr>
        <w:t xml:space="preserve">планируется </w:t>
      </w:r>
      <w:r w:rsidRPr="00663F9B">
        <w:rPr>
          <w:rFonts w:ascii="Times New Roman" w:eastAsia="Calibri" w:hAnsi="Times New Roman" w:cs="Times New Roman"/>
          <w:bCs/>
          <w:i/>
          <w:sz w:val="12"/>
          <w:szCs w:val="12"/>
        </w:rPr>
        <w:t xml:space="preserve">размещение </w:t>
      </w:r>
      <w:r w:rsidRPr="00663F9B">
        <w:rPr>
          <w:rFonts w:ascii="Times New Roman" w:eastAsia="Calibri" w:hAnsi="Times New Roman" w:cs="Times New Roman"/>
          <w:i/>
          <w:sz w:val="12"/>
          <w:szCs w:val="12"/>
        </w:rPr>
        <w:t>– 72 усадебных участков.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Площадь проектируемой территории – 9,7953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Ориентировочно общая площадь жилого фонда усадебной застройки, составит – 10 800 м</w:t>
      </w:r>
      <w:proofErr w:type="gramStart"/>
      <w:r w:rsidRPr="00663F9B">
        <w:rPr>
          <w:rFonts w:ascii="Times New Roman" w:eastAsia="Calibri" w:hAnsi="Times New Roman" w:cs="Times New Roman"/>
          <w:i/>
          <w:sz w:val="12"/>
          <w:szCs w:val="12"/>
          <w:vertAlign w:val="superscript"/>
        </w:rPr>
        <w:t>2</w:t>
      </w:r>
      <w:proofErr w:type="gramEnd"/>
      <w:r w:rsidRPr="00663F9B">
        <w:rPr>
          <w:rFonts w:ascii="Times New Roman" w:eastAsia="Calibri" w:hAnsi="Times New Roman" w:cs="Times New Roman"/>
          <w:i/>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Расчётная численность населения ориентировочно составит – 216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663F9B">
        <w:rPr>
          <w:rFonts w:ascii="Times New Roman" w:eastAsia="Calibri" w:hAnsi="Times New Roman" w:cs="Times New Roman"/>
          <w:i/>
          <w:iCs/>
          <w:sz w:val="12"/>
          <w:szCs w:val="12"/>
          <w:u w:val="single"/>
          <w:lang w:val="x-none"/>
        </w:rPr>
        <w:t>На свободных территориях</w:t>
      </w:r>
      <w:r w:rsidRPr="00663F9B">
        <w:rPr>
          <w:rFonts w:ascii="Times New Roman" w:eastAsia="Calibri" w:hAnsi="Times New Roman" w:cs="Times New Roman"/>
          <w:i/>
          <w:sz w:val="12"/>
          <w:szCs w:val="12"/>
          <w:u w:val="single"/>
          <w:lang w:val="x-none"/>
        </w:rPr>
        <w:t xml:space="preserve"> в границах населенного пункта </w:t>
      </w:r>
      <w:r w:rsidRPr="00663F9B">
        <w:rPr>
          <w:rFonts w:ascii="Times New Roman" w:eastAsia="Calibri" w:hAnsi="Times New Roman" w:cs="Times New Roman"/>
          <w:bCs/>
          <w:i/>
          <w:sz w:val="12"/>
          <w:szCs w:val="12"/>
          <w:u w:val="single"/>
          <w:lang w:val="x-none"/>
        </w:rPr>
        <w:t>планируется</w:t>
      </w:r>
      <w:r w:rsidRPr="00663F9B">
        <w:rPr>
          <w:rFonts w:ascii="Times New Roman" w:eastAsia="Calibri" w:hAnsi="Times New Roman" w:cs="Times New Roman"/>
          <w:i/>
          <w:sz w:val="12"/>
          <w:szCs w:val="12"/>
          <w:u w:val="single"/>
          <w:lang w:val="x-none"/>
        </w:rPr>
        <w:t xml:space="preserve"> </w:t>
      </w:r>
      <w:r w:rsidRPr="00663F9B">
        <w:rPr>
          <w:rFonts w:ascii="Times New Roman" w:eastAsia="Calibri" w:hAnsi="Times New Roman" w:cs="Times New Roman"/>
          <w:bCs/>
          <w:i/>
          <w:sz w:val="12"/>
          <w:szCs w:val="12"/>
          <w:u w:val="single"/>
          <w:lang w:val="x-none"/>
        </w:rPr>
        <w:t>строительство</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№1</w:t>
      </w:r>
      <w:r w:rsidRPr="00663F9B">
        <w:rPr>
          <w:rFonts w:ascii="Times New Roman" w:eastAsia="Calibri" w:hAnsi="Times New Roman" w:cs="Times New Roman"/>
          <w:sz w:val="12"/>
          <w:szCs w:val="12"/>
        </w:rPr>
        <w:t xml:space="preserve"> расположена в северо-восточной части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10,8766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7,7002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62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составит – 9300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- 186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№2</w:t>
      </w:r>
      <w:r w:rsidRPr="00663F9B">
        <w:rPr>
          <w:rFonts w:ascii="Times New Roman" w:eastAsia="Calibri" w:hAnsi="Times New Roman" w:cs="Times New Roman"/>
          <w:sz w:val="12"/>
          <w:szCs w:val="12"/>
        </w:rPr>
        <w:t xml:space="preserve"> расположена в западной части п.г.т. Суходол между ул. </w:t>
      </w:r>
      <w:proofErr w:type="spellStart"/>
      <w:r w:rsidRPr="00663F9B">
        <w:rPr>
          <w:rFonts w:ascii="Times New Roman" w:eastAsia="Calibri" w:hAnsi="Times New Roman" w:cs="Times New Roman"/>
          <w:sz w:val="12"/>
          <w:szCs w:val="12"/>
        </w:rPr>
        <w:t>Нежинская</w:t>
      </w:r>
      <w:proofErr w:type="spellEnd"/>
      <w:r w:rsidRPr="00663F9B">
        <w:rPr>
          <w:rFonts w:ascii="Times New Roman" w:eastAsia="Calibri" w:hAnsi="Times New Roman" w:cs="Times New Roman"/>
          <w:sz w:val="12"/>
          <w:szCs w:val="12"/>
        </w:rPr>
        <w:t xml:space="preserve"> и ул. Солнечная.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12,8446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9,9012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97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усадебной застройки; составит - 14550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-291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№3</w:t>
      </w:r>
      <w:r w:rsidRPr="00663F9B">
        <w:rPr>
          <w:rFonts w:ascii="Times New Roman" w:eastAsia="Calibri" w:hAnsi="Times New Roman" w:cs="Times New Roman"/>
          <w:sz w:val="12"/>
          <w:szCs w:val="12"/>
        </w:rPr>
        <w:t xml:space="preserve"> расположена в северо-западной части п.г.т. Суходол между ул. </w:t>
      </w:r>
      <w:proofErr w:type="spellStart"/>
      <w:r w:rsidRPr="00663F9B">
        <w:rPr>
          <w:rFonts w:ascii="Times New Roman" w:eastAsia="Calibri" w:hAnsi="Times New Roman" w:cs="Times New Roman"/>
          <w:sz w:val="12"/>
          <w:szCs w:val="12"/>
        </w:rPr>
        <w:t>Нежинская</w:t>
      </w:r>
      <w:proofErr w:type="spellEnd"/>
      <w:r w:rsidRPr="00663F9B">
        <w:rPr>
          <w:rFonts w:ascii="Times New Roman" w:eastAsia="Calibri" w:hAnsi="Times New Roman" w:cs="Times New Roman"/>
          <w:sz w:val="12"/>
          <w:szCs w:val="12"/>
        </w:rPr>
        <w:t xml:space="preserve"> и </w:t>
      </w:r>
      <w:proofErr w:type="spellStart"/>
      <w:r w:rsidRPr="00663F9B">
        <w:rPr>
          <w:rFonts w:ascii="Times New Roman" w:eastAsia="Calibri" w:hAnsi="Times New Roman" w:cs="Times New Roman"/>
          <w:sz w:val="12"/>
          <w:szCs w:val="12"/>
        </w:rPr>
        <w:t>ул</w:t>
      </w:r>
      <w:proofErr w:type="gramStart"/>
      <w:r w:rsidRPr="00663F9B">
        <w:rPr>
          <w:rFonts w:ascii="Times New Roman" w:eastAsia="Calibri" w:hAnsi="Times New Roman" w:cs="Times New Roman"/>
          <w:sz w:val="12"/>
          <w:szCs w:val="12"/>
        </w:rPr>
        <w:t>.С</w:t>
      </w:r>
      <w:proofErr w:type="gramEnd"/>
      <w:r w:rsidRPr="00663F9B">
        <w:rPr>
          <w:rFonts w:ascii="Times New Roman" w:eastAsia="Calibri" w:hAnsi="Times New Roman" w:cs="Times New Roman"/>
          <w:sz w:val="12"/>
          <w:szCs w:val="12"/>
        </w:rPr>
        <w:t>еверная</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9,5460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6,586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65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усадебной застройки; составит - 9750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- 195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№4</w:t>
      </w:r>
      <w:r w:rsidRPr="00663F9B">
        <w:rPr>
          <w:rFonts w:ascii="Times New Roman" w:eastAsia="Calibri" w:hAnsi="Times New Roman" w:cs="Times New Roman"/>
          <w:sz w:val="12"/>
          <w:szCs w:val="12"/>
        </w:rPr>
        <w:t xml:space="preserve"> расположена в западной части п.г.т. Суходол между ул. Суворова и ул. Солнечная.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5,4470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4,5092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39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усадебной застройки; составит - 5850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- 117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№5</w:t>
      </w:r>
      <w:r w:rsidRPr="00663F9B">
        <w:rPr>
          <w:rFonts w:ascii="Times New Roman" w:eastAsia="Calibri" w:hAnsi="Times New Roman" w:cs="Times New Roman"/>
          <w:sz w:val="12"/>
          <w:szCs w:val="12"/>
        </w:rPr>
        <w:t xml:space="preserve"> расположена в западной части п.г.т. Суходол между ул. Школьная и ул. Суворова.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4,9297га;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3,8084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34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усадебной застройки; составит - 5100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- 102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ПЛОЩАДКА №6</w:t>
      </w:r>
      <w:r w:rsidRPr="00663F9B">
        <w:rPr>
          <w:rFonts w:ascii="Times New Roman" w:eastAsia="Calibri" w:hAnsi="Times New Roman" w:cs="Times New Roman"/>
          <w:sz w:val="12"/>
          <w:szCs w:val="12"/>
        </w:rPr>
        <w:t xml:space="preserve"> расположена в южной части п.г.т.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проектируемой территории – 5,7497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территории под жилую застройку – 4,4403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Планируется размещение 39 индивидуальных жилых домов;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Ориентировочно общая площадь жилого фонда усадебной застройки; составит - 5850 м</w:t>
      </w:r>
      <w:proofErr w:type="gramStart"/>
      <w:r w:rsidRPr="00663F9B">
        <w:rPr>
          <w:rFonts w:ascii="Times New Roman" w:eastAsia="Calibri" w:hAnsi="Times New Roman" w:cs="Times New Roman"/>
          <w:sz w:val="12"/>
          <w:szCs w:val="12"/>
          <w:vertAlign w:val="superscript"/>
        </w:rPr>
        <w:t>2</w:t>
      </w:r>
      <w:proofErr w:type="gram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Расчётная численность населения ориентировочно составит - 117 чел.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b/>
          <w:i/>
          <w:iCs/>
          <w:sz w:val="12"/>
          <w:szCs w:val="12"/>
        </w:rPr>
        <w:t>Всего на свободных территориях</w:t>
      </w:r>
      <w:r w:rsidRPr="00663F9B">
        <w:rPr>
          <w:rFonts w:ascii="Times New Roman" w:eastAsia="Calibri" w:hAnsi="Times New Roman" w:cs="Times New Roman"/>
          <w:b/>
          <w:i/>
          <w:sz w:val="12"/>
          <w:szCs w:val="12"/>
        </w:rPr>
        <w:t xml:space="preserve"> в границах п.г.т. Суходол</w:t>
      </w:r>
      <w:r w:rsidRPr="00663F9B">
        <w:rPr>
          <w:rFonts w:ascii="Times New Roman" w:eastAsia="Calibri" w:hAnsi="Times New Roman" w:cs="Times New Roman"/>
          <w:i/>
          <w:sz w:val="12"/>
          <w:szCs w:val="12"/>
        </w:rPr>
        <w:t xml:space="preserve"> планируется </w:t>
      </w:r>
      <w:r w:rsidRPr="00663F9B">
        <w:rPr>
          <w:rFonts w:ascii="Times New Roman" w:eastAsia="Calibri" w:hAnsi="Times New Roman" w:cs="Times New Roman"/>
          <w:bCs/>
          <w:i/>
          <w:sz w:val="12"/>
          <w:szCs w:val="12"/>
        </w:rPr>
        <w:t xml:space="preserve">размещение </w:t>
      </w:r>
      <w:r w:rsidRPr="00663F9B">
        <w:rPr>
          <w:rFonts w:ascii="Times New Roman" w:eastAsia="Calibri" w:hAnsi="Times New Roman" w:cs="Times New Roman"/>
          <w:i/>
          <w:sz w:val="12"/>
          <w:szCs w:val="12"/>
        </w:rPr>
        <w:t>– 336 усадебных участков.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Площадь проектируемой территории – 36,9453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Ориентировочно общая площадь жилого фонда усадебной застройки, составит – 50 400  м</w:t>
      </w:r>
      <w:proofErr w:type="gramStart"/>
      <w:r w:rsidRPr="00663F9B">
        <w:rPr>
          <w:rFonts w:ascii="Times New Roman" w:eastAsia="Calibri" w:hAnsi="Times New Roman" w:cs="Times New Roman"/>
          <w:i/>
          <w:sz w:val="12"/>
          <w:szCs w:val="12"/>
          <w:vertAlign w:val="superscript"/>
        </w:rPr>
        <w:t>2</w:t>
      </w:r>
      <w:proofErr w:type="gramEnd"/>
      <w:r w:rsidRPr="00663F9B">
        <w:rPr>
          <w:rFonts w:ascii="Times New Roman" w:eastAsia="Calibri" w:hAnsi="Times New Roman" w:cs="Times New Roman"/>
          <w:i/>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i/>
          <w:sz w:val="12"/>
          <w:szCs w:val="12"/>
        </w:rPr>
        <w:t>Расчётная численность населения ориентировочно составит – 1008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u w:val="single"/>
          <w:lang w:val="x-none"/>
        </w:rPr>
      </w:pPr>
      <w:r w:rsidRPr="00663F9B">
        <w:rPr>
          <w:rFonts w:ascii="Times New Roman" w:eastAsia="Calibri" w:hAnsi="Times New Roman" w:cs="Times New Roman"/>
          <w:i/>
          <w:sz w:val="12"/>
          <w:szCs w:val="12"/>
          <w:u w:val="single"/>
          <w:lang w:val="x-none"/>
        </w:rPr>
        <w:t xml:space="preserve">За счет замены ветхого жилого фонда на территории </w:t>
      </w:r>
      <w:proofErr w:type="spellStart"/>
      <w:r w:rsidRPr="00663F9B">
        <w:rPr>
          <w:rFonts w:ascii="Times New Roman" w:eastAsia="Calibri" w:hAnsi="Times New Roman" w:cs="Times New Roman"/>
          <w:i/>
          <w:sz w:val="12"/>
          <w:szCs w:val="12"/>
          <w:u w:val="single"/>
          <w:lang w:val="x-none"/>
        </w:rPr>
        <w:t>г.п</w:t>
      </w:r>
      <w:proofErr w:type="spellEnd"/>
      <w:r w:rsidRPr="00663F9B">
        <w:rPr>
          <w:rFonts w:ascii="Times New Roman" w:eastAsia="Calibri" w:hAnsi="Times New Roman" w:cs="Times New Roman"/>
          <w:i/>
          <w:sz w:val="12"/>
          <w:szCs w:val="12"/>
          <w:u w:val="single"/>
          <w:lang w:val="x-none"/>
        </w:rPr>
        <w:t>.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i/>
          <w:sz w:val="12"/>
          <w:szCs w:val="12"/>
        </w:rPr>
      </w:pPr>
      <w:r w:rsidRPr="00663F9B">
        <w:rPr>
          <w:rFonts w:ascii="Times New Roman" w:eastAsia="Calibri" w:hAnsi="Times New Roman" w:cs="Times New Roman"/>
          <w:sz w:val="12"/>
          <w:szCs w:val="12"/>
        </w:rPr>
        <w:lastRenderedPageBreak/>
        <w:t xml:space="preserve">Предусматривается плановая замена ветхого и аварийного жилищного фонда по техническому состоянию (износ более 70%), По данным БТИ общей площадью </w:t>
      </w:r>
      <w:r w:rsidRPr="00663F9B">
        <w:rPr>
          <w:rFonts w:ascii="Times New Roman" w:eastAsia="Calibri" w:hAnsi="Times New Roman" w:cs="Times New Roman"/>
          <w:b/>
          <w:sz w:val="12"/>
          <w:szCs w:val="12"/>
        </w:rPr>
        <w:t>17797,5 м</w:t>
      </w:r>
      <w:proofErr w:type="gramStart"/>
      <w:r w:rsidRPr="00663F9B">
        <w:rPr>
          <w:rFonts w:ascii="Times New Roman" w:eastAsia="Calibri" w:hAnsi="Times New Roman" w:cs="Times New Roman"/>
          <w:b/>
          <w:sz w:val="12"/>
          <w:szCs w:val="12"/>
          <w:vertAlign w:val="superscript"/>
        </w:rPr>
        <w:t>2</w:t>
      </w:r>
      <w:proofErr w:type="gramEnd"/>
      <w:r w:rsidRPr="00663F9B">
        <w:rPr>
          <w:rFonts w:ascii="Times New Roman" w:eastAsia="Calibri" w:hAnsi="Times New Roman" w:cs="Times New Roman"/>
          <w:sz w:val="12"/>
          <w:szCs w:val="12"/>
        </w:rPr>
        <w:t>. Замена аварийного жилого фонда произойдет постепенно на своих территориях, с соблюдением целевого назначения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 территории городского поселения Суходол работают крупные предприятия: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-ООО «</w:t>
      </w:r>
      <w:proofErr w:type="gramStart"/>
      <w:r w:rsidRPr="00663F9B">
        <w:rPr>
          <w:rFonts w:ascii="Times New Roman" w:eastAsia="Calibri" w:hAnsi="Times New Roman" w:cs="Times New Roman"/>
          <w:sz w:val="12"/>
          <w:szCs w:val="12"/>
        </w:rPr>
        <w:t>Транспорт-Отрадный</w:t>
      </w:r>
      <w:proofErr w:type="gramEnd"/>
      <w:r w:rsidRPr="00663F9B">
        <w:rPr>
          <w:rFonts w:ascii="Times New Roman" w:eastAsia="Calibri" w:hAnsi="Times New Roman" w:cs="Times New Roman"/>
          <w:sz w:val="12"/>
          <w:szCs w:val="12"/>
        </w:rPr>
        <w:t xml:space="preserve"> -2»;</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-ОАО «</w:t>
      </w:r>
      <w:proofErr w:type="spellStart"/>
      <w:r w:rsidRPr="00663F9B">
        <w:rPr>
          <w:rFonts w:ascii="Times New Roman" w:eastAsia="Calibri" w:hAnsi="Times New Roman" w:cs="Times New Roman"/>
          <w:sz w:val="12"/>
          <w:szCs w:val="12"/>
        </w:rPr>
        <w:t>Самараинвестнефть</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ООО «УРС-Самара»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w:t>
      </w:r>
      <w:proofErr w:type="spellStart"/>
      <w:r w:rsidRPr="00663F9B">
        <w:rPr>
          <w:rFonts w:ascii="Times New Roman" w:eastAsia="Calibri" w:hAnsi="Times New Roman" w:cs="Times New Roman"/>
          <w:sz w:val="12"/>
          <w:szCs w:val="12"/>
        </w:rPr>
        <w:t>Сергиевское</w:t>
      </w:r>
      <w:proofErr w:type="spellEnd"/>
      <w:r w:rsidRPr="00663F9B">
        <w:rPr>
          <w:rFonts w:ascii="Times New Roman" w:eastAsia="Calibri" w:hAnsi="Times New Roman" w:cs="Times New Roman"/>
          <w:sz w:val="12"/>
          <w:szCs w:val="12"/>
        </w:rPr>
        <w:t xml:space="preserve"> ЛПУ МГ</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ООО «</w:t>
      </w:r>
      <w:proofErr w:type="spellStart"/>
      <w:r w:rsidRPr="00663F9B">
        <w:rPr>
          <w:rFonts w:ascii="Times New Roman" w:eastAsia="Calibri" w:hAnsi="Times New Roman" w:cs="Times New Roman"/>
          <w:sz w:val="12"/>
          <w:szCs w:val="12"/>
        </w:rPr>
        <w:t>ТрансСервис</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-ООО «</w:t>
      </w:r>
      <w:proofErr w:type="spellStart"/>
      <w:r w:rsidRPr="00663F9B">
        <w:rPr>
          <w:rFonts w:ascii="Times New Roman" w:eastAsia="Calibri" w:hAnsi="Times New Roman" w:cs="Times New Roman"/>
          <w:sz w:val="12"/>
          <w:szCs w:val="12"/>
        </w:rPr>
        <w:t>Автотранссервис</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ООО «</w:t>
      </w:r>
      <w:proofErr w:type="spellStart"/>
      <w:r w:rsidRPr="00663F9B">
        <w:rPr>
          <w:rFonts w:ascii="Times New Roman" w:eastAsia="Calibri" w:hAnsi="Times New Roman" w:cs="Times New Roman"/>
          <w:sz w:val="12"/>
          <w:szCs w:val="12"/>
        </w:rPr>
        <w:t>Серноводский</w:t>
      </w:r>
      <w:proofErr w:type="spellEnd"/>
      <w:r w:rsidRPr="00663F9B">
        <w:rPr>
          <w:rFonts w:ascii="Times New Roman" w:eastAsia="Calibri" w:hAnsi="Times New Roman" w:cs="Times New Roman"/>
          <w:sz w:val="12"/>
          <w:szCs w:val="12"/>
        </w:rPr>
        <w:t xml:space="preserve"> элеватор»;</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-ООО «</w:t>
      </w:r>
      <w:proofErr w:type="spellStart"/>
      <w:r w:rsidRPr="00663F9B">
        <w:rPr>
          <w:rFonts w:ascii="Times New Roman" w:eastAsia="Calibri" w:hAnsi="Times New Roman" w:cs="Times New Roman"/>
          <w:sz w:val="12"/>
          <w:szCs w:val="12"/>
        </w:rPr>
        <w:t>Самаранефтегаз</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ОАО «</w:t>
      </w:r>
      <w:proofErr w:type="spellStart"/>
      <w:r w:rsidRPr="00663F9B">
        <w:rPr>
          <w:rFonts w:ascii="Times New Roman" w:eastAsia="Calibri" w:hAnsi="Times New Roman" w:cs="Times New Roman"/>
          <w:sz w:val="12"/>
          <w:szCs w:val="12"/>
        </w:rPr>
        <w:t>Сургутское</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-ООО «Буровые технологии»;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Cs/>
          <w:sz w:val="12"/>
          <w:szCs w:val="12"/>
        </w:rPr>
      </w:pPr>
      <w:r w:rsidRPr="00663F9B">
        <w:rPr>
          <w:rFonts w:ascii="Times New Roman" w:eastAsia="Calibri" w:hAnsi="Times New Roman" w:cs="Times New Roman"/>
          <w:sz w:val="12"/>
          <w:szCs w:val="12"/>
        </w:rPr>
        <w:t>- ООО «</w:t>
      </w:r>
      <w:proofErr w:type="spellStart"/>
      <w:r w:rsidRPr="00663F9B">
        <w:rPr>
          <w:rFonts w:ascii="Times New Roman" w:eastAsia="Calibri" w:hAnsi="Times New Roman" w:cs="Times New Roman"/>
          <w:sz w:val="12"/>
          <w:szCs w:val="12"/>
        </w:rPr>
        <w:t>Самараремашсервис</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jc w:val="center"/>
        <w:rPr>
          <w:rFonts w:ascii="Times New Roman" w:eastAsia="Calibri" w:hAnsi="Times New Roman" w:cs="Times New Roman"/>
          <w:b/>
          <w:i/>
          <w:sz w:val="12"/>
          <w:szCs w:val="12"/>
        </w:rPr>
      </w:pPr>
      <w:r w:rsidRPr="00663F9B">
        <w:rPr>
          <w:rFonts w:ascii="Times New Roman" w:eastAsia="Calibri" w:hAnsi="Times New Roman" w:cs="Times New Roman"/>
          <w:b/>
          <w:i/>
          <w:sz w:val="12"/>
          <w:szCs w:val="12"/>
        </w:rPr>
        <w:t>3.2 Прогноз спроса на коммунальные ресурсы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lang w:val="x-none"/>
        </w:rPr>
      </w:pPr>
      <w:r w:rsidRPr="00663F9B">
        <w:rPr>
          <w:rFonts w:ascii="Times New Roman" w:eastAsia="Calibri" w:hAnsi="Times New Roman" w:cs="Times New Roman"/>
          <w:sz w:val="12"/>
          <w:szCs w:val="12"/>
          <w:lang w:val="x-none"/>
        </w:rPr>
        <w:t xml:space="preserve">Наряду с прогнозами территориального развития населенного пункта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sz w:val="12"/>
          <w:szCs w:val="12"/>
        </w:rPr>
        <w:t>Электроснабжение</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Существующие мощности объектов энергетики имеют достаточный запас мощности для удовлетворения потребности всех потребителей электроэнергии</w:t>
      </w:r>
      <w:proofErr w:type="gramStart"/>
      <w:r w:rsidRPr="00663F9B">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 xml:space="preserve">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2018года и на перспективу до 2025 года, планируется увеличение потребления электроэнергии по сравнению с уровнем 2015 года.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Теплоснабжение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Протяженность тепловых сетей в городском поселении Суходол  составляет 37,745 км в двухтрубном исчислении. На территории городского поселения находятся 4 центральных отопительных котельных.</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Увеличение присоединяемой нагрузки строительством новых котельных для теплоснабжения объектов социальной сферы, вновь построенных.</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Cs/>
          <w:sz w:val="12"/>
          <w:szCs w:val="12"/>
        </w:rPr>
      </w:pPr>
      <w:r w:rsidRPr="00663F9B">
        <w:rPr>
          <w:rFonts w:ascii="Times New Roman" w:eastAsia="Calibri" w:hAnsi="Times New Roman" w:cs="Times New Roman"/>
          <w:sz w:val="12"/>
          <w:szCs w:val="12"/>
        </w:rPr>
        <w:t xml:space="preserve">Установленная мощность котельного оборудования на котельных достаточна для обеспечения теплом всех потребителей. Необходимо проводить реконструкцию и модернизацию существующих котельных и тепловых сетей. Увеличение нагрузки на существующие котельные не предполагается.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bCs/>
          <w:sz w:val="12"/>
          <w:szCs w:val="12"/>
        </w:rPr>
      </w:pPr>
      <w:r w:rsidRPr="00663F9B">
        <w:rPr>
          <w:rFonts w:ascii="Times New Roman" w:eastAsia="Calibri" w:hAnsi="Times New Roman" w:cs="Times New Roman"/>
          <w:b/>
          <w:bCs/>
          <w:sz w:val="12"/>
          <w:szCs w:val="12"/>
        </w:rPr>
        <w:t>Холодное водоснабжение и водоотведение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 настоящее время на территории городского поселении Суходол имеются централизованные системы водоснабжения и водоотведения. Водоснабжение осуществляется из поверхностного водозабора и 2-х артезианских скважин, осуществляющих водоснабжение микрорайона «Плодосовхоз». Объекты систем водоснабжения и водоотведения являются муниципальной собственностью района и эксплуатируются следующим предприятием: ООО «Сервисная Коммунальная Компания» - водоснабжение и водоотведение п.г.т.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Суходол. Численность работников основной деятельности предприятия составляет 392 человека.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Поверхностный водозабор из р. Сок, скважина.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городском поселении Суходол структура системы водоснабжения состоит из следующих основных элементов: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-водозаборных сооружений;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-водоподъемных сооружений, т.е. насосных станций, подающих воду к очистным сооружениям насосная станция I подъема, насосные станции II, </w:t>
      </w:r>
      <w:proofErr w:type="spellStart"/>
      <w:r w:rsidRPr="00663F9B">
        <w:rPr>
          <w:rFonts w:ascii="Times New Roman" w:eastAsia="Calibri" w:hAnsi="Times New Roman" w:cs="Times New Roman"/>
          <w:sz w:val="12"/>
          <w:szCs w:val="12"/>
        </w:rPr>
        <w:t>фильтровально</w:t>
      </w:r>
      <w:proofErr w:type="spellEnd"/>
      <w:r w:rsidRPr="00663F9B">
        <w:rPr>
          <w:rFonts w:ascii="Times New Roman" w:eastAsia="Calibri" w:hAnsi="Times New Roman" w:cs="Times New Roman"/>
          <w:sz w:val="12"/>
          <w:szCs w:val="12"/>
        </w:rPr>
        <w:t>-насосная станция;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резервуаров чистой воды, накапливающих и регулирующих запасы воды;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водоводов и сети трубопроводов с </w:t>
      </w:r>
      <w:proofErr w:type="spellStart"/>
      <w:r w:rsidRPr="00663F9B">
        <w:rPr>
          <w:rFonts w:ascii="Times New Roman" w:eastAsia="Calibri" w:hAnsi="Times New Roman" w:cs="Times New Roman"/>
          <w:sz w:val="12"/>
          <w:szCs w:val="12"/>
        </w:rPr>
        <w:t>повысительными</w:t>
      </w:r>
      <w:proofErr w:type="spellEnd"/>
      <w:r w:rsidRPr="00663F9B">
        <w:rPr>
          <w:rFonts w:ascii="Times New Roman" w:eastAsia="Calibri" w:hAnsi="Times New Roman" w:cs="Times New Roman"/>
          <w:sz w:val="12"/>
          <w:szCs w:val="12"/>
        </w:rPr>
        <w:t xml:space="preserve"> насосными станциями, предназначенных для транспортирования воды от сооружения к сооружению или к потребителям.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Водозабор хозяйственно-питьевого назначения «Красноярка» - руслового типа, расположен в среднем течении р. Сок на ее левом берегу </w:t>
      </w:r>
      <w:proofErr w:type="gramStart"/>
      <w:r w:rsidRPr="00663F9B">
        <w:rPr>
          <w:rFonts w:ascii="Times New Roman" w:eastAsia="Calibri" w:hAnsi="Times New Roman" w:cs="Times New Roman"/>
          <w:sz w:val="12"/>
          <w:szCs w:val="12"/>
        </w:rPr>
        <w:t>у</w:t>
      </w:r>
      <w:proofErr w:type="gramEnd"/>
      <w:r w:rsidRPr="00663F9B">
        <w:rPr>
          <w:rFonts w:ascii="Times New Roman" w:eastAsia="Calibri" w:hAnsi="Times New Roman" w:cs="Times New Roman"/>
          <w:sz w:val="12"/>
          <w:szCs w:val="12"/>
        </w:rPr>
        <w:t xml:space="preserve"> с. Красноярка. В состав водозабора входят три оголовка, расположенные в русле реки в 7-10 метров от берега.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Оголовки оборудованы </w:t>
      </w:r>
      <w:proofErr w:type="spellStart"/>
      <w:r w:rsidRPr="00663F9B">
        <w:rPr>
          <w:rFonts w:ascii="Times New Roman" w:eastAsia="Calibri" w:hAnsi="Times New Roman" w:cs="Times New Roman"/>
          <w:sz w:val="12"/>
          <w:szCs w:val="12"/>
        </w:rPr>
        <w:t>рыбозащитными</w:t>
      </w:r>
      <w:proofErr w:type="spellEnd"/>
      <w:r w:rsidRPr="00663F9B">
        <w:rPr>
          <w:rFonts w:ascii="Times New Roman" w:eastAsia="Calibri" w:hAnsi="Times New Roman" w:cs="Times New Roman"/>
          <w:sz w:val="12"/>
          <w:szCs w:val="12"/>
        </w:rPr>
        <w:t xml:space="preserve"> устройствами РОП-175. Проектная производительность водозабора </w:t>
      </w:r>
      <w:r w:rsidRPr="00663F9B">
        <w:rPr>
          <w:rFonts w:ascii="Times New Roman" w:eastAsia="Calibri" w:hAnsi="Times New Roman" w:cs="Times New Roman"/>
          <w:b/>
          <w:bCs/>
          <w:sz w:val="12"/>
          <w:szCs w:val="12"/>
        </w:rPr>
        <w:t>18 000 м3/</w:t>
      </w:r>
      <w:proofErr w:type="spellStart"/>
      <w:r w:rsidRPr="00663F9B">
        <w:rPr>
          <w:rFonts w:ascii="Times New Roman" w:eastAsia="Calibri" w:hAnsi="Times New Roman" w:cs="Times New Roman"/>
          <w:b/>
          <w:bCs/>
          <w:sz w:val="12"/>
          <w:szCs w:val="12"/>
        </w:rPr>
        <w:t>сут</w:t>
      </w:r>
      <w:proofErr w:type="spellEnd"/>
      <w:r w:rsidRPr="00663F9B">
        <w:rPr>
          <w:rFonts w:ascii="Times New Roman" w:eastAsia="Calibri" w:hAnsi="Times New Roman" w:cs="Times New Roman"/>
          <w:sz w:val="12"/>
          <w:szCs w:val="12"/>
        </w:rPr>
        <w:t xml:space="preserve">, водозаборы оборудованы насосами марки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WILO ASP. Вода подается на </w:t>
      </w:r>
      <w:proofErr w:type="spellStart"/>
      <w:r w:rsidRPr="00663F9B">
        <w:rPr>
          <w:rFonts w:ascii="Times New Roman" w:eastAsia="Calibri" w:hAnsi="Times New Roman" w:cs="Times New Roman"/>
          <w:sz w:val="12"/>
          <w:szCs w:val="12"/>
        </w:rPr>
        <w:t>водопроводно</w:t>
      </w:r>
      <w:proofErr w:type="spellEnd"/>
      <w:r w:rsidRPr="00663F9B">
        <w:rPr>
          <w:rFonts w:ascii="Times New Roman" w:eastAsia="Calibri" w:hAnsi="Times New Roman" w:cs="Times New Roman"/>
          <w:sz w:val="12"/>
          <w:szCs w:val="12"/>
        </w:rPr>
        <w:t xml:space="preserve"> – насосную станцию 1 подъема по 2-м водопроводам протяженностью 4 км d315 мм. Далее вода поступает на </w:t>
      </w:r>
      <w:proofErr w:type="spellStart"/>
      <w:r w:rsidRPr="00663F9B">
        <w:rPr>
          <w:rFonts w:ascii="Times New Roman" w:eastAsia="Calibri" w:hAnsi="Times New Roman" w:cs="Times New Roman"/>
          <w:sz w:val="12"/>
          <w:szCs w:val="12"/>
        </w:rPr>
        <w:t>водопроводно</w:t>
      </w:r>
      <w:proofErr w:type="spellEnd"/>
      <w:r w:rsidRPr="00663F9B">
        <w:rPr>
          <w:rFonts w:ascii="Times New Roman" w:eastAsia="Calibri" w:hAnsi="Times New Roman" w:cs="Times New Roman"/>
          <w:sz w:val="12"/>
          <w:szCs w:val="12"/>
        </w:rPr>
        <w:t xml:space="preserve"> – насосную станцию 2 подъема. Со станции 2 подъема вода по двум ниткам водовода d315 мм каждая, поступают на НФС. На НФС происходит двухступенчатая очистка. Вода подается по трубопроводу d400 на смеситель вертикального типа. Первичное хлорирование и коагуляция проводится в трубопроводе перед попаданием воды на смеситель. Из смесителя вода самотеком поступает на 3 осветлителя с взвешенным осадком (3х6,12м; глубина 4 м) – 1-я ступень очистки. После осветлителей вода подается для полной доочистки на 5 скоростных фильтров S=16 м</w:t>
      </w:r>
      <w:proofErr w:type="gramStart"/>
      <w:r w:rsidRPr="00663F9B">
        <w:rPr>
          <w:rFonts w:ascii="Times New Roman" w:eastAsia="Calibri" w:hAnsi="Times New Roman" w:cs="Times New Roman"/>
          <w:sz w:val="12"/>
          <w:szCs w:val="12"/>
        </w:rPr>
        <w:t>2</w:t>
      </w:r>
      <w:proofErr w:type="gramEnd"/>
      <w:r w:rsidRPr="00663F9B">
        <w:rPr>
          <w:rFonts w:ascii="Times New Roman" w:eastAsia="Calibri" w:hAnsi="Times New Roman" w:cs="Times New Roman"/>
          <w:sz w:val="12"/>
          <w:szCs w:val="12"/>
        </w:rPr>
        <w:t xml:space="preserve"> каждый – 2-я ступень очистки. Скоростные фильтры загружены кварцевым песком. После скоростных фильтров очищенная вода по 2-м трубопроводам d325 мм поступает в резервуар чистой воды, где происходит процесс обеззараживания ее хлором. Производительность НФС составляет 12,0 тыс. куб. м/сутки. В состав НФС входят</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следующие сооружения и помещения: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входная камера с барабанными сетками и смесителем;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контактные осветлители;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spellStart"/>
      <w:r w:rsidRPr="00663F9B">
        <w:rPr>
          <w:rFonts w:ascii="Times New Roman" w:eastAsia="Calibri" w:hAnsi="Times New Roman" w:cs="Times New Roman"/>
          <w:sz w:val="12"/>
          <w:szCs w:val="12"/>
        </w:rPr>
        <w:t>реагентное</w:t>
      </w:r>
      <w:proofErr w:type="spellEnd"/>
      <w:r w:rsidRPr="00663F9B">
        <w:rPr>
          <w:rFonts w:ascii="Times New Roman" w:eastAsia="Calibri" w:hAnsi="Times New Roman" w:cs="Times New Roman"/>
          <w:sz w:val="12"/>
          <w:szCs w:val="12"/>
        </w:rPr>
        <w:t xml:space="preserve"> хозяйство с цехами коагулянта;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spellStart"/>
      <w:r w:rsidRPr="00663F9B">
        <w:rPr>
          <w:rFonts w:ascii="Times New Roman" w:eastAsia="Calibri" w:hAnsi="Times New Roman" w:cs="Times New Roman"/>
          <w:sz w:val="12"/>
          <w:szCs w:val="12"/>
        </w:rPr>
        <w:t>хлораторная</w:t>
      </w:r>
      <w:proofErr w:type="spellEnd"/>
      <w:r w:rsidRPr="00663F9B">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sz w:val="12"/>
          <w:szCs w:val="12"/>
        </w:rPr>
        <w:t>лаборатория.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Газоснабжение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Прогноз спроса на газоснабжение планируется на основе анализа ситуации, сложившейся в экономике и социальной сфере поселения за последние 3 года.</w:t>
      </w:r>
    </w:p>
    <w:p w:rsidR="00D71D0F"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Увеличение потребления газа на период действия Программы ежегодно будет расти в связи со строительством жилых домов </w:t>
      </w:r>
      <w:proofErr w:type="gramStart"/>
      <w:r w:rsidRPr="00663F9B">
        <w:rPr>
          <w:rFonts w:ascii="Times New Roman" w:eastAsia="Calibri" w:hAnsi="Times New Roman" w:cs="Times New Roman"/>
          <w:sz w:val="12"/>
          <w:szCs w:val="12"/>
        </w:rPr>
        <w:t>с</w:t>
      </w:r>
      <w:proofErr w:type="gramEnd"/>
      <w:r w:rsidRPr="00663F9B">
        <w:rPr>
          <w:rFonts w:ascii="Times New Roman" w:eastAsia="Calibri" w:hAnsi="Times New Roman" w:cs="Times New Roman"/>
          <w:sz w:val="12"/>
          <w:szCs w:val="12"/>
        </w:rPr>
        <w:t xml:space="preserve"> </w:t>
      </w:r>
    </w:p>
    <w:p w:rsidR="00663F9B" w:rsidRPr="00663F9B" w:rsidRDefault="00663F9B" w:rsidP="00D71D0F">
      <w:pPr>
        <w:tabs>
          <w:tab w:val="left" w:pos="284"/>
        </w:tabs>
        <w:spacing w:after="0" w:line="240" w:lineRule="auto"/>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lastRenderedPageBreak/>
        <w:t xml:space="preserve">индивидуальным отоплением.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sz w:val="12"/>
          <w:szCs w:val="12"/>
        </w:rPr>
        <w:t>Источником газоснабжения сетевым природным газом поселка является АГРС №111. По подземному и надземному газопроводам высокого давления менее 1,2 МПа из стали Ǿ 150-200 мм газ поступает в ГРП№43 - №46, где снижается до 0,3-0,6 МПа и до низкого давления. По газопроводу высокого давления 0,3-0,6 МПа газ подаётся и в ШГРП№50, №51, №4, №1, УГРШ50-2-ВО (2 шт.), №12, №53, №13, ШГР400-01-У1, №28, УГРШ-50Н-2НО, №8, №70-№72, №75-№78, ГРШП-13-1НУ1, ГРШП-03БМ-04М-2ПУ1, №58, №59, №3, №49  и в качестве топлива для теплоисточников.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Сбор и утилизация твёрдых бытовых отходов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w:t>
      </w:r>
    </w:p>
    <w:p w:rsidR="00663F9B" w:rsidRPr="00663F9B" w:rsidRDefault="00663F9B" w:rsidP="00663F9B">
      <w:pPr>
        <w:tabs>
          <w:tab w:val="left" w:pos="284"/>
        </w:tabs>
        <w:spacing w:after="0" w:line="240" w:lineRule="auto"/>
        <w:jc w:val="both"/>
        <w:rPr>
          <w:rFonts w:ascii="Times New Roman" w:eastAsia="Calibri" w:hAnsi="Times New Roman" w:cs="Times New Roman"/>
          <w:b/>
          <w:sz w:val="12"/>
          <w:szCs w:val="12"/>
          <w:lang w:val="es-ES_tradnl"/>
        </w:rPr>
      </w:pP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lang w:val="es-ES_tradnl"/>
        </w:rPr>
        <w:t xml:space="preserve">Раздел 4. ЦЕЛЕВЫЕ ПОКАЗАТЕЛИ РАЗВИТИЯ КОММУНАЛЬНОЙ </w:t>
      </w:r>
      <w:r w:rsidRPr="00663F9B">
        <w:rPr>
          <w:rFonts w:ascii="Times New Roman" w:eastAsia="Calibri" w:hAnsi="Times New Roman" w:cs="Times New Roman"/>
          <w:b/>
          <w:sz w:val="12"/>
          <w:szCs w:val="12"/>
        </w:rPr>
        <w:t xml:space="preserve"> </w:t>
      </w:r>
      <w:r w:rsidRPr="00663F9B">
        <w:rPr>
          <w:rFonts w:ascii="Times New Roman" w:eastAsia="Calibri" w:hAnsi="Times New Roman" w:cs="Times New Roman"/>
          <w:b/>
          <w:sz w:val="12"/>
          <w:szCs w:val="12"/>
          <w:lang w:val="es-ES_tradnl"/>
        </w:rPr>
        <w:t>ИНФРАСТРУКТУРЫ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4.1. Критерии доступности для населения коммунальных услуг</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а) доля расходов на коммунальные услуги в совокупном доходе семьи;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б) доля населения с доходами ниже прожиточного минимума;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уровень собираемости платежей за коммунальные услуги;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г) доля получателей субсидий на оплату коммунальных услуг в общей численности населения.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по доступности для населения коммунальных услуг представлены в разделе 8.2.1 Обосновывающих материалов.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4.2. Показатели качества коммунальных ресурсов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Основные показатели качества коммунальных ресурсов систематизированы по видам ресурсов и услуг и представлены в разделе 8.2.2 Обосновывающих материалов.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4.3. Показатели степени охвата потребителей приборами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8.2.3 Обосновывающих материалов.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4.4. Показатели надежности систем </w:t>
      </w:r>
      <w:proofErr w:type="spellStart"/>
      <w:r w:rsidRPr="00663F9B">
        <w:rPr>
          <w:rFonts w:ascii="Times New Roman" w:eastAsia="Calibri" w:hAnsi="Times New Roman" w:cs="Times New Roman"/>
          <w:sz w:val="12"/>
          <w:szCs w:val="12"/>
        </w:rPr>
        <w:t>ресурсоснабжения</w:t>
      </w:r>
      <w:proofErr w:type="spellEnd"/>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Показатели надёжности работы систем </w:t>
      </w:r>
      <w:proofErr w:type="spellStart"/>
      <w:r w:rsidRPr="00663F9B">
        <w:rPr>
          <w:rFonts w:ascii="Times New Roman" w:eastAsia="Calibri" w:hAnsi="Times New Roman" w:cs="Times New Roman"/>
          <w:sz w:val="12"/>
          <w:szCs w:val="12"/>
        </w:rPr>
        <w:t>ресурсоснабжения</w:t>
      </w:r>
      <w:proofErr w:type="spellEnd"/>
      <w:r w:rsidRPr="00663F9B">
        <w:rPr>
          <w:rFonts w:ascii="Times New Roman" w:eastAsia="Calibri" w:hAnsi="Times New Roman" w:cs="Times New Roman"/>
          <w:sz w:val="12"/>
          <w:szCs w:val="12"/>
        </w:rPr>
        <w:t xml:space="preserve"> представлены в таблице 5. </w:t>
      </w:r>
    </w:p>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5</w:t>
      </w:r>
      <w:r w:rsidR="003A3558" w:rsidRPr="003A3558">
        <w:rPr>
          <w:rFonts w:ascii="Times New Roman" w:eastAsia="Calibri" w:hAnsi="Times New Roman" w:cs="Times New Roman"/>
          <w:b/>
          <w:sz w:val="12"/>
          <w:szCs w:val="12"/>
        </w:rPr>
        <w:t xml:space="preserve"> </w:t>
      </w:r>
      <w:r w:rsidRPr="003A3558">
        <w:rPr>
          <w:rFonts w:ascii="Times New Roman" w:eastAsia="Calibri" w:hAnsi="Times New Roman" w:cs="Times New Roman"/>
          <w:b/>
          <w:sz w:val="12"/>
          <w:szCs w:val="12"/>
        </w:rPr>
        <w:t xml:space="preserve">Показатели надёжности работы систем </w:t>
      </w:r>
      <w:proofErr w:type="spellStart"/>
      <w:r w:rsidRPr="003A3558">
        <w:rPr>
          <w:rFonts w:ascii="Times New Roman" w:eastAsia="Calibri" w:hAnsi="Times New Roman" w:cs="Times New Roman"/>
          <w:b/>
          <w:sz w:val="12"/>
          <w:szCs w:val="12"/>
        </w:rPr>
        <w:t>ресурсоснабжения</w:t>
      </w:r>
      <w:proofErr w:type="spellEnd"/>
    </w:p>
    <w:tbl>
      <w:tblPr>
        <w:tblStyle w:val="af2"/>
        <w:tblW w:w="7513" w:type="dxa"/>
        <w:tblInd w:w="108" w:type="dxa"/>
        <w:tblLayout w:type="fixed"/>
        <w:tblLook w:val="00A0" w:firstRow="1" w:lastRow="0" w:firstColumn="1" w:lastColumn="0" w:noHBand="0" w:noVBand="0"/>
      </w:tblPr>
      <w:tblGrid>
        <w:gridCol w:w="2106"/>
        <w:gridCol w:w="5407"/>
      </w:tblGrid>
      <w:tr w:rsidR="00663F9B" w:rsidRPr="00663F9B" w:rsidTr="003A3558">
        <w:tc>
          <w:tcPr>
            <w:tcW w:w="2106"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Наименование вида</w:t>
            </w:r>
            <w:r w:rsidR="003A3558">
              <w:rPr>
                <w:rFonts w:ascii="Times New Roman" w:eastAsia="Calibri" w:hAnsi="Times New Roman" w:cs="Times New Roman"/>
                <w:sz w:val="12"/>
                <w:szCs w:val="12"/>
              </w:rPr>
              <w:t xml:space="preserve"> </w:t>
            </w:r>
            <w:proofErr w:type="spellStart"/>
            <w:r w:rsidRPr="003A3558">
              <w:rPr>
                <w:rFonts w:ascii="Times New Roman" w:eastAsia="Calibri" w:hAnsi="Times New Roman" w:cs="Times New Roman"/>
                <w:sz w:val="12"/>
                <w:szCs w:val="12"/>
              </w:rPr>
              <w:t>ресурсоснабжения</w:t>
            </w:r>
            <w:proofErr w:type="spellEnd"/>
          </w:p>
        </w:tc>
        <w:tc>
          <w:tcPr>
            <w:tcW w:w="5407"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Показатели надежности</w:t>
            </w:r>
          </w:p>
        </w:tc>
      </w:tr>
      <w:tr w:rsidR="00663F9B" w:rsidRPr="00663F9B" w:rsidTr="003A3558">
        <w:tc>
          <w:tcPr>
            <w:tcW w:w="2106"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Электрическая энергия</w:t>
            </w:r>
          </w:p>
        </w:tc>
        <w:tc>
          <w:tcPr>
            <w:tcW w:w="5407"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Количество перерывов в электроснабжении потребителей, вследствие аварий и инцидентов в системе электроснабжения</w:t>
            </w:r>
          </w:p>
        </w:tc>
      </w:tr>
      <w:tr w:rsidR="00663F9B" w:rsidRPr="00663F9B" w:rsidTr="003A3558">
        <w:tc>
          <w:tcPr>
            <w:tcW w:w="2106"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Тепловая энергия (отопление и горячее водоснабжение)</w:t>
            </w:r>
          </w:p>
        </w:tc>
        <w:tc>
          <w:tcPr>
            <w:tcW w:w="5407"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Количество перерывов в теплоснабжении потребителей, вследствие аварий и инцидентов в системе теплоснабжения</w:t>
            </w:r>
          </w:p>
        </w:tc>
      </w:tr>
      <w:tr w:rsidR="00663F9B" w:rsidRPr="00663F9B" w:rsidTr="003A3558">
        <w:tc>
          <w:tcPr>
            <w:tcW w:w="2106"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Водоснабжение</w:t>
            </w:r>
          </w:p>
        </w:tc>
        <w:tc>
          <w:tcPr>
            <w:tcW w:w="5407"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Количество перерывов в водоснабжении потребителей, вследствие аварий и инцидентов в системе водоснабжения</w:t>
            </w:r>
          </w:p>
        </w:tc>
      </w:tr>
      <w:tr w:rsidR="00663F9B" w:rsidRPr="00663F9B" w:rsidTr="003A3558">
        <w:tc>
          <w:tcPr>
            <w:tcW w:w="2106"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Водоотведение</w:t>
            </w:r>
          </w:p>
        </w:tc>
        <w:tc>
          <w:tcPr>
            <w:tcW w:w="5407"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Количество перерывов в водоотведении от объектов недвижимости, вследствие аварий и инцидентов в системе водоотведения</w:t>
            </w:r>
          </w:p>
        </w:tc>
      </w:tr>
    </w:tbl>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4.5. Показатели величины новых нагрузок, присоединяемых в перспективе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разделе 5.5 Обосновывающих материалов.</w:t>
      </w:r>
    </w:p>
    <w:p w:rsidR="00663F9B" w:rsidRPr="00663F9B" w:rsidRDefault="00663F9B" w:rsidP="00663F9B">
      <w:pPr>
        <w:tabs>
          <w:tab w:val="left" w:pos="284"/>
        </w:tabs>
        <w:spacing w:after="0" w:line="240" w:lineRule="auto"/>
        <w:jc w:val="both"/>
        <w:rPr>
          <w:rFonts w:ascii="Times New Roman" w:eastAsia="Calibri" w:hAnsi="Times New Roman" w:cs="Times New Roman"/>
          <w:b/>
          <w:sz w:val="12"/>
          <w:szCs w:val="12"/>
          <w:lang w:val="es-ES_tradnl"/>
        </w:rPr>
      </w:pP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lang w:val="es-ES_tradnl"/>
        </w:rPr>
        <w:t>Раздел 5. ПРОГРАММА ИНВЕСТИЦИОННЫХ ПРОЕКТОВ, ОБЕСПЕЧИВАЮЩИХ ДОСТИЖЕНИЕ ЦЕЛЕВЫХ ПОКАЗАТЕЛЕЙ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5.1. Программа инвестиционных проектов в водоснабжении и водоотведении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Программа инвестиционных проектов в водоснабжении и водоотведении разработана в целях достижения значений целевых индикаторов.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данную Программу включены инвестиционные проекты, разработанные для реализации инвестиционной программ</w:t>
      </w:r>
      <w:proofErr w:type="gramStart"/>
      <w:r w:rsidRPr="00663F9B">
        <w:rPr>
          <w:rFonts w:ascii="Times New Roman" w:eastAsia="Calibri" w:hAnsi="Times New Roman" w:cs="Times New Roman"/>
          <w:sz w:val="12"/>
          <w:szCs w:val="12"/>
        </w:rPr>
        <w:t>ы ООО</w:t>
      </w:r>
      <w:proofErr w:type="gramEnd"/>
      <w:r w:rsidRPr="00663F9B">
        <w:rPr>
          <w:rFonts w:ascii="Times New Roman" w:eastAsia="Calibri" w:hAnsi="Times New Roman" w:cs="Times New Roman"/>
          <w:sz w:val="12"/>
          <w:szCs w:val="12"/>
        </w:rPr>
        <w:t xml:space="preserve"> «</w:t>
      </w:r>
      <w:proofErr w:type="spellStart"/>
      <w:r w:rsidRPr="00663F9B">
        <w:rPr>
          <w:rFonts w:ascii="Times New Roman" w:eastAsia="Calibri" w:hAnsi="Times New Roman" w:cs="Times New Roman"/>
          <w:sz w:val="12"/>
          <w:szCs w:val="12"/>
        </w:rPr>
        <w:t>СамРЭК</w:t>
      </w:r>
      <w:proofErr w:type="spellEnd"/>
      <w:r w:rsidRPr="00663F9B">
        <w:rPr>
          <w:rFonts w:ascii="Times New Roman" w:eastAsia="Calibri" w:hAnsi="Times New Roman" w:cs="Times New Roman"/>
          <w:sz w:val="12"/>
          <w:szCs w:val="12"/>
        </w:rPr>
        <w:t>-эксплуатация» по развитию систем водоснабжения, водоотведения и очистки сточных вод на 2013-2017годы.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Программа инвестиционных проектов состоит из двух разделов: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проектирование новых объектов водоснабжения и водоотведения;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строительство объектов водоснабжения и водоотведения.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Программа инвестиционных мероприятий по водоснабжению и водоотведению   с детализированным перечнем мероприятий и объемом инвестиций представлены в схемах водоснабжения.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5.2 Программа инвестиционных проектов в теплоснабжении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Программа инвестиционных мероприятий по теплоснабжению с детализированным перечнем мероприятий и объемом инвестиций.</w:t>
      </w:r>
    </w:p>
    <w:p w:rsidR="00663F9B" w:rsidRPr="00663F9B" w:rsidRDefault="00663F9B" w:rsidP="00663F9B">
      <w:pPr>
        <w:tabs>
          <w:tab w:val="left" w:pos="284"/>
        </w:tabs>
        <w:spacing w:after="0" w:line="240" w:lineRule="auto"/>
        <w:jc w:val="both"/>
        <w:rPr>
          <w:rFonts w:ascii="Times New Roman" w:eastAsia="Calibri" w:hAnsi="Times New Roman" w:cs="Times New Roman"/>
          <w:sz w:val="12"/>
          <w:szCs w:val="12"/>
        </w:rPr>
      </w:pP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lang w:val="es-ES_tradnl"/>
        </w:rPr>
        <w:t>Раздел 6. ИСТОЧНИКИ ИНВЕСТИЦИЙ, ТАРИФЫ И ДОСТУПНОСТЬ ПРОГРАММЫ ДЛЯ НАСЕЛЕНИЯ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Предполагаемый общий объем финансирования Программы составит – 30562,29 тыс. руб.</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Реализация Программы осуществляется за счет средств федерального, областного, местного </w:t>
      </w:r>
      <w:proofErr w:type="gramStart"/>
      <w:r w:rsidRPr="00663F9B">
        <w:rPr>
          <w:rFonts w:ascii="Times New Roman" w:eastAsia="Calibri" w:hAnsi="Times New Roman" w:cs="Times New Roman"/>
          <w:sz w:val="12"/>
          <w:szCs w:val="12"/>
        </w:rPr>
        <w:t>бюджета</w:t>
      </w:r>
      <w:proofErr w:type="gramEnd"/>
      <w:r w:rsidRPr="00663F9B">
        <w:rPr>
          <w:rFonts w:ascii="Times New Roman" w:eastAsia="Calibri" w:hAnsi="Times New Roman" w:cs="Times New Roman"/>
          <w:sz w:val="12"/>
          <w:szCs w:val="12"/>
        </w:rPr>
        <w:t xml:space="preserve"> а так же средств инвестора.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отсутствие на территории городского поселения Суходол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обеспеченность городского поселения Суходол коммунальными объектами ниже средне областного уровня;</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несоответствие питьевой воды санитарно-гигиеническим нормативам;</w:t>
      </w:r>
    </w:p>
    <w:p w:rsidR="00D71D0F"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 xml:space="preserve">наличие на территории городского поселения Суходол вышеуказанных объектов капитального строительства муниципальной </w:t>
      </w:r>
    </w:p>
    <w:p w:rsidR="00D71D0F" w:rsidRDefault="00663F9B" w:rsidP="00D71D0F">
      <w:pPr>
        <w:tabs>
          <w:tab w:val="left" w:pos="284"/>
        </w:tabs>
        <w:spacing w:after="0" w:line="240" w:lineRule="auto"/>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собственности, </w:t>
      </w:r>
      <w:proofErr w:type="gramStart"/>
      <w:r w:rsidRPr="00663F9B">
        <w:rPr>
          <w:rFonts w:ascii="Times New Roman" w:eastAsia="Calibri" w:hAnsi="Times New Roman" w:cs="Times New Roman"/>
          <w:sz w:val="12"/>
          <w:szCs w:val="12"/>
        </w:rPr>
        <w:t>обеспеченных</w:t>
      </w:r>
      <w:proofErr w:type="gramEnd"/>
      <w:r w:rsidRPr="00663F9B">
        <w:rPr>
          <w:rFonts w:ascii="Times New Roman" w:eastAsia="Calibri" w:hAnsi="Times New Roman" w:cs="Times New Roman"/>
          <w:sz w:val="12"/>
          <w:szCs w:val="12"/>
        </w:rPr>
        <w:t xml:space="preserve"> утвержденной проектно-сметной документацией и положительным заключением государственной экспертизы, а </w:t>
      </w:r>
    </w:p>
    <w:p w:rsidR="00663F9B" w:rsidRPr="00663F9B" w:rsidRDefault="00663F9B" w:rsidP="00D71D0F">
      <w:pPr>
        <w:tabs>
          <w:tab w:val="left" w:pos="284"/>
        </w:tabs>
        <w:spacing w:after="0" w:line="240" w:lineRule="auto"/>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lastRenderedPageBreak/>
        <w:t>также объектов, имеющих высокую степень строительной готовности;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w:t>
      </w:r>
      <w:r w:rsidR="003A3558">
        <w:rPr>
          <w:rFonts w:ascii="Times New Roman" w:eastAsia="Calibri" w:hAnsi="Times New Roman" w:cs="Times New Roman"/>
          <w:sz w:val="12"/>
          <w:szCs w:val="12"/>
        </w:rPr>
        <w:t>тного бюджета местным бюджетам.</w:t>
      </w:r>
      <w:r w:rsidRPr="00663F9B">
        <w:rPr>
          <w:rFonts w:ascii="Times New Roman" w:eastAsia="Calibri" w:hAnsi="Times New Roman" w:cs="Times New Roman"/>
          <w:sz w:val="12"/>
          <w:szCs w:val="12"/>
        </w:rPr>
        <w:tab/>
      </w:r>
    </w:p>
    <w:p w:rsid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 xml:space="preserve">Прогноз </w:t>
      </w:r>
      <w:proofErr w:type="gramStart"/>
      <w:r w:rsidRPr="00663F9B">
        <w:rPr>
          <w:rFonts w:ascii="Times New Roman" w:eastAsia="Calibri" w:hAnsi="Times New Roman" w:cs="Times New Roman"/>
          <w:b/>
          <w:sz w:val="12"/>
          <w:szCs w:val="12"/>
        </w:rPr>
        <w:t>развития строительства объектов социальной сферы</w:t>
      </w:r>
      <w:r w:rsidR="003A3558">
        <w:rPr>
          <w:rFonts w:ascii="Times New Roman" w:eastAsia="Calibri" w:hAnsi="Times New Roman" w:cs="Times New Roman"/>
          <w:b/>
          <w:sz w:val="12"/>
          <w:szCs w:val="12"/>
        </w:rPr>
        <w:t xml:space="preserve"> </w:t>
      </w:r>
      <w:r w:rsidRPr="00663F9B">
        <w:rPr>
          <w:rFonts w:ascii="Times New Roman" w:eastAsia="Calibri" w:hAnsi="Times New Roman" w:cs="Times New Roman"/>
          <w:b/>
          <w:sz w:val="12"/>
          <w:szCs w:val="12"/>
        </w:rPr>
        <w:t>сельского поселения</w:t>
      </w:r>
      <w:proofErr w:type="gramEnd"/>
      <w:r w:rsidRPr="00663F9B">
        <w:rPr>
          <w:rFonts w:ascii="Times New Roman" w:eastAsia="Calibri" w:hAnsi="Times New Roman" w:cs="Times New Roman"/>
          <w:b/>
          <w:sz w:val="12"/>
          <w:szCs w:val="12"/>
        </w:rPr>
        <w:t xml:space="preserve"> Суходол </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муниципального района Сергиевский на 2016 – 2020годы и на период до 2025 года</w:t>
      </w:r>
    </w:p>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6</w:t>
      </w:r>
    </w:p>
    <w:tbl>
      <w:tblPr>
        <w:tblStyle w:val="af2"/>
        <w:tblW w:w="7513" w:type="dxa"/>
        <w:tblInd w:w="108" w:type="dxa"/>
        <w:tblLayout w:type="fixed"/>
        <w:tblLook w:val="04A0" w:firstRow="1" w:lastRow="0" w:firstColumn="1" w:lastColumn="0" w:noHBand="0" w:noVBand="1"/>
      </w:tblPr>
      <w:tblGrid>
        <w:gridCol w:w="567"/>
        <w:gridCol w:w="1839"/>
        <w:gridCol w:w="893"/>
        <w:gridCol w:w="1379"/>
        <w:gridCol w:w="2835"/>
      </w:tblGrid>
      <w:tr w:rsidR="00663F9B" w:rsidRPr="00663F9B" w:rsidTr="003A3558">
        <w:tc>
          <w:tcPr>
            <w:tcW w:w="567"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w:t>
            </w:r>
            <w:proofErr w:type="gramStart"/>
            <w:r w:rsidRPr="00663F9B">
              <w:rPr>
                <w:rFonts w:ascii="Times New Roman" w:eastAsia="Calibri" w:hAnsi="Times New Roman" w:cs="Times New Roman"/>
                <w:sz w:val="12"/>
                <w:szCs w:val="12"/>
              </w:rPr>
              <w:t>п</w:t>
            </w:r>
            <w:proofErr w:type="gramEnd"/>
            <w:r w:rsidRPr="00663F9B">
              <w:rPr>
                <w:rFonts w:ascii="Times New Roman" w:eastAsia="Calibri" w:hAnsi="Times New Roman" w:cs="Times New Roman"/>
                <w:sz w:val="12"/>
                <w:szCs w:val="12"/>
              </w:rPr>
              <w:t>/п</w:t>
            </w:r>
          </w:p>
        </w:tc>
        <w:tc>
          <w:tcPr>
            <w:tcW w:w="1839"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Наименование объекта</w:t>
            </w:r>
          </w:p>
        </w:tc>
        <w:tc>
          <w:tcPr>
            <w:tcW w:w="893"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Срок  ввода объекта</w:t>
            </w:r>
          </w:p>
        </w:tc>
        <w:tc>
          <w:tcPr>
            <w:tcW w:w="1379" w:type="dxa"/>
            <w:hideMark/>
          </w:tcPr>
          <w:p w:rsidR="00663F9B" w:rsidRPr="00663F9B" w:rsidRDefault="00663F9B" w:rsidP="003A3558">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Финансирование, тыс.руб.</w:t>
            </w:r>
          </w:p>
        </w:tc>
        <w:tc>
          <w:tcPr>
            <w:tcW w:w="2835" w:type="dxa"/>
            <w:hideMark/>
          </w:tcPr>
          <w:p w:rsidR="00663F9B" w:rsidRPr="00663F9B" w:rsidRDefault="00663F9B" w:rsidP="003A3558">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Обеспеченность</w:t>
            </w:r>
            <w:r w:rsidR="003A3558">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участка инженерной инфраструктурой</w:t>
            </w:r>
          </w:p>
        </w:tc>
      </w:tr>
      <w:tr w:rsidR="00663F9B" w:rsidRPr="00663F9B" w:rsidTr="003A3558">
        <w:tc>
          <w:tcPr>
            <w:tcW w:w="567"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w:t>
            </w:r>
          </w:p>
        </w:tc>
        <w:tc>
          <w:tcPr>
            <w:tcW w:w="1839"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Напорный водовод от НФ</w:t>
            </w:r>
            <w:proofErr w:type="gramStart"/>
            <w:r w:rsidRPr="00663F9B">
              <w:rPr>
                <w:rFonts w:ascii="Times New Roman" w:eastAsia="Calibri" w:hAnsi="Times New Roman" w:cs="Times New Roman"/>
                <w:sz w:val="12"/>
                <w:szCs w:val="12"/>
              </w:rPr>
              <w:t>C</w:t>
            </w:r>
            <w:proofErr w:type="gramEnd"/>
            <w:r w:rsidRPr="00663F9B">
              <w:rPr>
                <w:rFonts w:ascii="Times New Roman" w:eastAsia="Calibri" w:hAnsi="Times New Roman" w:cs="Times New Roman"/>
                <w:sz w:val="12"/>
                <w:szCs w:val="12"/>
              </w:rPr>
              <w:t xml:space="preserve"> п.</w:t>
            </w:r>
            <w:r w:rsidR="003A3558">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Суходол до КП -1 п. Суходол</w:t>
            </w:r>
          </w:p>
        </w:tc>
        <w:tc>
          <w:tcPr>
            <w:tcW w:w="893"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2020г.</w:t>
            </w:r>
          </w:p>
        </w:tc>
        <w:tc>
          <w:tcPr>
            <w:tcW w:w="1379"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30 562,29 млн</w:t>
            </w:r>
            <w:r w:rsidR="003A3558">
              <w:rPr>
                <w:rFonts w:ascii="Times New Roman" w:eastAsia="Calibri" w:hAnsi="Times New Roman" w:cs="Times New Roman"/>
                <w:sz w:val="12"/>
                <w:szCs w:val="12"/>
              </w:rPr>
              <w:t>.</w:t>
            </w:r>
            <w:proofErr w:type="gramStart"/>
            <w:r w:rsidR="003A3558">
              <w:rPr>
                <w:rFonts w:ascii="Times New Roman" w:eastAsia="Calibri" w:hAnsi="Times New Roman" w:cs="Times New Roman"/>
                <w:sz w:val="12"/>
                <w:szCs w:val="12"/>
              </w:rPr>
              <w:t xml:space="preserve"> </w:t>
            </w:r>
            <w:r w:rsidRPr="00663F9B">
              <w:rPr>
                <w:rFonts w:ascii="Times New Roman" w:eastAsia="Calibri" w:hAnsi="Times New Roman" w:cs="Times New Roman"/>
                <w:sz w:val="12"/>
                <w:szCs w:val="12"/>
              </w:rPr>
              <w:t>.</w:t>
            </w:r>
            <w:proofErr w:type="gramEnd"/>
            <w:r w:rsidRPr="00663F9B">
              <w:rPr>
                <w:rFonts w:ascii="Times New Roman" w:eastAsia="Calibri" w:hAnsi="Times New Roman" w:cs="Times New Roman"/>
                <w:sz w:val="12"/>
                <w:szCs w:val="12"/>
              </w:rPr>
              <w:t>руб</w:t>
            </w:r>
            <w:r w:rsidR="003A3558">
              <w:rPr>
                <w:rFonts w:ascii="Times New Roman" w:eastAsia="Calibri" w:hAnsi="Times New Roman" w:cs="Times New Roman"/>
                <w:sz w:val="12"/>
                <w:szCs w:val="12"/>
              </w:rPr>
              <w:t>.</w:t>
            </w:r>
          </w:p>
        </w:tc>
        <w:tc>
          <w:tcPr>
            <w:tcW w:w="2835"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Вся инженерная инфраструктура имеется</w:t>
            </w:r>
          </w:p>
        </w:tc>
      </w:tr>
      <w:tr w:rsidR="00663F9B" w:rsidRPr="00663F9B" w:rsidTr="003A3558">
        <w:tc>
          <w:tcPr>
            <w:tcW w:w="567" w:type="dxa"/>
          </w:tcPr>
          <w:p w:rsidR="00663F9B" w:rsidRPr="00663F9B" w:rsidRDefault="00663F9B" w:rsidP="00663F9B">
            <w:pPr>
              <w:tabs>
                <w:tab w:val="left" w:pos="284"/>
              </w:tabs>
              <w:jc w:val="both"/>
              <w:rPr>
                <w:rFonts w:ascii="Times New Roman" w:eastAsia="Calibri" w:hAnsi="Times New Roman" w:cs="Times New Roman"/>
                <w:sz w:val="12"/>
                <w:szCs w:val="12"/>
              </w:rPr>
            </w:pPr>
          </w:p>
        </w:tc>
        <w:tc>
          <w:tcPr>
            <w:tcW w:w="1839"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Итого</w:t>
            </w:r>
          </w:p>
        </w:tc>
        <w:tc>
          <w:tcPr>
            <w:tcW w:w="893" w:type="dxa"/>
          </w:tcPr>
          <w:p w:rsidR="00663F9B" w:rsidRPr="00663F9B" w:rsidRDefault="00663F9B" w:rsidP="00663F9B">
            <w:pPr>
              <w:tabs>
                <w:tab w:val="left" w:pos="284"/>
              </w:tabs>
              <w:jc w:val="both"/>
              <w:rPr>
                <w:rFonts w:ascii="Times New Roman" w:eastAsia="Calibri" w:hAnsi="Times New Roman" w:cs="Times New Roman"/>
                <w:sz w:val="12"/>
                <w:szCs w:val="12"/>
              </w:rPr>
            </w:pPr>
          </w:p>
        </w:tc>
        <w:tc>
          <w:tcPr>
            <w:tcW w:w="1379"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30 562,29 млн</w:t>
            </w:r>
            <w:proofErr w:type="gramStart"/>
            <w:r w:rsidRPr="00663F9B">
              <w:rPr>
                <w:rFonts w:ascii="Times New Roman" w:eastAsia="Calibri" w:hAnsi="Times New Roman" w:cs="Times New Roman"/>
                <w:sz w:val="12"/>
                <w:szCs w:val="12"/>
              </w:rPr>
              <w:t>.</w:t>
            </w:r>
            <w:r w:rsidR="003A3558">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руб</w:t>
            </w:r>
            <w:r w:rsidR="003A3558">
              <w:rPr>
                <w:rFonts w:ascii="Times New Roman" w:eastAsia="Calibri" w:hAnsi="Times New Roman" w:cs="Times New Roman"/>
                <w:sz w:val="12"/>
                <w:szCs w:val="12"/>
              </w:rPr>
              <w:t>.</w:t>
            </w:r>
          </w:p>
        </w:tc>
        <w:tc>
          <w:tcPr>
            <w:tcW w:w="2835" w:type="dxa"/>
          </w:tcPr>
          <w:p w:rsidR="00663F9B" w:rsidRPr="00663F9B" w:rsidRDefault="00663F9B" w:rsidP="00663F9B">
            <w:pPr>
              <w:tabs>
                <w:tab w:val="left" w:pos="284"/>
              </w:tabs>
              <w:jc w:val="both"/>
              <w:rPr>
                <w:rFonts w:ascii="Times New Roman" w:eastAsia="Calibri" w:hAnsi="Times New Roman" w:cs="Times New Roman"/>
                <w:sz w:val="12"/>
                <w:szCs w:val="12"/>
              </w:rPr>
            </w:pPr>
          </w:p>
        </w:tc>
      </w:tr>
    </w:tbl>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7</w:t>
      </w:r>
    </w:p>
    <w:tbl>
      <w:tblPr>
        <w:tblStyle w:val="af2"/>
        <w:tblW w:w="7513" w:type="dxa"/>
        <w:tblInd w:w="108" w:type="dxa"/>
        <w:tblLayout w:type="fixed"/>
        <w:tblLook w:val="04A0" w:firstRow="1" w:lastRow="0" w:firstColumn="1" w:lastColumn="0" w:noHBand="0" w:noVBand="1"/>
      </w:tblPr>
      <w:tblGrid>
        <w:gridCol w:w="567"/>
        <w:gridCol w:w="2971"/>
        <w:gridCol w:w="1565"/>
        <w:gridCol w:w="1560"/>
        <w:gridCol w:w="850"/>
      </w:tblGrid>
      <w:tr w:rsidR="00663F9B" w:rsidRPr="00663F9B" w:rsidTr="003A3558">
        <w:trPr>
          <w:trHeight w:val="20"/>
        </w:trPr>
        <w:tc>
          <w:tcPr>
            <w:tcW w:w="567" w:type="dxa"/>
            <w:vMerge w:val="restar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 xml:space="preserve">№ </w:t>
            </w:r>
            <w:proofErr w:type="gramStart"/>
            <w:r w:rsidRPr="003A3558">
              <w:rPr>
                <w:rFonts w:ascii="Times New Roman" w:eastAsia="Calibri" w:hAnsi="Times New Roman" w:cs="Times New Roman"/>
                <w:sz w:val="12"/>
                <w:szCs w:val="12"/>
              </w:rPr>
              <w:t>п</w:t>
            </w:r>
            <w:proofErr w:type="gramEnd"/>
            <w:r w:rsidRPr="003A3558">
              <w:rPr>
                <w:rFonts w:ascii="Times New Roman" w:eastAsia="Calibri" w:hAnsi="Times New Roman" w:cs="Times New Roman"/>
                <w:sz w:val="12"/>
                <w:szCs w:val="12"/>
              </w:rPr>
              <w:t>/п</w:t>
            </w:r>
          </w:p>
        </w:tc>
        <w:tc>
          <w:tcPr>
            <w:tcW w:w="2971" w:type="dxa"/>
            <w:vMerge w:val="restart"/>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Услуги</w:t>
            </w:r>
          </w:p>
        </w:tc>
        <w:tc>
          <w:tcPr>
            <w:tcW w:w="3125" w:type="dxa"/>
            <w:gridSpan w:val="2"/>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Тарифы на услуги</w:t>
            </w:r>
          </w:p>
        </w:tc>
        <w:tc>
          <w:tcPr>
            <w:tcW w:w="850" w:type="dxa"/>
            <w:vMerge w:val="restart"/>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Темп роста %</w:t>
            </w:r>
          </w:p>
        </w:tc>
      </w:tr>
      <w:tr w:rsidR="00663F9B" w:rsidRPr="00663F9B" w:rsidTr="003A3558">
        <w:trPr>
          <w:trHeight w:val="20"/>
        </w:trPr>
        <w:tc>
          <w:tcPr>
            <w:tcW w:w="567" w:type="dxa"/>
            <w:vMerge/>
            <w:hideMark/>
          </w:tcPr>
          <w:p w:rsidR="00663F9B" w:rsidRPr="003A3558" w:rsidRDefault="00663F9B" w:rsidP="003A3558">
            <w:pPr>
              <w:tabs>
                <w:tab w:val="left" w:pos="284"/>
              </w:tabs>
              <w:rPr>
                <w:rFonts w:ascii="Times New Roman" w:eastAsia="Calibri" w:hAnsi="Times New Roman" w:cs="Times New Roman"/>
                <w:sz w:val="12"/>
                <w:szCs w:val="12"/>
              </w:rPr>
            </w:pPr>
          </w:p>
        </w:tc>
        <w:tc>
          <w:tcPr>
            <w:tcW w:w="2971" w:type="dxa"/>
            <w:vMerge/>
            <w:hideMark/>
          </w:tcPr>
          <w:p w:rsidR="00663F9B" w:rsidRPr="003A3558" w:rsidRDefault="00663F9B" w:rsidP="003A3558">
            <w:pPr>
              <w:tabs>
                <w:tab w:val="left" w:pos="284"/>
              </w:tabs>
              <w:rPr>
                <w:rFonts w:ascii="Times New Roman" w:eastAsia="Calibri" w:hAnsi="Times New Roman" w:cs="Times New Roman"/>
                <w:sz w:val="12"/>
                <w:szCs w:val="12"/>
              </w:rPr>
            </w:pPr>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01.01.2016 по 30.06.2016</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01.07.2016 по 30.07.2017</w:t>
            </w:r>
          </w:p>
        </w:tc>
        <w:tc>
          <w:tcPr>
            <w:tcW w:w="850" w:type="dxa"/>
            <w:vMerge/>
            <w:hideMark/>
          </w:tcPr>
          <w:p w:rsidR="00663F9B" w:rsidRPr="00663F9B" w:rsidRDefault="00663F9B" w:rsidP="00663F9B">
            <w:pPr>
              <w:tabs>
                <w:tab w:val="left" w:pos="284"/>
              </w:tabs>
              <w:jc w:val="both"/>
              <w:rPr>
                <w:rFonts w:ascii="Times New Roman" w:eastAsia="Calibri" w:hAnsi="Times New Roman" w:cs="Times New Roman"/>
                <w:sz w:val="12"/>
                <w:szCs w:val="12"/>
              </w:rPr>
            </w:pPr>
          </w:p>
        </w:tc>
      </w:tr>
      <w:tr w:rsidR="00663F9B" w:rsidRPr="00663F9B" w:rsidTr="003A3558">
        <w:trPr>
          <w:trHeight w:val="20"/>
        </w:trPr>
        <w:tc>
          <w:tcPr>
            <w:tcW w:w="567"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w:t>
            </w:r>
          </w:p>
        </w:tc>
        <w:tc>
          <w:tcPr>
            <w:tcW w:w="2971"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w:t>
            </w:r>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4</w:t>
            </w:r>
          </w:p>
        </w:tc>
        <w:tc>
          <w:tcPr>
            <w:tcW w:w="850"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5</w:t>
            </w:r>
          </w:p>
        </w:tc>
      </w:tr>
      <w:tr w:rsidR="00663F9B" w:rsidRPr="00663F9B" w:rsidTr="003A3558">
        <w:trPr>
          <w:trHeight w:val="20"/>
        </w:trPr>
        <w:tc>
          <w:tcPr>
            <w:tcW w:w="567"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1</w:t>
            </w:r>
          </w:p>
        </w:tc>
        <w:tc>
          <w:tcPr>
            <w:tcW w:w="2971"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Холодное водоснабжение ориентировочный тариф</w:t>
            </w:r>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35,5</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850"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w:t>
            </w:r>
          </w:p>
        </w:tc>
      </w:tr>
      <w:tr w:rsidR="00663F9B" w:rsidRPr="00663F9B" w:rsidTr="003A3558">
        <w:trPr>
          <w:trHeight w:val="20"/>
        </w:trPr>
        <w:tc>
          <w:tcPr>
            <w:tcW w:w="567"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2</w:t>
            </w:r>
          </w:p>
        </w:tc>
        <w:tc>
          <w:tcPr>
            <w:tcW w:w="2971"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Водоотведение</w:t>
            </w:r>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32,0</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p>
        </w:tc>
        <w:tc>
          <w:tcPr>
            <w:tcW w:w="850" w:type="dxa"/>
            <w:hideMark/>
          </w:tcPr>
          <w:p w:rsidR="00663F9B" w:rsidRPr="00663F9B" w:rsidRDefault="00663F9B" w:rsidP="00663F9B">
            <w:pPr>
              <w:tabs>
                <w:tab w:val="left" w:pos="284"/>
              </w:tabs>
              <w:jc w:val="both"/>
              <w:rPr>
                <w:rFonts w:ascii="Times New Roman" w:eastAsia="Calibri" w:hAnsi="Times New Roman" w:cs="Times New Roman"/>
                <w:sz w:val="12"/>
                <w:szCs w:val="12"/>
              </w:rPr>
            </w:pPr>
          </w:p>
        </w:tc>
      </w:tr>
      <w:tr w:rsidR="00663F9B" w:rsidRPr="00663F9B" w:rsidTr="003A3558">
        <w:trPr>
          <w:trHeight w:val="20"/>
        </w:trPr>
        <w:tc>
          <w:tcPr>
            <w:tcW w:w="567"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w:t>
            </w:r>
          </w:p>
        </w:tc>
        <w:tc>
          <w:tcPr>
            <w:tcW w:w="2971"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Газоснабжение (ООО «СВГК»)</w:t>
            </w:r>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4,63</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850"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w:t>
            </w:r>
          </w:p>
        </w:tc>
      </w:tr>
      <w:tr w:rsidR="00663F9B" w:rsidRPr="00663F9B" w:rsidTr="003A3558">
        <w:trPr>
          <w:trHeight w:val="20"/>
        </w:trPr>
        <w:tc>
          <w:tcPr>
            <w:tcW w:w="567"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5</w:t>
            </w:r>
          </w:p>
        </w:tc>
        <w:tc>
          <w:tcPr>
            <w:tcW w:w="2971" w:type="dxa"/>
            <w:hideMark/>
          </w:tcPr>
          <w:p w:rsidR="00663F9B" w:rsidRPr="003A3558" w:rsidRDefault="00663F9B" w:rsidP="003A3558">
            <w:pPr>
              <w:tabs>
                <w:tab w:val="left" w:pos="284"/>
              </w:tabs>
              <w:rPr>
                <w:rFonts w:ascii="Times New Roman" w:eastAsia="Calibri" w:hAnsi="Times New Roman" w:cs="Times New Roman"/>
                <w:sz w:val="12"/>
                <w:szCs w:val="12"/>
              </w:rPr>
            </w:pPr>
            <w:proofErr w:type="gramStart"/>
            <w:r w:rsidRPr="003A3558">
              <w:rPr>
                <w:rFonts w:ascii="Times New Roman" w:eastAsia="Calibri" w:hAnsi="Times New Roman" w:cs="Times New Roman"/>
                <w:sz w:val="12"/>
                <w:szCs w:val="12"/>
              </w:rPr>
              <w:t>Электроснабжение (ПАО «</w:t>
            </w:r>
            <w:proofErr w:type="spellStart"/>
            <w:r w:rsidRPr="003A3558">
              <w:rPr>
                <w:rFonts w:ascii="Times New Roman" w:eastAsia="Calibri" w:hAnsi="Times New Roman" w:cs="Times New Roman"/>
                <w:sz w:val="12"/>
                <w:szCs w:val="12"/>
              </w:rPr>
              <w:t>Самараэнергосбыт</w:t>
            </w:r>
            <w:proofErr w:type="spellEnd"/>
            <w:r w:rsidRPr="003A3558">
              <w:rPr>
                <w:rFonts w:ascii="Times New Roman" w:eastAsia="Calibri" w:hAnsi="Times New Roman" w:cs="Times New Roman"/>
                <w:sz w:val="12"/>
                <w:szCs w:val="12"/>
              </w:rPr>
              <w:t>»</w:t>
            </w:r>
            <w:proofErr w:type="gramEnd"/>
          </w:p>
        </w:tc>
        <w:tc>
          <w:tcPr>
            <w:tcW w:w="1565"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3,44</w:t>
            </w:r>
          </w:p>
        </w:tc>
        <w:tc>
          <w:tcPr>
            <w:tcW w:w="1560" w:type="dxa"/>
            <w:noWrap/>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w:t>
            </w:r>
          </w:p>
        </w:tc>
        <w:tc>
          <w:tcPr>
            <w:tcW w:w="850" w:type="dxa"/>
            <w:hideMark/>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w:t>
            </w:r>
          </w:p>
        </w:tc>
      </w:tr>
    </w:tbl>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lang w:val="es-ES_tradnl"/>
        </w:rPr>
        <w:t>Раздел 7. УПРАВЛЕНИЕ ПРОГРАММОЙ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Настоящая система управления разработана в целях обеспечения реализации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Структура системы управления Программой выглядит следующим образом: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система ответственности по основным направлениям реализации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система мониторинга и индикативных показателей эффективности реализации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Основным принципом реализации программы является принцип  сбалансированности интересов городского поселения Суходол, предприятий и организаций различных форм собственности, принимающих участие в реализации мероприятий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
          <w:sz w:val="12"/>
          <w:szCs w:val="12"/>
        </w:rPr>
      </w:pPr>
      <w:r w:rsidRPr="00663F9B">
        <w:rPr>
          <w:rFonts w:ascii="Times New Roman" w:eastAsia="Calibri" w:hAnsi="Times New Roman" w:cs="Times New Roman"/>
          <w:b/>
          <w:sz w:val="12"/>
          <w:szCs w:val="12"/>
        </w:rPr>
        <w:t>Система ответственности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Организационная структура управления Программой базируется на существующей системе местного самоуправления городского поселения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Общее руководство реализацией Программы осуществляется Главой муниципального образования. </w:t>
      </w:r>
      <w:proofErr w:type="gramStart"/>
      <w:r w:rsidRPr="00663F9B">
        <w:rPr>
          <w:rFonts w:ascii="Times New Roman" w:eastAsia="Calibri" w:hAnsi="Times New Roman" w:cs="Times New Roman"/>
          <w:sz w:val="12"/>
          <w:szCs w:val="12"/>
        </w:rPr>
        <w:t>Контроль за</w:t>
      </w:r>
      <w:proofErr w:type="gramEnd"/>
      <w:r w:rsidRPr="00663F9B">
        <w:rPr>
          <w:rFonts w:ascii="Times New Roman" w:eastAsia="Calibri" w:hAnsi="Times New Roman" w:cs="Times New Roman"/>
          <w:sz w:val="12"/>
          <w:szCs w:val="12"/>
        </w:rPr>
        <w:t xml:space="preserve"> реализацией Программы осуществляют органы исполнительной власти и представительный орган городского поселения Суходол в рамках своих полномочий.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b/>
          <w:bCs/>
          <w:sz w:val="12"/>
          <w:szCs w:val="12"/>
        </w:rPr>
        <w:t>Оценка социально-экономической эффективности реализации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Выполнение мероприятий Программы будет способствовать:</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повышению качества  и надежности  предоставляемых  коммунальных услуг;</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снижению уровня износа объектов коммунальной инфраструктуры, расположенных на территории городского поселения  Суходол муниципального района Сергиевский;</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повышению уровня оборудования жилищного фонда водопроводом, канализацией, отоплением;</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наличию в органах местного самоуправления,  муниципальных учреждений,  муниципальных унитарных предприятиях энергетических паспортов;</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 xml:space="preserve">снижению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 </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улучшению санитарно-эпидемиологической обстановки;</w:t>
      </w:r>
    </w:p>
    <w:p w:rsidR="00663F9B" w:rsidRPr="00663F9B" w:rsidRDefault="003A3558" w:rsidP="003A35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63F9B" w:rsidRPr="00663F9B">
        <w:rPr>
          <w:rFonts w:ascii="Times New Roman" w:eastAsia="Calibri" w:hAnsi="Times New Roman" w:cs="Times New Roman"/>
          <w:sz w:val="12"/>
          <w:szCs w:val="12"/>
        </w:rPr>
        <w:t>обеспечению комфортных и безопасных условий жизнедеятельности человека, повышению качества жизни населения;</w:t>
      </w:r>
    </w:p>
    <w:p w:rsidR="00663F9B" w:rsidRPr="00663F9B" w:rsidRDefault="003A3558" w:rsidP="003A355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663F9B" w:rsidRPr="00663F9B">
        <w:rPr>
          <w:rFonts w:ascii="Times New Roman" w:eastAsia="Calibri" w:hAnsi="Times New Roman" w:cs="Times New Roman"/>
          <w:b/>
          <w:sz w:val="12"/>
          <w:szCs w:val="12"/>
        </w:rPr>
        <w:t>Информационное  освещение Программы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Освещение  реализации  данной  Программы планируется через публикации в СМИ, на  официальном  сайте  Интернет – портала  муниципального образования, оформление информационных стендов в </w:t>
      </w:r>
      <w:proofErr w:type="spellStart"/>
      <w:r w:rsidRPr="00663F9B">
        <w:rPr>
          <w:rFonts w:ascii="Times New Roman" w:eastAsia="Calibri" w:hAnsi="Times New Roman" w:cs="Times New Roman"/>
          <w:sz w:val="12"/>
          <w:szCs w:val="12"/>
        </w:rPr>
        <w:t>жилищно</w:t>
      </w:r>
      <w:proofErr w:type="spellEnd"/>
      <w:r w:rsidRPr="00663F9B">
        <w:rPr>
          <w:rFonts w:ascii="Times New Roman" w:eastAsia="Calibri" w:hAnsi="Times New Roman" w:cs="Times New Roman"/>
          <w:sz w:val="12"/>
          <w:szCs w:val="12"/>
        </w:rPr>
        <w:t xml:space="preserve"> - эксплуатационных  участках  района, а также встречах  с населением  по месту жительства.</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rPr>
        <w:t xml:space="preserve">Раздел 8. </w:t>
      </w:r>
      <w:r w:rsidRPr="00663F9B">
        <w:rPr>
          <w:rFonts w:ascii="Times New Roman" w:eastAsia="Calibri" w:hAnsi="Times New Roman" w:cs="Times New Roman"/>
          <w:b/>
          <w:sz w:val="12"/>
          <w:szCs w:val="12"/>
          <w:lang w:val="es-ES_tradnl"/>
        </w:rPr>
        <w:t xml:space="preserve">ОБОСНОВЫВАЮЩИЕ </w:t>
      </w:r>
      <w:r w:rsidRPr="00663F9B">
        <w:rPr>
          <w:rFonts w:ascii="Times New Roman" w:eastAsia="Calibri" w:hAnsi="Times New Roman" w:cs="Times New Roman"/>
          <w:b/>
          <w:sz w:val="12"/>
          <w:szCs w:val="12"/>
        </w:rPr>
        <w:t xml:space="preserve"> </w:t>
      </w:r>
      <w:r w:rsidRPr="00663F9B">
        <w:rPr>
          <w:rFonts w:ascii="Times New Roman" w:eastAsia="Calibri" w:hAnsi="Times New Roman" w:cs="Times New Roman"/>
          <w:b/>
          <w:sz w:val="12"/>
          <w:szCs w:val="12"/>
          <w:lang w:val="es-ES_tradnl"/>
        </w:rPr>
        <w:t>МАТЕРИАЛЫ</w:t>
      </w: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rPr>
      </w:pPr>
      <w:r w:rsidRPr="00663F9B">
        <w:rPr>
          <w:rFonts w:ascii="Times New Roman" w:eastAsia="Calibri" w:hAnsi="Times New Roman" w:cs="Times New Roman"/>
          <w:b/>
          <w:sz w:val="12"/>
          <w:szCs w:val="12"/>
        </w:rPr>
        <w:t xml:space="preserve">8.1. </w:t>
      </w:r>
      <w:r w:rsidRPr="00663F9B">
        <w:rPr>
          <w:rFonts w:ascii="Times New Roman" w:eastAsia="Calibri" w:hAnsi="Times New Roman" w:cs="Times New Roman"/>
          <w:b/>
          <w:sz w:val="12"/>
          <w:szCs w:val="12"/>
          <w:lang w:val="es-ES_tradnl"/>
        </w:rPr>
        <w:t xml:space="preserve">ПЕРСПЕКТИВНЫЕ ПОКАЗАТЕЛИ РАЗВИТИЯ </w:t>
      </w:r>
      <w:r w:rsidRPr="00663F9B">
        <w:rPr>
          <w:rFonts w:ascii="Times New Roman" w:eastAsia="Calibri" w:hAnsi="Times New Roman" w:cs="Times New Roman"/>
          <w:b/>
          <w:sz w:val="12"/>
          <w:szCs w:val="12"/>
        </w:rPr>
        <w:t xml:space="preserve"> ГОРОД</w:t>
      </w:r>
      <w:r w:rsidRPr="00663F9B">
        <w:rPr>
          <w:rFonts w:ascii="Times New Roman" w:eastAsia="Calibri" w:hAnsi="Times New Roman" w:cs="Times New Roman"/>
          <w:b/>
          <w:sz w:val="12"/>
          <w:szCs w:val="12"/>
          <w:lang w:val="es-ES_tradnl"/>
        </w:rPr>
        <w:t xml:space="preserve">СКОГО ПОСЕЛЕНИЯ </w:t>
      </w:r>
      <w:r w:rsidRPr="00663F9B">
        <w:rPr>
          <w:rFonts w:ascii="Times New Roman" w:eastAsia="Calibri" w:hAnsi="Times New Roman" w:cs="Times New Roman"/>
          <w:b/>
          <w:sz w:val="12"/>
          <w:szCs w:val="12"/>
        </w:rPr>
        <w:t>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Городское поселение Суходол расположено в северо-западной части муниципального района Сергиевский. Административным центром поселения является поселок городского типа Суходол. Численность постоянно проживающего населения в поселке городского типа Суходол составляет 13526 человек.</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Площадь городского поселения Суходол составляет 2525,8 га.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63F9B">
        <w:rPr>
          <w:rFonts w:ascii="Times New Roman" w:eastAsia="Calibri" w:hAnsi="Times New Roman" w:cs="Times New Roman"/>
          <w:bCs/>
          <w:sz w:val="12"/>
          <w:szCs w:val="12"/>
        </w:rPr>
        <w:t>Границы городского поселения Суходол приняты Законом Самарской области от 25.02.2005 № 45 – ГД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 а также внесены изменения Законом Самарской области от 11.10.2010 № 106-ГД «О внесении изменений в законодательные акты Самарской области, устанавливающие границы муниципальных образований Самарской области».</w:t>
      </w:r>
      <w:proofErr w:type="gramEnd"/>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bCs/>
          <w:sz w:val="12"/>
          <w:szCs w:val="12"/>
        </w:rPr>
      </w:pPr>
      <w:r w:rsidRPr="00663F9B">
        <w:rPr>
          <w:rFonts w:ascii="Times New Roman" w:eastAsia="Calibri" w:hAnsi="Times New Roman" w:cs="Times New Roman"/>
          <w:bCs/>
          <w:sz w:val="12"/>
          <w:szCs w:val="12"/>
        </w:rPr>
        <w:t>Территория городского поселения Суходол расположена в умеренно-континентальном климатическом поясе, с холодной малоснежной зимой, короткой весной и осенью, и жарким сухим летом.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Одной из главных проблем качества в системе водоснабжения п. Суходол является износ сетей  от НФС п. Суходол </w:t>
      </w:r>
      <w:proofErr w:type="gramStart"/>
      <w:r w:rsidRPr="00663F9B">
        <w:rPr>
          <w:rFonts w:ascii="Times New Roman" w:eastAsia="Calibri" w:hAnsi="Times New Roman" w:cs="Times New Roman"/>
          <w:sz w:val="12"/>
          <w:szCs w:val="12"/>
        </w:rPr>
        <w:t xml:space="preserve">( </w:t>
      </w:r>
      <w:proofErr w:type="gramEnd"/>
      <w:r w:rsidRPr="00663F9B">
        <w:rPr>
          <w:rFonts w:ascii="Times New Roman" w:eastAsia="Calibri" w:hAnsi="Times New Roman" w:cs="Times New Roman"/>
          <w:sz w:val="12"/>
          <w:szCs w:val="12"/>
        </w:rPr>
        <w:t>более 86 %). Для обеспечения населения качественной питьевой водой необходимо незамедлительное проведение работ по полной замене изношенных сетей водоснабжения от насосно-фильтровальной станции с. Суходол до распределительной камеры п. Суходол.</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Реализация программы, предусматривающей полную замену изношенных сетей, </w:t>
      </w:r>
      <w:r w:rsidRPr="00663F9B">
        <w:rPr>
          <w:rFonts w:ascii="Times New Roman" w:eastAsia="Calibri" w:hAnsi="Times New Roman" w:cs="Times New Roman"/>
          <w:sz w:val="12"/>
          <w:szCs w:val="12"/>
        </w:rPr>
        <w:tab/>
        <w:t xml:space="preserve"> позволит:</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 Обеспечить бесперебойную подачу водоснабжения;</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 Устранить дефицит воды в летний период;</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 Довести качество воды до «питьевой»;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 Увеличить долю населения, обеспеченную питьевой водой, отвечающей требованиям безопасности.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Программа  предусматривает финансирование работ по строительству сетей от насосно-фильтровальной станции п. Суходол до распределительной камеры п. Суходол</w:t>
      </w:r>
      <w:proofErr w:type="gramStart"/>
      <w:r w:rsidRPr="00663F9B">
        <w:rPr>
          <w:rFonts w:ascii="Times New Roman" w:eastAsia="Calibri" w:hAnsi="Times New Roman" w:cs="Times New Roman"/>
          <w:sz w:val="12"/>
          <w:szCs w:val="12"/>
        </w:rPr>
        <w:t>.</w:t>
      </w:r>
      <w:proofErr w:type="gramEnd"/>
      <w:r w:rsidRPr="00663F9B">
        <w:rPr>
          <w:rFonts w:ascii="Times New Roman" w:eastAsia="Calibri" w:hAnsi="Times New Roman" w:cs="Times New Roman"/>
          <w:sz w:val="12"/>
          <w:szCs w:val="12"/>
        </w:rPr>
        <w:t xml:space="preserve">  </w:t>
      </w:r>
      <w:proofErr w:type="gramStart"/>
      <w:r w:rsidRPr="00663F9B">
        <w:rPr>
          <w:rFonts w:ascii="Times New Roman" w:eastAsia="Calibri" w:hAnsi="Times New Roman" w:cs="Times New Roman"/>
          <w:sz w:val="12"/>
          <w:szCs w:val="12"/>
        </w:rPr>
        <w:t>в</w:t>
      </w:r>
      <w:proofErr w:type="gramEnd"/>
      <w:r w:rsidRPr="00663F9B">
        <w:rPr>
          <w:rFonts w:ascii="Times New Roman" w:eastAsia="Calibri" w:hAnsi="Times New Roman" w:cs="Times New Roman"/>
          <w:sz w:val="12"/>
          <w:szCs w:val="12"/>
        </w:rPr>
        <w:t xml:space="preserve"> размере        - 30562,29  тыс. рублей,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том числе:</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lastRenderedPageBreak/>
        <w:t>- Привлеченные средства фонда содействия реформированию ЖКХ – 18 337,3737 тыс. руб.</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-Средства инвесторов – 12 224,9163 тыс. руб.</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На текущий момент в Сергиевском районе в сфере водоснабжения существует единая гарантирующая организация – ООО Сервисная Коммунальная Компания, тариф на питьевую воду которой с 01.06.2015 г. установлен в размере - 35,5 руб./м3.</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Проектные решения в настоящем проекте не связаны с вредным воздействием на окружающую среду, поэтому специальных мероприятий по ее охране не требуется. Используемые при строительстве материалы размещаются только в пределах участков, отведенных для указанных целей. Неутилизированные промышленные отходы, образующие при проведении монтажных работ, подлежат вывозу и захоронению на специально организованных охраняемых полигонах и свалках с учетом их специализации и географического расположения источника образования отходов в соответствии с договором со специализированной организацией.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В соответствии с п. 10.2 СНиП 2.04.02-84* « Водоснабжение. Наружные сети и сооружения» водоводы имеют санитарно-защитную полосу. В пределах полосы отсутствуют источники загрязнения почвы и грунтовых вод.</w:t>
      </w:r>
    </w:p>
    <w:p w:rsidR="00663F9B" w:rsidRPr="00663F9B" w:rsidRDefault="00663F9B" w:rsidP="003A3558">
      <w:pPr>
        <w:tabs>
          <w:tab w:val="left" w:pos="284"/>
        </w:tabs>
        <w:spacing w:after="0" w:line="240" w:lineRule="auto"/>
        <w:ind w:firstLine="284"/>
        <w:jc w:val="center"/>
        <w:rPr>
          <w:rFonts w:ascii="Times New Roman" w:eastAsia="Calibri" w:hAnsi="Times New Roman" w:cs="Times New Roman"/>
          <w:sz w:val="12"/>
          <w:szCs w:val="12"/>
        </w:rPr>
      </w:pPr>
    </w:p>
    <w:p w:rsidR="00663F9B" w:rsidRPr="00663F9B" w:rsidRDefault="00663F9B" w:rsidP="003A3558">
      <w:pPr>
        <w:tabs>
          <w:tab w:val="left" w:pos="284"/>
        </w:tabs>
        <w:spacing w:after="0" w:line="240" w:lineRule="auto"/>
        <w:jc w:val="center"/>
        <w:rPr>
          <w:rFonts w:ascii="Times New Roman" w:eastAsia="Calibri" w:hAnsi="Times New Roman" w:cs="Times New Roman"/>
          <w:b/>
          <w:sz w:val="12"/>
          <w:szCs w:val="12"/>
          <w:lang w:val="es-ES_tradnl"/>
        </w:rPr>
      </w:pPr>
      <w:r w:rsidRPr="00663F9B">
        <w:rPr>
          <w:rFonts w:ascii="Times New Roman" w:eastAsia="Calibri" w:hAnsi="Times New Roman" w:cs="Times New Roman"/>
          <w:b/>
          <w:sz w:val="12"/>
          <w:szCs w:val="12"/>
        </w:rPr>
        <w:t>8.2.</w:t>
      </w:r>
      <w:r w:rsidRPr="00663F9B">
        <w:rPr>
          <w:rFonts w:ascii="Times New Roman" w:eastAsia="Calibri" w:hAnsi="Times New Roman" w:cs="Times New Roman"/>
          <w:b/>
          <w:sz w:val="12"/>
          <w:szCs w:val="12"/>
          <w:lang w:val="es-ES_tradnl"/>
        </w:rPr>
        <w:t>ЦЕЛЕВЫЕ ПОКАЗАТЕЛИ РАЗВИТИЯ КОММУНАЛЬНОЙ ИНФРАСТРУКТУРЫ</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Комплексное развитие систем коммунальной инфраструктуры характеризуется следующими группами показателей:</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доступность для населения коммунальных услуг;</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качество коммунальных услуг;</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степень охвата потребителей приборами учета;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 надежность (бесперебойность) работы систем </w:t>
      </w:r>
      <w:proofErr w:type="spellStart"/>
      <w:r w:rsidRPr="00663F9B">
        <w:rPr>
          <w:rFonts w:ascii="Times New Roman" w:eastAsia="Calibri" w:hAnsi="Times New Roman" w:cs="Times New Roman"/>
          <w:sz w:val="12"/>
          <w:szCs w:val="12"/>
        </w:rPr>
        <w:t>ресурсоснабжения</w:t>
      </w:r>
      <w:proofErr w:type="spellEnd"/>
      <w:r w:rsidRPr="00663F9B">
        <w:rPr>
          <w:rFonts w:ascii="Times New Roman" w:eastAsia="Calibri" w:hAnsi="Times New Roman" w:cs="Times New Roman"/>
          <w:sz w:val="12"/>
          <w:szCs w:val="12"/>
        </w:rPr>
        <w:t>;</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величины новых нагрузок, присоединяемых в перспективе.</w:t>
      </w:r>
    </w:p>
    <w:p w:rsidR="00663F9B" w:rsidRPr="00663F9B" w:rsidRDefault="00663F9B" w:rsidP="003A3558">
      <w:pPr>
        <w:tabs>
          <w:tab w:val="left" w:pos="284"/>
        </w:tabs>
        <w:spacing w:after="0" w:line="240" w:lineRule="auto"/>
        <w:jc w:val="center"/>
        <w:rPr>
          <w:rFonts w:ascii="Times New Roman" w:eastAsia="Calibri" w:hAnsi="Times New Roman" w:cs="Times New Roman"/>
          <w:b/>
          <w:bCs/>
          <w:iCs/>
          <w:sz w:val="12"/>
          <w:szCs w:val="12"/>
          <w:lang w:val="x-none"/>
        </w:rPr>
      </w:pPr>
      <w:r w:rsidRPr="00663F9B">
        <w:rPr>
          <w:rFonts w:ascii="Times New Roman" w:eastAsia="Calibri" w:hAnsi="Times New Roman" w:cs="Times New Roman"/>
          <w:b/>
          <w:bCs/>
          <w:iCs/>
          <w:sz w:val="12"/>
          <w:szCs w:val="12"/>
        </w:rPr>
        <w:t>8.2.1.</w:t>
      </w:r>
      <w:r w:rsidRPr="00663F9B">
        <w:rPr>
          <w:rFonts w:ascii="Times New Roman" w:eastAsia="Calibri" w:hAnsi="Times New Roman" w:cs="Times New Roman"/>
          <w:b/>
          <w:bCs/>
          <w:iCs/>
          <w:sz w:val="12"/>
          <w:szCs w:val="12"/>
          <w:lang w:val="x-none"/>
        </w:rPr>
        <w:t xml:space="preserve"> Критерии доступности для населения коммунальных услуг</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критериев доступности для населения платы за коммунальные услуги: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 Доля расходов на коммунальные услуги в совокупном доходе семьи  - 1,05 %.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2. Доля населения с доходами ниже </w:t>
      </w:r>
      <w:hyperlink r:id="rId16" w:history="1">
        <w:r w:rsidRPr="00663F9B">
          <w:rPr>
            <w:rStyle w:val="af"/>
            <w:rFonts w:ascii="Times New Roman" w:eastAsia="Calibri" w:hAnsi="Times New Roman" w:cs="Times New Roman"/>
            <w:sz w:val="12"/>
            <w:szCs w:val="12"/>
          </w:rPr>
          <w:t>прожиточного минимума</w:t>
        </w:r>
      </w:hyperlink>
      <w:r w:rsidRPr="00663F9B">
        <w:rPr>
          <w:rFonts w:ascii="Times New Roman" w:eastAsia="Calibri" w:hAnsi="Times New Roman" w:cs="Times New Roman"/>
          <w:sz w:val="12"/>
          <w:szCs w:val="12"/>
        </w:rPr>
        <w:t xml:space="preserve"> - 11 %.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 Уровень собираемости платежей граждан за коммунальные услуги -  выше 89 %.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 Доля получателей субсидии на оплату коммунальных услуг в общей численности населения - 11 %.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 Определение прогнозируемой совокупной платы граждан за коммунальные услуги с учетом различных вариантов благоустройства многоквартирных жилых домов и жилых домов, а также наличия в них приборов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1.1 Расчет прогнозируемой совокупной платы граждан, проживающих в многоквартирных домах с централизованным горячим и холодным водоснабжением, водоотведением, теплоснабжением на нужды отопления, газовыми плитами, не оборудованных приборами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1.2 Расчет прогнозируемой платы граждан, проживающих в жилых домах с централизованным водоснабжением, водоотведением, теплоснабжением на нужды отопления, газовыми плитами, не оборудованных приборами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gramStart"/>
      <w:r w:rsidRPr="00663F9B">
        <w:rPr>
          <w:rFonts w:ascii="Times New Roman" w:eastAsia="Calibri" w:hAnsi="Times New Roman" w:cs="Times New Roman"/>
          <w:sz w:val="12"/>
          <w:szCs w:val="12"/>
        </w:rPr>
        <w:t>Согласно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РФ от 23.08.2010 №378, (далее – Методические указания), если значение показателя «доля расходов на коммунальные услуги в совокупном доходе семьи» составляет до 8,6%, то прогнозируемая совокупная плата граждан за коммунальные услуги считается доступной для оплаты населением.</w:t>
      </w:r>
      <w:proofErr w:type="gramEnd"/>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2. Определение критериев доступности </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2.1. Среднедушевой доход населения составит 1,6х12724,2=20359руб.</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3. Оценка доли населения с доходами ниже прожиточного минимума.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Доля населения с доходами ниже прожиточного минимума составляет 11%, что соответствует уровню доступности платы за коммунальные услуги.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4. Уровень собираемости платежей за коммунальные услуги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При прогнозируемом уровне доли расходов населения за коммунальные услуги в совокупном доходе семьи 1,05%, уровень собираемости платежей не может быть ниже 89%, что соответствует критерию доступности.</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5. Прогнозируемая доля получателей субсидий на оплату коммунальных услуг в общей численности населения составит:</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proofErr w:type="spellStart"/>
      <w:r w:rsidRPr="00663F9B">
        <w:rPr>
          <w:rFonts w:ascii="Times New Roman" w:eastAsia="Calibri" w:hAnsi="Times New Roman" w:cs="Times New Roman"/>
          <w:sz w:val="12"/>
          <w:szCs w:val="12"/>
        </w:rPr>
        <w:t>Дс</w:t>
      </w:r>
      <w:proofErr w:type="spellEnd"/>
      <w:r w:rsidRPr="00663F9B">
        <w:rPr>
          <w:rFonts w:ascii="Times New Roman" w:eastAsia="Calibri" w:hAnsi="Times New Roman" w:cs="Times New Roman"/>
          <w:sz w:val="12"/>
          <w:szCs w:val="12"/>
        </w:rPr>
        <w:t>=</w:t>
      </w:r>
      <w:proofErr w:type="spellStart"/>
      <w:r w:rsidRPr="00663F9B">
        <w:rPr>
          <w:rFonts w:ascii="Times New Roman" w:eastAsia="Calibri" w:hAnsi="Times New Roman" w:cs="Times New Roman"/>
          <w:sz w:val="12"/>
          <w:szCs w:val="12"/>
        </w:rPr>
        <w:t>Ч</w:t>
      </w:r>
      <w:r w:rsidRPr="00663F9B">
        <w:rPr>
          <w:rFonts w:ascii="Times New Roman" w:eastAsia="Calibri" w:hAnsi="Times New Roman" w:cs="Times New Roman"/>
          <w:sz w:val="12"/>
          <w:szCs w:val="12"/>
          <w:vertAlign w:val="subscript"/>
        </w:rPr>
        <w:t>пс</w:t>
      </w:r>
      <w:r w:rsidRPr="00663F9B">
        <w:rPr>
          <w:rFonts w:ascii="Times New Roman" w:eastAsia="Calibri" w:hAnsi="Times New Roman" w:cs="Times New Roman"/>
          <w:sz w:val="12"/>
          <w:szCs w:val="12"/>
        </w:rPr>
        <w:t>хК</w:t>
      </w:r>
      <w:r w:rsidRPr="00663F9B">
        <w:rPr>
          <w:rFonts w:ascii="Times New Roman" w:eastAsia="Calibri" w:hAnsi="Times New Roman" w:cs="Times New Roman"/>
          <w:sz w:val="12"/>
          <w:szCs w:val="12"/>
          <w:vertAlign w:val="subscript"/>
        </w:rPr>
        <w:t>сем</w:t>
      </w:r>
      <w:proofErr w:type="spellEnd"/>
      <w:r w:rsidRPr="00663F9B">
        <w:rPr>
          <w:rFonts w:ascii="Times New Roman" w:eastAsia="Calibri" w:hAnsi="Times New Roman" w:cs="Times New Roman"/>
          <w:sz w:val="12"/>
          <w:szCs w:val="12"/>
        </w:rPr>
        <w:t>/Ч</w:t>
      </w:r>
      <w:r w:rsidRPr="00663F9B">
        <w:rPr>
          <w:rFonts w:ascii="Times New Roman" w:eastAsia="Calibri" w:hAnsi="Times New Roman" w:cs="Times New Roman"/>
          <w:sz w:val="12"/>
          <w:szCs w:val="12"/>
          <w:vertAlign w:val="subscript"/>
        </w:rPr>
        <w:t>общ</w:t>
      </w:r>
      <w:r w:rsidRPr="00663F9B">
        <w:rPr>
          <w:rFonts w:ascii="Times New Roman" w:eastAsia="Calibri" w:hAnsi="Times New Roman" w:cs="Times New Roman"/>
          <w:sz w:val="12"/>
          <w:szCs w:val="12"/>
        </w:rPr>
        <w:t>х100%</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Согласно Методическим указаниям, если значение показателя «доля получателей субсидий на оплату коммунальных услуг в общей численности населения» до 15%, то прогнозируемая совокупная плата граждан за потребляемые коммунальные услуги считается доступной для оплаты населением.</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 xml:space="preserve">ВЫВОД: Согласно расчетных данных </w:t>
      </w:r>
      <w:proofErr w:type="gramStart"/>
      <w:r w:rsidRPr="00663F9B">
        <w:rPr>
          <w:rFonts w:ascii="Times New Roman" w:eastAsia="Calibri" w:hAnsi="Times New Roman" w:cs="Times New Roman"/>
          <w:sz w:val="12"/>
          <w:szCs w:val="12"/>
        </w:rPr>
        <w:t>для оценки доступности для населения платы за коммунальные услуги по всем критериям плата за потребляемые коммунальные услуги</w:t>
      </w:r>
      <w:proofErr w:type="gramEnd"/>
      <w:r w:rsidRPr="00663F9B">
        <w:rPr>
          <w:rFonts w:ascii="Times New Roman" w:eastAsia="Calibri" w:hAnsi="Times New Roman" w:cs="Times New Roman"/>
          <w:sz w:val="12"/>
          <w:szCs w:val="12"/>
        </w:rPr>
        <w:t xml:space="preserve"> доступна для населения на весь период действия Программы.</w:t>
      </w:r>
    </w:p>
    <w:p w:rsidR="00663F9B" w:rsidRPr="00663F9B" w:rsidRDefault="00663F9B" w:rsidP="003A3558">
      <w:pPr>
        <w:tabs>
          <w:tab w:val="left" w:pos="284"/>
        </w:tabs>
        <w:spacing w:after="0" w:line="240" w:lineRule="auto"/>
        <w:jc w:val="center"/>
        <w:rPr>
          <w:rFonts w:ascii="Times New Roman" w:eastAsia="Calibri" w:hAnsi="Times New Roman" w:cs="Times New Roman"/>
          <w:b/>
          <w:bCs/>
          <w:iCs/>
          <w:sz w:val="12"/>
          <w:szCs w:val="12"/>
          <w:lang w:val="x-none"/>
        </w:rPr>
      </w:pPr>
      <w:r w:rsidRPr="00663F9B">
        <w:rPr>
          <w:rFonts w:ascii="Times New Roman" w:eastAsia="Calibri" w:hAnsi="Times New Roman" w:cs="Times New Roman"/>
          <w:b/>
          <w:bCs/>
          <w:iCs/>
          <w:sz w:val="12"/>
          <w:szCs w:val="12"/>
        </w:rPr>
        <w:t>8.2</w:t>
      </w:r>
      <w:r w:rsidRPr="00663F9B">
        <w:rPr>
          <w:rFonts w:ascii="Times New Roman" w:eastAsia="Calibri" w:hAnsi="Times New Roman" w:cs="Times New Roman"/>
          <w:b/>
          <w:bCs/>
          <w:iCs/>
          <w:sz w:val="12"/>
          <w:szCs w:val="12"/>
          <w:lang w:val="x-none"/>
        </w:rPr>
        <w:t>.2. Показатели качества коммунальных ресурсов</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качества коммунальных ресурсов представлены в таблице 8.</w:t>
      </w:r>
    </w:p>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8</w:t>
      </w:r>
      <w:r w:rsidR="003A3558" w:rsidRPr="003A3558">
        <w:rPr>
          <w:rFonts w:ascii="Times New Roman" w:eastAsia="Calibri" w:hAnsi="Times New Roman" w:cs="Times New Roman"/>
          <w:b/>
          <w:sz w:val="12"/>
          <w:szCs w:val="12"/>
        </w:rPr>
        <w:t xml:space="preserve"> </w:t>
      </w:r>
      <w:r w:rsidRPr="003A3558">
        <w:rPr>
          <w:rFonts w:ascii="Times New Roman" w:eastAsia="Calibri" w:hAnsi="Times New Roman" w:cs="Times New Roman"/>
          <w:b/>
          <w:sz w:val="12"/>
          <w:szCs w:val="12"/>
        </w:rPr>
        <w:t>Показатели качества коммунальных ресурсов</w:t>
      </w:r>
    </w:p>
    <w:tbl>
      <w:tblPr>
        <w:tblStyle w:val="af2"/>
        <w:tblW w:w="7513" w:type="dxa"/>
        <w:tblInd w:w="108" w:type="dxa"/>
        <w:tblLayout w:type="fixed"/>
        <w:tblLook w:val="00A0" w:firstRow="1" w:lastRow="0" w:firstColumn="1" w:lastColumn="0" w:noHBand="0" w:noVBand="0"/>
      </w:tblPr>
      <w:tblGrid>
        <w:gridCol w:w="1665"/>
        <w:gridCol w:w="5848"/>
      </w:tblGrid>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Наименование ресурса</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Показатели качества</w:t>
            </w:r>
          </w:p>
        </w:tc>
      </w:tr>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Электрическая энергия</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Напряжение - 220 (или 380) вольт, частота - 50 Гц</w:t>
            </w:r>
          </w:p>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Отсутствие отклонений напряжения и частоты тока выше допустимых значений.</w:t>
            </w:r>
          </w:p>
        </w:tc>
      </w:tr>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Тепловая энергия (отопление и горячее водоснабжение)</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Водоснабжение</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Соответствие качества воды требованиям санитарных норм и правил</w:t>
            </w:r>
          </w:p>
        </w:tc>
      </w:tr>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Водоотведение</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Бесперебойное функционирование</w:t>
            </w:r>
          </w:p>
        </w:tc>
      </w:tr>
      <w:tr w:rsidR="00663F9B" w:rsidRPr="00663F9B" w:rsidTr="003A3558">
        <w:tc>
          <w:tcPr>
            <w:tcW w:w="1665"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Вывоз твердых отходов</w:t>
            </w:r>
          </w:p>
        </w:tc>
        <w:tc>
          <w:tcPr>
            <w:tcW w:w="5848" w:type="dxa"/>
            <w:hideMark/>
          </w:tcPr>
          <w:p w:rsidR="00663F9B" w:rsidRPr="003A3558" w:rsidRDefault="00663F9B" w:rsidP="003A3558">
            <w:pPr>
              <w:tabs>
                <w:tab w:val="left" w:pos="284"/>
              </w:tabs>
              <w:rPr>
                <w:rFonts w:ascii="Times New Roman" w:eastAsia="Calibri" w:hAnsi="Times New Roman" w:cs="Times New Roman"/>
                <w:sz w:val="12"/>
                <w:szCs w:val="12"/>
              </w:rPr>
            </w:pPr>
            <w:r w:rsidRPr="003A3558">
              <w:rPr>
                <w:rFonts w:ascii="Times New Roman" w:eastAsia="Calibri" w:hAnsi="Times New Roman" w:cs="Times New Roman"/>
                <w:sz w:val="12"/>
                <w:szCs w:val="12"/>
              </w:rPr>
              <w:t>Вывоз в соответствии с графиком, согласованным потребителем</w:t>
            </w:r>
          </w:p>
        </w:tc>
      </w:tr>
    </w:tbl>
    <w:p w:rsidR="00663F9B" w:rsidRPr="00663F9B" w:rsidRDefault="00663F9B" w:rsidP="003A3558">
      <w:pPr>
        <w:tabs>
          <w:tab w:val="left" w:pos="284"/>
        </w:tabs>
        <w:spacing w:after="0" w:line="240" w:lineRule="auto"/>
        <w:jc w:val="center"/>
        <w:rPr>
          <w:rFonts w:ascii="Times New Roman" w:eastAsia="Calibri" w:hAnsi="Times New Roman" w:cs="Times New Roman"/>
          <w:b/>
          <w:bCs/>
          <w:iCs/>
          <w:sz w:val="12"/>
          <w:szCs w:val="12"/>
          <w:lang w:val="x-none"/>
        </w:rPr>
      </w:pPr>
      <w:r w:rsidRPr="00663F9B">
        <w:rPr>
          <w:rFonts w:ascii="Times New Roman" w:eastAsia="Calibri" w:hAnsi="Times New Roman" w:cs="Times New Roman"/>
          <w:b/>
          <w:bCs/>
          <w:iCs/>
          <w:sz w:val="12"/>
          <w:szCs w:val="12"/>
        </w:rPr>
        <w:t>8.2</w:t>
      </w:r>
      <w:r w:rsidRPr="00663F9B">
        <w:rPr>
          <w:rFonts w:ascii="Times New Roman" w:eastAsia="Calibri" w:hAnsi="Times New Roman" w:cs="Times New Roman"/>
          <w:b/>
          <w:bCs/>
          <w:iCs/>
          <w:sz w:val="12"/>
          <w:szCs w:val="12"/>
          <w:lang w:val="x-none"/>
        </w:rPr>
        <w:t>.3. Показатели степени охвата потребителей приборами учета</w:t>
      </w:r>
    </w:p>
    <w:p w:rsidR="00663F9B" w:rsidRPr="00663F9B" w:rsidRDefault="00663F9B" w:rsidP="003A3558">
      <w:pPr>
        <w:tabs>
          <w:tab w:val="left" w:pos="284"/>
        </w:tabs>
        <w:spacing w:after="0" w:line="240" w:lineRule="auto"/>
        <w:ind w:firstLine="284"/>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01.01.2016 года данные по охвату потребителей приборами учёта коммунальных ресурсов представлены в таблице 9</w:t>
      </w:r>
    </w:p>
    <w:p w:rsidR="00663F9B" w:rsidRPr="003A3558" w:rsidRDefault="00663F9B" w:rsidP="003A3558">
      <w:pPr>
        <w:tabs>
          <w:tab w:val="left" w:pos="284"/>
        </w:tabs>
        <w:spacing w:after="0" w:line="240" w:lineRule="auto"/>
        <w:jc w:val="center"/>
        <w:rPr>
          <w:rFonts w:ascii="Times New Roman" w:eastAsia="Calibri" w:hAnsi="Times New Roman" w:cs="Times New Roman"/>
          <w:b/>
          <w:sz w:val="12"/>
          <w:szCs w:val="12"/>
        </w:rPr>
      </w:pPr>
      <w:r w:rsidRPr="003A3558">
        <w:rPr>
          <w:rFonts w:ascii="Times New Roman" w:eastAsia="Calibri" w:hAnsi="Times New Roman" w:cs="Times New Roman"/>
          <w:b/>
          <w:sz w:val="12"/>
          <w:szCs w:val="12"/>
        </w:rPr>
        <w:t>Таблица 9</w:t>
      </w:r>
    </w:p>
    <w:tbl>
      <w:tblPr>
        <w:tblStyle w:val="af2"/>
        <w:tblW w:w="7513" w:type="dxa"/>
        <w:tblInd w:w="108" w:type="dxa"/>
        <w:tblLook w:val="04A0" w:firstRow="1" w:lastRow="0" w:firstColumn="1" w:lastColumn="0" w:noHBand="0" w:noVBand="1"/>
      </w:tblPr>
      <w:tblGrid>
        <w:gridCol w:w="1612"/>
        <w:gridCol w:w="1538"/>
        <w:gridCol w:w="1547"/>
        <w:gridCol w:w="1517"/>
        <w:gridCol w:w="1299"/>
      </w:tblGrid>
      <w:tr w:rsidR="00663F9B" w:rsidRPr="00663F9B" w:rsidTr="003A3558">
        <w:trPr>
          <w:trHeight w:val="20"/>
        </w:trPr>
        <w:tc>
          <w:tcPr>
            <w:tcW w:w="1612"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Наименование</w:t>
            </w:r>
          </w:p>
        </w:tc>
        <w:tc>
          <w:tcPr>
            <w:tcW w:w="1538"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Газоснабжение</w:t>
            </w:r>
          </w:p>
        </w:tc>
        <w:tc>
          <w:tcPr>
            <w:tcW w:w="154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Холодное водоснабжение</w:t>
            </w:r>
          </w:p>
        </w:tc>
        <w:tc>
          <w:tcPr>
            <w:tcW w:w="151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Электрическая энергия</w:t>
            </w:r>
          </w:p>
        </w:tc>
        <w:tc>
          <w:tcPr>
            <w:tcW w:w="1299"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Тепловая энергия</w:t>
            </w:r>
          </w:p>
        </w:tc>
      </w:tr>
      <w:tr w:rsidR="00663F9B" w:rsidRPr="00663F9B" w:rsidTr="003A3558">
        <w:trPr>
          <w:trHeight w:val="20"/>
        </w:trPr>
        <w:tc>
          <w:tcPr>
            <w:tcW w:w="1612"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Бюджетные организации</w:t>
            </w:r>
          </w:p>
        </w:tc>
        <w:tc>
          <w:tcPr>
            <w:tcW w:w="1538"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 частично</w:t>
            </w:r>
          </w:p>
        </w:tc>
        <w:tc>
          <w:tcPr>
            <w:tcW w:w="154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c>
          <w:tcPr>
            <w:tcW w:w="151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c>
          <w:tcPr>
            <w:tcW w:w="1299"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r>
      <w:tr w:rsidR="00663F9B" w:rsidRPr="00663F9B" w:rsidTr="003A3558">
        <w:trPr>
          <w:trHeight w:val="20"/>
        </w:trPr>
        <w:tc>
          <w:tcPr>
            <w:tcW w:w="1612"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Многоквартирные жилые дома</w:t>
            </w:r>
          </w:p>
        </w:tc>
        <w:tc>
          <w:tcPr>
            <w:tcW w:w="1538"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 частично</w:t>
            </w:r>
          </w:p>
        </w:tc>
        <w:tc>
          <w:tcPr>
            <w:tcW w:w="154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61,4</w:t>
            </w:r>
          </w:p>
        </w:tc>
        <w:tc>
          <w:tcPr>
            <w:tcW w:w="151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82,3</w:t>
            </w:r>
          </w:p>
        </w:tc>
        <w:tc>
          <w:tcPr>
            <w:tcW w:w="1299"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63,3</w:t>
            </w:r>
          </w:p>
        </w:tc>
      </w:tr>
      <w:tr w:rsidR="00663F9B" w:rsidRPr="00663F9B" w:rsidTr="003A3558">
        <w:trPr>
          <w:trHeight w:val="20"/>
        </w:trPr>
        <w:tc>
          <w:tcPr>
            <w:tcW w:w="1612"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Прочие потребители</w:t>
            </w:r>
          </w:p>
        </w:tc>
        <w:tc>
          <w:tcPr>
            <w:tcW w:w="1538"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c>
          <w:tcPr>
            <w:tcW w:w="154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 частично</w:t>
            </w:r>
          </w:p>
        </w:tc>
        <w:tc>
          <w:tcPr>
            <w:tcW w:w="1517" w:type="dxa"/>
          </w:tcPr>
          <w:p w:rsidR="00663F9B" w:rsidRPr="00663F9B" w:rsidRDefault="00663F9B" w:rsidP="003A3558">
            <w:pPr>
              <w:tabs>
                <w:tab w:val="left" w:pos="284"/>
              </w:tabs>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c>
          <w:tcPr>
            <w:tcW w:w="1299" w:type="dxa"/>
          </w:tcPr>
          <w:p w:rsidR="00663F9B" w:rsidRPr="00663F9B" w:rsidRDefault="00663F9B" w:rsidP="00663F9B">
            <w:pPr>
              <w:tabs>
                <w:tab w:val="left" w:pos="284"/>
              </w:tabs>
              <w:jc w:val="both"/>
              <w:rPr>
                <w:rFonts w:ascii="Times New Roman" w:eastAsia="Calibri" w:hAnsi="Times New Roman" w:cs="Times New Roman"/>
                <w:sz w:val="12"/>
                <w:szCs w:val="12"/>
              </w:rPr>
            </w:pPr>
            <w:r w:rsidRPr="00663F9B">
              <w:rPr>
                <w:rFonts w:ascii="Times New Roman" w:eastAsia="Calibri" w:hAnsi="Times New Roman" w:cs="Times New Roman"/>
                <w:sz w:val="12"/>
                <w:szCs w:val="12"/>
              </w:rPr>
              <w:t>имеется</w:t>
            </w:r>
          </w:p>
        </w:tc>
      </w:tr>
    </w:tbl>
    <w:p w:rsidR="001D7AE4" w:rsidRPr="001D7AE4" w:rsidRDefault="001D7AE4" w:rsidP="001D7AE4">
      <w:pPr>
        <w:tabs>
          <w:tab w:val="left" w:pos="284"/>
        </w:tabs>
        <w:spacing w:after="0" w:line="240" w:lineRule="auto"/>
        <w:jc w:val="center"/>
        <w:rPr>
          <w:rFonts w:ascii="Times New Roman" w:eastAsia="Calibri" w:hAnsi="Times New Roman" w:cs="Times New Roman"/>
          <w:b/>
          <w:sz w:val="12"/>
          <w:szCs w:val="12"/>
        </w:rPr>
      </w:pPr>
      <w:r w:rsidRPr="001D7AE4">
        <w:rPr>
          <w:rFonts w:ascii="Times New Roman" w:eastAsia="Calibri" w:hAnsi="Times New Roman" w:cs="Times New Roman"/>
          <w:b/>
          <w:sz w:val="12"/>
          <w:szCs w:val="12"/>
        </w:rPr>
        <w:lastRenderedPageBreak/>
        <w:t>Извещени</w:t>
      </w:r>
      <w:r>
        <w:rPr>
          <w:rFonts w:ascii="Times New Roman" w:eastAsia="Calibri" w:hAnsi="Times New Roman" w:cs="Times New Roman"/>
          <w:b/>
          <w:sz w:val="12"/>
          <w:szCs w:val="12"/>
        </w:rPr>
        <w:t>я о предоставлении земельных</w:t>
      </w:r>
      <w:r w:rsidRPr="001D7AE4">
        <w:rPr>
          <w:rFonts w:ascii="Times New Roman" w:eastAsia="Calibri" w:hAnsi="Times New Roman" w:cs="Times New Roman"/>
          <w:b/>
          <w:sz w:val="12"/>
          <w:szCs w:val="12"/>
        </w:rPr>
        <w:t xml:space="preserve"> участк</w:t>
      </w:r>
      <w:r>
        <w:rPr>
          <w:rFonts w:ascii="Times New Roman" w:eastAsia="Calibri" w:hAnsi="Times New Roman" w:cs="Times New Roman"/>
          <w:b/>
          <w:sz w:val="12"/>
          <w:szCs w:val="12"/>
        </w:rPr>
        <w:t>ов</w:t>
      </w:r>
      <w:r w:rsidRPr="001D7AE4">
        <w:rPr>
          <w:rFonts w:ascii="Times New Roman" w:eastAsia="Calibri" w:hAnsi="Times New Roman" w:cs="Times New Roman"/>
          <w:b/>
          <w:sz w:val="12"/>
          <w:szCs w:val="12"/>
        </w:rPr>
        <w:t>.</w:t>
      </w:r>
    </w:p>
    <w:p w:rsidR="001D7AE4" w:rsidRPr="001D7AE4" w:rsidRDefault="001D7AE4" w:rsidP="001D7AE4">
      <w:pPr>
        <w:tabs>
          <w:tab w:val="left" w:pos="284"/>
        </w:tabs>
        <w:spacing w:after="0" w:line="240" w:lineRule="auto"/>
        <w:jc w:val="both"/>
        <w:rPr>
          <w:rFonts w:ascii="Times New Roman" w:eastAsia="Calibri" w:hAnsi="Times New Roman" w:cs="Times New Roman"/>
          <w:sz w:val="12"/>
          <w:szCs w:val="12"/>
        </w:rPr>
      </w:pP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D7AE4">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 xml:space="preserve">Заявления о намерении </w:t>
      </w:r>
      <w:proofErr w:type="gramStart"/>
      <w:r w:rsidRPr="001D7AE4">
        <w:rPr>
          <w:rFonts w:ascii="Times New Roman" w:eastAsia="Calibri" w:hAnsi="Times New Roman" w:cs="Times New Roman"/>
          <w:sz w:val="12"/>
          <w:szCs w:val="12"/>
        </w:rPr>
        <w:t>участвовать в аукционе необходимо направлять</w:t>
      </w:r>
      <w:proofErr w:type="gramEnd"/>
      <w:r w:rsidRPr="001D7AE4">
        <w:rPr>
          <w:rFonts w:ascii="Times New Roman" w:eastAsia="Calibri" w:hAnsi="Times New Roman" w:cs="Times New Roman"/>
          <w:sz w:val="12"/>
          <w:szCs w:val="12"/>
        </w:rPr>
        <w:t xml:space="preserve"> по адресу: 446540, Самарская обл., Сергиевский р-н, с.Сергиевск, ул.</w:t>
      </w:r>
      <w:r>
        <w:rPr>
          <w:rFonts w:ascii="Times New Roman" w:eastAsia="Calibri" w:hAnsi="Times New Roman" w:cs="Times New Roman"/>
          <w:sz w:val="12"/>
          <w:szCs w:val="12"/>
        </w:rPr>
        <w:t xml:space="preserve"> </w:t>
      </w:r>
      <w:r w:rsidRPr="001D7AE4">
        <w:rPr>
          <w:rFonts w:ascii="Times New Roman" w:eastAsia="Calibri" w:hAnsi="Times New Roman" w:cs="Times New Roman"/>
          <w:sz w:val="12"/>
          <w:szCs w:val="12"/>
        </w:rPr>
        <w:t>Ленина, д.22.</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Способы подачи заявлений: лично либо путем почтового отправления.</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11.04.2016г. прием заявлений завершается.</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Адрес земельного участка: Самарская область, муниципальный район Сергиевский, в северо-западной окраине п. Алимовка,  кадастровый номер – 63:31:1503002:168, площадь земельного участка – 10000 кв.м.</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D7AE4">
        <w:rPr>
          <w:rFonts w:ascii="Times New Roman" w:eastAsia="Calibri" w:hAnsi="Times New Roman" w:cs="Times New Roman"/>
          <w:sz w:val="12"/>
          <w:szCs w:val="12"/>
        </w:rPr>
        <w:t>Комитет по управлению муниципальным имуществом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строительства двухквартирного жилого дома.</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 xml:space="preserve">Заявления о намерении </w:t>
      </w:r>
      <w:proofErr w:type="gramStart"/>
      <w:r w:rsidRPr="001D7AE4">
        <w:rPr>
          <w:rFonts w:ascii="Times New Roman" w:eastAsia="Calibri" w:hAnsi="Times New Roman" w:cs="Times New Roman"/>
          <w:sz w:val="12"/>
          <w:szCs w:val="12"/>
        </w:rPr>
        <w:t>участвовать в аукционе необходимо направлять</w:t>
      </w:r>
      <w:proofErr w:type="gramEnd"/>
      <w:r w:rsidRPr="001D7AE4">
        <w:rPr>
          <w:rFonts w:ascii="Times New Roman" w:eastAsia="Calibri" w:hAnsi="Times New Roman" w:cs="Times New Roman"/>
          <w:sz w:val="12"/>
          <w:szCs w:val="12"/>
        </w:rPr>
        <w:t xml:space="preserve"> по адресу: 446540, Самарская обл., Сергиевский р-н, с.Сергиевск, ул.</w:t>
      </w:r>
      <w:r>
        <w:rPr>
          <w:rFonts w:ascii="Times New Roman" w:eastAsia="Calibri" w:hAnsi="Times New Roman" w:cs="Times New Roman"/>
          <w:sz w:val="12"/>
          <w:szCs w:val="12"/>
        </w:rPr>
        <w:t xml:space="preserve"> </w:t>
      </w:r>
      <w:r w:rsidRPr="001D7AE4">
        <w:rPr>
          <w:rFonts w:ascii="Times New Roman" w:eastAsia="Calibri" w:hAnsi="Times New Roman" w:cs="Times New Roman"/>
          <w:sz w:val="12"/>
          <w:szCs w:val="12"/>
        </w:rPr>
        <w:t>Ленина, д.22.</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Способы подачи заявлений: лично либо путем почтового отправления.</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11.04.2016г. прием заявлений завершается.</w:t>
      </w:r>
    </w:p>
    <w:p w:rsidR="001D7AE4" w:rsidRPr="001D7AE4" w:rsidRDefault="001D7AE4" w:rsidP="001D7AE4">
      <w:pPr>
        <w:tabs>
          <w:tab w:val="left" w:pos="284"/>
        </w:tabs>
        <w:spacing w:after="0" w:line="240" w:lineRule="auto"/>
        <w:ind w:firstLine="284"/>
        <w:jc w:val="both"/>
        <w:rPr>
          <w:rFonts w:ascii="Times New Roman" w:eastAsia="Calibri" w:hAnsi="Times New Roman" w:cs="Times New Roman"/>
          <w:sz w:val="12"/>
          <w:szCs w:val="12"/>
        </w:rPr>
      </w:pPr>
      <w:r w:rsidRPr="001D7AE4">
        <w:rPr>
          <w:rFonts w:ascii="Times New Roman" w:eastAsia="Calibri" w:hAnsi="Times New Roman" w:cs="Times New Roman"/>
          <w:sz w:val="12"/>
          <w:szCs w:val="12"/>
        </w:rPr>
        <w:t>Адрес земельного участка: Самарская область, муниципальный район Сергиевский, в северо-западной окраине п. Алимовка,  кадастровый номер – 63:31:1503002:167, площадь земельного участка – 10000 кв.м.</w:t>
      </w:r>
    </w:p>
    <w:p w:rsidR="001D7AE4" w:rsidRDefault="001D7AE4" w:rsidP="001D7AE4">
      <w:pPr>
        <w:tabs>
          <w:tab w:val="left" w:pos="284"/>
        </w:tabs>
        <w:spacing w:after="0" w:line="240" w:lineRule="auto"/>
        <w:jc w:val="both"/>
        <w:rPr>
          <w:rFonts w:ascii="Times New Roman" w:eastAsia="Calibri" w:hAnsi="Times New Roman" w:cs="Times New Roman"/>
          <w:b/>
          <w:sz w:val="12"/>
          <w:szCs w:val="12"/>
        </w:rPr>
      </w:pPr>
    </w:p>
    <w:p w:rsidR="009D2644" w:rsidRPr="009D2644" w:rsidRDefault="009D2644" w:rsidP="009D2644">
      <w:pPr>
        <w:tabs>
          <w:tab w:val="left" w:pos="284"/>
        </w:tabs>
        <w:spacing w:after="0" w:line="240" w:lineRule="auto"/>
        <w:jc w:val="center"/>
        <w:rPr>
          <w:rFonts w:ascii="Times New Roman" w:eastAsia="Calibri" w:hAnsi="Times New Roman" w:cs="Times New Roman"/>
          <w:b/>
          <w:sz w:val="12"/>
          <w:szCs w:val="12"/>
        </w:rPr>
      </w:pPr>
      <w:r w:rsidRPr="009D2644">
        <w:rPr>
          <w:rFonts w:ascii="Times New Roman" w:eastAsia="Calibri" w:hAnsi="Times New Roman" w:cs="Times New Roman"/>
          <w:b/>
          <w:sz w:val="12"/>
          <w:szCs w:val="12"/>
        </w:rPr>
        <w:t>Сообщение о технической ошибке</w:t>
      </w:r>
    </w:p>
    <w:p w:rsidR="00EE7EB5" w:rsidRDefault="00EE7EB5" w:rsidP="001D7AE4">
      <w:pPr>
        <w:tabs>
          <w:tab w:val="left" w:pos="284"/>
        </w:tabs>
        <w:spacing w:after="0" w:line="240" w:lineRule="auto"/>
        <w:jc w:val="both"/>
        <w:rPr>
          <w:rFonts w:ascii="Times New Roman" w:eastAsia="Calibri" w:hAnsi="Times New Roman" w:cs="Times New Roman"/>
          <w:b/>
          <w:sz w:val="12"/>
          <w:szCs w:val="12"/>
        </w:rPr>
      </w:pPr>
    </w:p>
    <w:p w:rsidR="00EE7EB5" w:rsidRPr="00EE7EB5" w:rsidRDefault="00EE7EB5" w:rsidP="009D2644">
      <w:pPr>
        <w:tabs>
          <w:tab w:val="left" w:pos="284"/>
        </w:tabs>
        <w:spacing w:after="0" w:line="240" w:lineRule="auto"/>
        <w:ind w:firstLine="284"/>
        <w:jc w:val="both"/>
        <w:rPr>
          <w:rFonts w:ascii="Times New Roman" w:eastAsia="Calibri" w:hAnsi="Times New Roman" w:cs="Times New Roman"/>
          <w:sz w:val="12"/>
          <w:szCs w:val="12"/>
        </w:rPr>
      </w:pPr>
      <w:proofErr w:type="gramStart"/>
      <w:r w:rsidRPr="00EE7EB5">
        <w:rPr>
          <w:rFonts w:ascii="Times New Roman" w:eastAsia="Calibri" w:hAnsi="Times New Roman" w:cs="Times New Roman"/>
          <w:sz w:val="12"/>
          <w:szCs w:val="12"/>
        </w:rPr>
        <w:t>В газете «Сергиевский</w:t>
      </w:r>
      <w:r w:rsidR="00254459">
        <w:rPr>
          <w:rFonts w:ascii="Times New Roman" w:eastAsia="Calibri" w:hAnsi="Times New Roman" w:cs="Times New Roman"/>
          <w:sz w:val="12"/>
          <w:szCs w:val="12"/>
        </w:rPr>
        <w:t xml:space="preserve"> </w:t>
      </w:r>
      <w:r w:rsidRPr="00EE7EB5">
        <w:rPr>
          <w:rFonts w:ascii="Times New Roman" w:eastAsia="Calibri" w:hAnsi="Times New Roman" w:cs="Times New Roman"/>
          <w:sz w:val="12"/>
          <w:szCs w:val="12"/>
        </w:rPr>
        <w:t xml:space="preserve">вестник» №5 (122) от 12 февраля 2016г., на стр. 12, извещение о предоставлении земельных участков под №3, вместо  «с разрешенным использованием – для строительства, обустройства и последующей эксплуатации поисково-разведочной скважины №5 </w:t>
      </w:r>
      <w:proofErr w:type="spellStart"/>
      <w:r w:rsidRPr="00EE7EB5">
        <w:rPr>
          <w:rFonts w:ascii="Times New Roman" w:eastAsia="Calibri" w:hAnsi="Times New Roman" w:cs="Times New Roman"/>
          <w:sz w:val="12"/>
          <w:szCs w:val="12"/>
        </w:rPr>
        <w:t>Вольницкого</w:t>
      </w:r>
      <w:proofErr w:type="spellEnd"/>
      <w:r w:rsidRPr="00EE7EB5">
        <w:rPr>
          <w:rFonts w:ascii="Times New Roman" w:eastAsia="Calibri" w:hAnsi="Times New Roman" w:cs="Times New Roman"/>
          <w:sz w:val="12"/>
          <w:szCs w:val="12"/>
        </w:rPr>
        <w:t xml:space="preserve"> месторождения </w:t>
      </w:r>
      <w:proofErr w:type="spellStart"/>
      <w:r w:rsidRPr="00EE7EB5">
        <w:rPr>
          <w:rFonts w:ascii="Times New Roman" w:eastAsia="Calibri" w:hAnsi="Times New Roman" w:cs="Times New Roman"/>
          <w:sz w:val="12"/>
          <w:szCs w:val="12"/>
        </w:rPr>
        <w:t>Денгизского</w:t>
      </w:r>
      <w:proofErr w:type="spellEnd"/>
      <w:r w:rsidRPr="00EE7EB5">
        <w:rPr>
          <w:rFonts w:ascii="Times New Roman" w:eastAsia="Calibri" w:hAnsi="Times New Roman" w:cs="Times New Roman"/>
          <w:sz w:val="12"/>
          <w:szCs w:val="12"/>
        </w:rPr>
        <w:t xml:space="preserve"> лицензионного участка» читать «с разрешенным использованием – для проведения работ, связанных с пользованием недрами (под размещение скважины</w:t>
      </w:r>
      <w:r w:rsidR="003A417D">
        <w:rPr>
          <w:rFonts w:ascii="Times New Roman" w:eastAsia="Calibri" w:hAnsi="Times New Roman" w:cs="Times New Roman"/>
          <w:sz w:val="12"/>
          <w:szCs w:val="12"/>
        </w:rPr>
        <w:t xml:space="preserve"> №5 </w:t>
      </w:r>
      <w:proofErr w:type="spellStart"/>
      <w:r w:rsidR="003A417D">
        <w:rPr>
          <w:rFonts w:ascii="Times New Roman" w:eastAsia="Calibri" w:hAnsi="Times New Roman" w:cs="Times New Roman"/>
          <w:sz w:val="12"/>
          <w:szCs w:val="12"/>
        </w:rPr>
        <w:t>Вольницкого</w:t>
      </w:r>
      <w:proofErr w:type="spellEnd"/>
      <w:r w:rsidR="003A417D">
        <w:rPr>
          <w:rFonts w:ascii="Times New Roman" w:eastAsia="Calibri" w:hAnsi="Times New Roman" w:cs="Times New Roman"/>
          <w:sz w:val="12"/>
          <w:szCs w:val="12"/>
        </w:rPr>
        <w:t xml:space="preserve"> месторождения)».</w:t>
      </w:r>
      <w:proofErr w:type="gramEnd"/>
    </w:p>
    <w:p w:rsidR="00EE7EB5" w:rsidRPr="00EE7EB5" w:rsidRDefault="00EE7EB5" w:rsidP="001D7AE4">
      <w:pPr>
        <w:tabs>
          <w:tab w:val="left" w:pos="284"/>
        </w:tabs>
        <w:spacing w:after="0" w:line="240" w:lineRule="auto"/>
        <w:jc w:val="both"/>
        <w:rPr>
          <w:rFonts w:ascii="Times New Roman" w:eastAsia="Calibri" w:hAnsi="Times New Roman" w:cs="Times New Roman"/>
          <w:sz w:val="12"/>
          <w:szCs w:val="12"/>
        </w:rPr>
      </w:pPr>
    </w:p>
    <w:p w:rsidR="00EE7EB5" w:rsidRPr="00EE7EB5" w:rsidRDefault="00EE7EB5" w:rsidP="001D7AE4">
      <w:pPr>
        <w:tabs>
          <w:tab w:val="left" w:pos="284"/>
        </w:tabs>
        <w:spacing w:after="0" w:line="240" w:lineRule="auto"/>
        <w:jc w:val="both"/>
        <w:rPr>
          <w:rFonts w:ascii="Times New Roman" w:eastAsia="Calibri" w:hAnsi="Times New Roman" w:cs="Times New Roman"/>
          <w:sz w:val="12"/>
          <w:szCs w:val="12"/>
        </w:rPr>
      </w:pPr>
    </w:p>
    <w:p w:rsidR="00EE7EB5" w:rsidRPr="00EE7EB5" w:rsidRDefault="00EE7EB5" w:rsidP="001D7AE4">
      <w:pPr>
        <w:tabs>
          <w:tab w:val="left" w:pos="284"/>
        </w:tabs>
        <w:spacing w:after="0" w:line="240" w:lineRule="auto"/>
        <w:jc w:val="both"/>
        <w:rPr>
          <w:rFonts w:ascii="Times New Roman" w:eastAsia="Calibri" w:hAnsi="Times New Roman" w:cs="Times New Roman"/>
          <w:sz w:val="12"/>
          <w:szCs w:val="12"/>
        </w:rPr>
      </w:pPr>
    </w:p>
    <w:p w:rsidR="001956C8" w:rsidRPr="00224A20" w:rsidRDefault="001956C8" w:rsidP="00224A20">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4D7CC8">
              <w:rPr>
                <w:rFonts w:ascii="Times New Roman" w:eastAsia="Calibri" w:hAnsi="Times New Roman" w:cs="Times New Roman"/>
                <w:sz w:val="12"/>
                <w:szCs w:val="12"/>
              </w:rPr>
              <w:t>11</w:t>
            </w:r>
            <w:r w:rsidR="00F617E8" w:rsidRPr="000253EE">
              <w:rPr>
                <w:rFonts w:ascii="Times New Roman" w:eastAsia="Calibri" w:hAnsi="Times New Roman" w:cs="Times New Roman"/>
                <w:sz w:val="12"/>
                <w:szCs w:val="12"/>
              </w:rPr>
              <w:t>.</w:t>
            </w:r>
            <w:r w:rsidR="00F96A6D">
              <w:rPr>
                <w:rFonts w:ascii="Times New Roman" w:eastAsia="Calibri" w:hAnsi="Times New Roman" w:cs="Times New Roman"/>
                <w:sz w:val="12"/>
                <w:szCs w:val="12"/>
              </w:rPr>
              <w:t>03</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5052A2">
      <w:headerReference w:type="default" r:id="rId17"/>
      <w:headerReference w:type="first" r:id="rId1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73" w:rsidRDefault="00C02673" w:rsidP="000F23DD">
      <w:pPr>
        <w:spacing w:after="0" w:line="240" w:lineRule="auto"/>
      </w:pPr>
      <w:r>
        <w:separator/>
      </w:r>
    </w:p>
  </w:endnote>
  <w:endnote w:type="continuationSeparator" w:id="0">
    <w:p w:rsidR="00C02673" w:rsidRDefault="00C0267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73" w:rsidRDefault="00C02673" w:rsidP="000F23DD">
      <w:pPr>
        <w:spacing w:after="0" w:line="240" w:lineRule="auto"/>
      </w:pPr>
      <w:r>
        <w:separator/>
      </w:r>
    </w:p>
  </w:footnote>
  <w:footnote w:type="continuationSeparator" w:id="0">
    <w:p w:rsidR="00C02673" w:rsidRDefault="00C0267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74" w:rsidRDefault="00C02673" w:rsidP="009F1ADE">
    <w:pPr>
      <w:pStyle w:val="a8"/>
      <w:tabs>
        <w:tab w:val="clear" w:pos="4677"/>
        <w:tab w:val="clear" w:pos="9355"/>
        <w:tab w:val="left" w:pos="1190"/>
      </w:tabs>
    </w:pPr>
    <w:sdt>
      <w:sdtPr>
        <w:id w:val="-160316071"/>
        <w:docPartObj>
          <w:docPartGallery w:val="Page Numbers (Top of Page)"/>
          <w:docPartUnique/>
        </w:docPartObj>
      </w:sdtPr>
      <w:sdtEndPr/>
      <w:sdtContent>
        <w:r w:rsidR="006D5F74">
          <w:fldChar w:fldCharType="begin"/>
        </w:r>
        <w:r w:rsidR="006D5F74">
          <w:instrText>PAGE   \* MERGEFORMAT</w:instrText>
        </w:r>
        <w:r w:rsidR="006D5F74">
          <w:fldChar w:fldCharType="separate"/>
        </w:r>
        <w:r w:rsidR="00A7095F">
          <w:rPr>
            <w:noProof/>
          </w:rPr>
          <w:t>3</w:t>
        </w:r>
        <w:r w:rsidR="006D5F74">
          <w:rPr>
            <w:noProof/>
          </w:rPr>
          <w:fldChar w:fldCharType="end"/>
        </w:r>
      </w:sdtContent>
    </w:sdt>
  </w:p>
  <w:p w:rsidR="006D5F74" w:rsidRDefault="006D5F74"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D5F74" w:rsidRPr="00C86DE1" w:rsidRDefault="006D5F74" w:rsidP="00263DC0">
    <w:pPr>
      <w:pStyle w:val="a8"/>
      <w:rPr>
        <w:rFonts w:ascii="Times New Roman" w:hAnsi="Times New Roman" w:cs="Times New Roman"/>
        <w:b/>
        <w:sz w:val="16"/>
        <w:szCs w:val="16"/>
      </w:rPr>
    </w:pPr>
    <w:r>
      <w:rPr>
        <w:rFonts w:ascii="Times New Roman" w:hAnsi="Times New Roman" w:cs="Times New Roman"/>
        <w:i/>
        <w:sz w:val="16"/>
        <w:szCs w:val="16"/>
      </w:rPr>
      <w:t xml:space="preserve">Пятница, 11 марта 2016 года, №10 </w:t>
    </w:r>
    <w:r w:rsidRPr="006D47B1">
      <w:rPr>
        <w:rFonts w:ascii="Times New Roman" w:hAnsi="Times New Roman" w:cs="Times New Roman"/>
        <w:i/>
        <w:sz w:val="16"/>
        <w:szCs w:val="16"/>
      </w:rPr>
      <w:t>(</w:t>
    </w:r>
    <w:r>
      <w:rPr>
        <w:rFonts w:ascii="Times New Roman" w:hAnsi="Times New Roman" w:cs="Times New Roman"/>
        <w:i/>
        <w:sz w:val="16"/>
        <w:szCs w:val="16"/>
      </w:rPr>
      <w:t>127</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74644A">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56382"/>
      <w:docPartObj>
        <w:docPartGallery w:val="Page Numbers (Top of Page)"/>
        <w:docPartUnique/>
      </w:docPartObj>
    </w:sdtPr>
    <w:sdtEndPr/>
    <w:sdtContent>
      <w:p w:rsidR="006D5F74" w:rsidRDefault="006D5F74">
        <w:pPr>
          <w:pStyle w:val="a8"/>
        </w:pPr>
        <w:r>
          <w:fldChar w:fldCharType="begin"/>
        </w:r>
        <w:r>
          <w:instrText>PAGE   \* MERGEFORMAT</w:instrText>
        </w:r>
        <w:r>
          <w:fldChar w:fldCharType="separate"/>
        </w:r>
        <w:r>
          <w:rPr>
            <w:noProof/>
          </w:rPr>
          <w:t>2</w:t>
        </w:r>
        <w:r>
          <w:rPr>
            <w:noProof/>
          </w:rPr>
          <w:fldChar w:fldCharType="end"/>
        </w:r>
      </w:p>
    </w:sdtContent>
  </w:sdt>
  <w:p w:rsidR="006D5F74" w:rsidRPr="000443FC" w:rsidRDefault="006D5F74"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D5F74" w:rsidRPr="00263DC0" w:rsidRDefault="006D5F74"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D5F74" w:rsidRDefault="006D5F74"/>
  <w:p w:rsidR="006D5F74" w:rsidRDefault="006D5F74"/>
  <w:p w:rsidR="006D5F74" w:rsidRDefault="006D5F74"/>
  <w:p w:rsidR="006D5F74" w:rsidRDefault="006D5F74"/>
  <w:p w:rsidR="006D5F74" w:rsidRDefault="006D5F74"/>
  <w:p w:rsidR="006D5F74" w:rsidRDefault="006D5F74"/>
  <w:p w:rsidR="006D5F74" w:rsidRDefault="006D5F74"/>
  <w:p w:rsidR="006D5F74" w:rsidRDefault="006D5F74"/>
  <w:p w:rsidR="006D5F74" w:rsidRDefault="006D5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2722815"/>
    <w:multiLevelType w:val="hybridMultilevel"/>
    <w:tmpl w:val="DE5ABAF6"/>
    <w:lvl w:ilvl="0" w:tplc="17EAB7C0">
      <w:start w:val="1"/>
      <w:numFmt w:val="decimal"/>
      <w:pStyle w:val="a1"/>
      <w:suff w:val="space"/>
      <w:lvlText w:val="Таблица %1."/>
      <w:lvlJc w:val="left"/>
      <w:pPr>
        <w:ind w:left="680" w:hanging="68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num w:numId="1">
    <w:abstractNumId w:val="15"/>
  </w:num>
  <w:num w:numId="2">
    <w:abstractNumId w:val="17"/>
  </w:num>
  <w:num w:numId="3">
    <w:abstractNumId w:val="16"/>
  </w:num>
  <w:num w:numId="4">
    <w:abstractNumId w:val="19"/>
  </w:num>
  <w:num w:numId="5">
    <w:abstractNumId w:val="21"/>
  </w:num>
  <w:num w:numId="6">
    <w:abstractNumId w:val="20"/>
  </w:num>
  <w:num w:numId="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BB2"/>
    <w:rsid w:val="0002254C"/>
    <w:rsid w:val="00022920"/>
    <w:rsid w:val="00022A38"/>
    <w:rsid w:val="00022A46"/>
    <w:rsid w:val="00022C1B"/>
    <w:rsid w:val="00022FB3"/>
    <w:rsid w:val="0002320F"/>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C34"/>
    <w:rsid w:val="00046F16"/>
    <w:rsid w:val="0004709F"/>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AEE"/>
    <w:rsid w:val="00057FAD"/>
    <w:rsid w:val="000600D7"/>
    <w:rsid w:val="000601F4"/>
    <w:rsid w:val="00060241"/>
    <w:rsid w:val="00060258"/>
    <w:rsid w:val="0006043D"/>
    <w:rsid w:val="00060797"/>
    <w:rsid w:val="00060A43"/>
    <w:rsid w:val="00060C3F"/>
    <w:rsid w:val="00060D82"/>
    <w:rsid w:val="000611EB"/>
    <w:rsid w:val="00061654"/>
    <w:rsid w:val="00061823"/>
    <w:rsid w:val="00061889"/>
    <w:rsid w:val="00061B0B"/>
    <w:rsid w:val="00061C42"/>
    <w:rsid w:val="00061CDC"/>
    <w:rsid w:val="00062447"/>
    <w:rsid w:val="00062672"/>
    <w:rsid w:val="000628E1"/>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BF1"/>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3EC"/>
    <w:rsid w:val="00087502"/>
    <w:rsid w:val="00087C96"/>
    <w:rsid w:val="0009014D"/>
    <w:rsid w:val="000903F5"/>
    <w:rsid w:val="00090621"/>
    <w:rsid w:val="00090A60"/>
    <w:rsid w:val="00090B2F"/>
    <w:rsid w:val="00091057"/>
    <w:rsid w:val="000916FE"/>
    <w:rsid w:val="00091890"/>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31B6"/>
    <w:rsid w:val="000A35D5"/>
    <w:rsid w:val="000A361E"/>
    <w:rsid w:val="000A39FD"/>
    <w:rsid w:val="000A3E0E"/>
    <w:rsid w:val="000A436F"/>
    <w:rsid w:val="000A4377"/>
    <w:rsid w:val="000A4979"/>
    <w:rsid w:val="000A4AD1"/>
    <w:rsid w:val="000A4C5E"/>
    <w:rsid w:val="000A50DB"/>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FF2"/>
    <w:rsid w:val="000C0041"/>
    <w:rsid w:val="000C0A49"/>
    <w:rsid w:val="000C0B25"/>
    <w:rsid w:val="000C0D71"/>
    <w:rsid w:val="000C14A4"/>
    <w:rsid w:val="000C1A91"/>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13"/>
    <w:rsid w:val="000D0627"/>
    <w:rsid w:val="000D079D"/>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1A3C"/>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E43"/>
    <w:rsid w:val="00105247"/>
    <w:rsid w:val="00105266"/>
    <w:rsid w:val="0010564C"/>
    <w:rsid w:val="00105B9C"/>
    <w:rsid w:val="00105D33"/>
    <w:rsid w:val="00105D35"/>
    <w:rsid w:val="001060A8"/>
    <w:rsid w:val="0010635F"/>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C81"/>
    <w:rsid w:val="00113DBA"/>
    <w:rsid w:val="00114012"/>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296"/>
    <w:rsid w:val="00117760"/>
    <w:rsid w:val="00117768"/>
    <w:rsid w:val="00117E6E"/>
    <w:rsid w:val="00120990"/>
    <w:rsid w:val="00120B29"/>
    <w:rsid w:val="00120E16"/>
    <w:rsid w:val="00121805"/>
    <w:rsid w:val="00121923"/>
    <w:rsid w:val="00121B81"/>
    <w:rsid w:val="0012220C"/>
    <w:rsid w:val="00122C48"/>
    <w:rsid w:val="00123495"/>
    <w:rsid w:val="00123984"/>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40F4B"/>
    <w:rsid w:val="0014116B"/>
    <w:rsid w:val="00141342"/>
    <w:rsid w:val="0014170D"/>
    <w:rsid w:val="001417D1"/>
    <w:rsid w:val="00141A1A"/>
    <w:rsid w:val="00141DF8"/>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3E79"/>
    <w:rsid w:val="00154164"/>
    <w:rsid w:val="00154191"/>
    <w:rsid w:val="0015444F"/>
    <w:rsid w:val="00154FFE"/>
    <w:rsid w:val="00155484"/>
    <w:rsid w:val="0015551B"/>
    <w:rsid w:val="001557FA"/>
    <w:rsid w:val="00155C08"/>
    <w:rsid w:val="001565C9"/>
    <w:rsid w:val="0015663B"/>
    <w:rsid w:val="00156906"/>
    <w:rsid w:val="00156CB8"/>
    <w:rsid w:val="00157069"/>
    <w:rsid w:val="001571ED"/>
    <w:rsid w:val="00160177"/>
    <w:rsid w:val="00160344"/>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7A0"/>
    <w:rsid w:val="00194C07"/>
    <w:rsid w:val="001956C8"/>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B7E"/>
    <w:rsid w:val="001A0C0D"/>
    <w:rsid w:val="001A192A"/>
    <w:rsid w:val="001A1A20"/>
    <w:rsid w:val="001A1A3C"/>
    <w:rsid w:val="001A23CE"/>
    <w:rsid w:val="001A3319"/>
    <w:rsid w:val="001A37AF"/>
    <w:rsid w:val="001A38A2"/>
    <w:rsid w:val="001A3A0B"/>
    <w:rsid w:val="001A3A51"/>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A7F"/>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AE4"/>
    <w:rsid w:val="001D7B2C"/>
    <w:rsid w:val="001D7DD2"/>
    <w:rsid w:val="001E02F3"/>
    <w:rsid w:val="001E0525"/>
    <w:rsid w:val="001E09A3"/>
    <w:rsid w:val="001E09E3"/>
    <w:rsid w:val="001E0AE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F51"/>
    <w:rsid w:val="001E403C"/>
    <w:rsid w:val="001E40A6"/>
    <w:rsid w:val="001E42F7"/>
    <w:rsid w:val="001E4A57"/>
    <w:rsid w:val="001E4A64"/>
    <w:rsid w:val="001E4AD2"/>
    <w:rsid w:val="001E5497"/>
    <w:rsid w:val="001E5A26"/>
    <w:rsid w:val="001E5BA6"/>
    <w:rsid w:val="001E5FE3"/>
    <w:rsid w:val="001E6117"/>
    <w:rsid w:val="001E650B"/>
    <w:rsid w:val="001E66AA"/>
    <w:rsid w:val="001E699B"/>
    <w:rsid w:val="001E6A1F"/>
    <w:rsid w:val="001E73B4"/>
    <w:rsid w:val="001E74B7"/>
    <w:rsid w:val="001F0128"/>
    <w:rsid w:val="001F03D0"/>
    <w:rsid w:val="001F0417"/>
    <w:rsid w:val="001F04F4"/>
    <w:rsid w:val="001F0D72"/>
    <w:rsid w:val="001F15BF"/>
    <w:rsid w:val="001F171F"/>
    <w:rsid w:val="001F1AC1"/>
    <w:rsid w:val="001F1C76"/>
    <w:rsid w:val="001F1CCF"/>
    <w:rsid w:val="001F1CFB"/>
    <w:rsid w:val="001F2291"/>
    <w:rsid w:val="001F2448"/>
    <w:rsid w:val="001F2681"/>
    <w:rsid w:val="001F2CE7"/>
    <w:rsid w:val="001F2EC8"/>
    <w:rsid w:val="001F39FD"/>
    <w:rsid w:val="001F3CDA"/>
    <w:rsid w:val="001F3D8A"/>
    <w:rsid w:val="001F3F91"/>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1F7E20"/>
    <w:rsid w:val="002007FC"/>
    <w:rsid w:val="00200915"/>
    <w:rsid w:val="002009DE"/>
    <w:rsid w:val="002011CE"/>
    <w:rsid w:val="002012F1"/>
    <w:rsid w:val="0020146F"/>
    <w:rsid w:val="0020158B"/>
    <w:rsid w:val="00201BDA"/>
    <w:rsid w:val="00201C52"/>
    <w:rsid w:val="00201C68"/>
    <w:rsid w:val="002023A7"/>
    <w:rsid w:val="002027D9"/>
    <w:rsid w:val="002033DA"/>
    <w:rsid w:val="00203BC6"/>
    <w:rsid w:val="002041CB"/>
    <w:rsid w:val="002042EA"/>
    <w:rsid w:val="00204567"/>
    <w:rsid w:val="002048F1"/>
    <w:rsid w:val="00204AB8"/>
    <w:rsid w:val="00204BE8"/>
    <w:rsid w:val="00204DBD"/>
    <w:rsid w:val="00205393"/>
    <w:rsid w:val="002055DB"/>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71"/>
    <w:rsid w:val="00213AB0"/>
    <w:rsid w:val="00213BC1"/>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20"/>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32A0"/>
    <w:rsid w:val="00233554"/>
    <w:rsid w:val="002337BC"/>
    <w:rsid w:val="00233B46"/>
    <w:rsid w:val="00233BCC"/>
    <w:rsid w:val="00234737"/>
    <w:rsid w:val="00234951"/>
    <w:rsid w:val="00234AF5"/>
    <w:rsid w:val="00234D5D"/>
    <w:rsid w:val="00235232"/>
    <w:rsid w:val="00235291"/>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A39"/>
    <w:rsid w:val="002476DF"/>
    <w:rsid w:val="00247B6C"/>
    <w:rsid w:val="00247BE9"/>
    <w:rsid w:val="00250328"/>
    <w:rsid w:val="0025066F"/>
    <w:rsid w:val="00250A30"/>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459"/>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0D61"/>
    <w:rsid w:val="00281330"/>
    <w:rsid w:val="00281810"/>
    <w:rsid w:val="00281833"/>
    <w:rsid w:val="00281FA6"/>
    <w:rsid w:val="002820E0"/>
    <w:rsid w:val="00282297"/>
    <w:rsid w:val="00282442"/>
    <w:rsid w:val="0028271F"/>
    <w:rsid w:val="00282944"/>
    <w:rsid w:val="00282A93"/>
    <w:rsid w:val="00282BA9"/>
    <w:rsid w:val="00282C91"/>
    <w:rsid w:val="00282D98"/>
    <w:rsid w:val="002839BB"/>
    <w:rsid w:val="00283D5D"/>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F6B"/>
    <w:rsid w:val="00291369"/>
    <w:rsid w:val="00291770"/>
    <w:rsid w:val="00291855"/>
    <w:rsid w:val="00291969"/>
    <w:rsid w:val="002925BB"/>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6B6"/>
    <w:rsid w:val="00297A81"/>
    <w:rsid w:val="00297B5E"/>
    <w:rsid w:val="00297EA8"/>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329"/>
    <w:rsid w:val="002A46FF"/>
    <w:rsid w:val="002A47BE"/>
    <w:rsid w:val="002A4886"/>
    <w:rsid w:val="002A4CEA"/>
    <w:rsid w:val="002A4FDB"/>
    <w:rsid w:val="002A53B1"/>
    <w:rsid w:val="002A58CA"/>
    <w:rsid w:val="002A5B2E"/>
    <w:rsid w:val="002A5F32"/>
    <w:rsid w:val="002A63AE"/>
    <w:rsid w:val="002A6475"/>
    <w:rsid w:val="002A6532"/>
    <w:rsid w:val="002A6C69"/>
    <w:rsid w:val="002A6FEE"/>
    <w:rsid w:val="002A7351"/>
    <w:rsid w:val="002A73DE"/>
    <w:rsid w:val="002A77BF"/>
    <w:rsid w:val="002A7C2C"/>
    <w:rsid w:val="002A7F56"/>
    <w:rsid w:val="002B0491"/>
    <w:rsid w:val="002B07BB"/>
    <w:rsid w:val="002B08C7"/>
    <w:rsid w:val="002B119F"/>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F11"/>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A70"/>
    <w:rsid w:val="002D0CC6"/>
    <w:rsid w:val="002D0D08"/>
    <w:rsid w:val="002D144D"/>
    <w:rsid w:val="002D1A4C"/>
    <w:rsid w:val="002D1C57"/>
    <w:rsid w:val="002D21EE"/>
    <w:rsid w:val="002D22E0"/>
    <w:rsid w:val="002D24B3"/>
    <w:rsid w:val="002D2680"/>
    <w:rsid w:val="002D2762"/>
    <w:rsid w:val="002D2AA8"/>
    <w:rsid w:val="002D2D18"/>
    <w:rsid w:val="002D2DFE"/>
    <w:rsid w:val="002D3B33"/>
    <w:rsid w:val="002D4C51"/>
    <w:rsid w:val="002D50A1"/>
    <w:rsid w:val="002D5BBC"/>
    <w:rsid w:val="002D5C98"/>
    <w:rsid w:val="002D62FE"/>
    <w:rsid w:val="002D64A0"/>
    <w:rsid w:val="002D77A1"/>
    <w:rsid w:val="002D7958"/>
    <w:rsid w:val="002D7980"/>
    <w:rsid w:val="002D7A17"/>
    <w:rsid w:val="002D7F95"/>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9AB"/>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66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4379"/>
    <w:rsid w:val="002F43A0"/>
    <w:rsid w:val="002F494C"/>
    <w:rsid w:val="002F512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EE9"/>
    <w:rsid w:val="00303FE0"/>
    <w:rsid w:val="00304229"/>
    <w:rsid w:val="0030428A"/>
    <w:rsid w:val="00304E2F"/>
    <w:rsid w:val="00305368"/>
    <w:rsid w:val="00305552"/>
    <w:rsid w:val="003058C8"/>
    <w:rsid w:val="00305CE1"/>
    <w:rsid w:val="003065F7"/>
    <w:rsid w:val="00306CE1"/>
    <w:rsid w:val="003072E2"/>
    <w:rsid w:val="003073F3"/>
    <w:rsid w:val="003079E9"/>
    <w:rsid w:val="00307FEE"/>
    <w:rsid w:val="00310227"/>
    <w:rsid w:val="003104F9"/>
    <w:rsid w:val="0031073C"/>
    <w:rsid w:val="00310A04"/>
    <w:rsid w:val="00310F2C"/>
    <w:rsid w:val="00310F36"/>
    <w:rsid w:val="0031131C"/>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8CC"/>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5D8"/>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4A"/>
    <w:rsid w:val="00344541"/>
    <w:rsid w:val="003448CE"/>
    <w:rsid w:val="00345080"/>
    <w:rsid w:val="003451C1"/>
    <w:rsid w:val="00345670"/>
    <w:rsid w:val="00345847"/>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CD9"/>
    <w:rsid w:val="003520CA"/>
    <w:rsid w:val="00352319"/>
    <w:rsid w:val="00352361"/>
    <w:rsid w:val="003523DB"/>
    <w:rsid w:val="00352738"/>
    <w:rsid w:val="0035284F"/>
    <w:rsid w:val="00352913"/>
    <w:rsid w:val="00352B92"/>
    <w:rsid w:val="00352D2A"/>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588"/>
    <w:rsid w:val="0036565A"/>
    <w:rsid w:val="00365716"/>
    <w:rsid w:val="0036667C"/>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6C6"/>
    <w:rsid w:val="00374700"/>
    <w:rsid w:val="00374892"/>
    <w:rsid w:val="00374CB0"/>
    <w:rsid w:val="003755D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8D2"/>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0F9"/>
    <w:rsid w:val="0039422A"/>
    <w:rsid w:val="0039489F"/>
    <w:rsid w:val="0039498F"/>
    <w:rsid w:val="00394A48"/>
    <w:rsid w:val="00394AB0"/>
    <w:rsid w:val="00394FC4"/>
    <w:rsid w:val="00395183"/>
    <w:rsid w:val="00395432"/>
    <w:rsid w:val="00395A1F"/>
    <w:rsid w:val="00396287"/>
    <w:rsid w:val="0039660B"/>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928"/>
    <w:rsid w:val="003A2AA0"/>
    <w:rsid w:val="003A2BDF"/>
    <w:rsid w:val="003A30E2"/>
    <w:rsid w:val="003A3409"/>
    <w:rsid w:val="003A3558"/>
    <w:rsid w:val="003A393D"/>
    <w:rsid w:val="003A3BC8"/>
    <w:rsid w:val="003A417D"/>
    <w:rsid w:val="003A4296"/>
    <w:rsid w:val="003A4382"/>
    <w:rsid w:val="003A490E"/>
    <w:rsid w:val="003A4A29"/>
    <w:rsid w:val="003A5473"/>
    <w:rsid w:val="003A5A9A"/>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665"/>
    <w:rsid w:val="003B3D51"/>
    <w:rsid w:val="003B4052"/>
    <w:rsid w:val="003B4298"/>
    <w:rsid w:val="003B42CC"/>
    <w:rsid w:val="003B43FD"/>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4C1F"/>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885"/>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913"/>
    <w:rsid w:val="004724B3"/>
    <w:rsid w:val="00472A59"/>
    <w:rsid w:val="00472D2D"/>
    <w:rsid w:val="00472E05"/>
    <w:rsid w:val="004733C5"/>
    <w:rsid w:val="00473BF1"/>
    <w:rsid w:val="00473CD5"/>
    <w:rsid w:val="00473F0C"/>
    <w:rsid w:val="00473FD6"/>
    <w:rsid w:val="00474231"/>
    <w:rsid w:val="004742E3"/>
    <w:rsid w:val="00474D1C"/>
    <w:rsid w:val="004750DD"/>
    <w:rsid w:val="004753AF"/>
    <w:rsid w:val="004757FB"/>
    <w:rsid w:val="004765CD"/>
    <w:rsid w:val="00476836"/>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C99"/>
    <w:rsid w:val="004940C6"/>
    <w:rsid w:val="00494954"/>
    <w:rsid w:val="00494EA4"/>
    <w:rsid w:val="00495009"/>
    <w:rsid w:val="0049513B"/>
    <w:rsid w:val="0049543B"/>
    <w:rsid w:val="00495BB2"/>
    <w:rsid w:val="00495D39"/>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E63"/>
    <w:rsid w:val="004A4048"/>
    <w:rsid w:val="004A4369"/>
    <w:rsid w:val="004A43D5"/>
    <w:rsid w:val="004A479F"/>
    <w:rsid w:val="004A4B26"/>
    <w:rsid w:val="004A4F2B"/>
    <w:rsid w:val="004A5032"/>
    <w:rsid w:val="004A50BF"/>
    <w:rsid w:val="004A5792"/>
    <w:rsid w:val="004A6142"/>
    <w:rsid w:val="004A651E"/>
    <w:rsid w:val="004A6EFD"/>
    <w:rsid w:val="004A6F8B"/>
    <w:rsid w:val="004A6FD2"/>
    <w:rsid w:val="004A700B"/>
    <w:rsid w:val="004A74F4"/>
    <w:rsid w:val="004A7517"/>
    <w:rsid w:val="004A7FAF"/>
    <w:rsid w:val="004B0746"/>
    <w:rsid w:val="004B0DF0"/>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32F"/>
    <w:rsid w:val="004C73A4"/>
    <w:rsid w:val="004C76EA"/>
    <w:rsid w:val="004C779E"/>
    <w:rsid w:val="004C793E"/>
    <w:rsid w:val="004D0495"/>
    <w:rsid w:val="004D0A8E"/>
    <w:rsid w:val="004D0CA1"/>
    <w:rsid w:val="004D123F"/>
    <w:rsid w:val="004D1394"/>
    <w:rsid w:val="004D1A76"/>
    <w:rsid w:val="004D1CE1"/>
    <w:rsid w:val="004D2356"/>
    <w:rsid w:val="004D2514"/>
    <w:rsid w:val="004D278F"/>
    <w:rsid w:val="004D2FE7"/>
    <w:rsid w:val="004D3476"/>
    <w:rsid w:val="004D385F"/>
    <w:rsid w:val="004D3B39"/>
    <w:rsid w:val="004D3C70"/>
    <w:rsid w:val="004D413C"/>
    <w:rsid w:val="004D41E5"/>
    <w:rsid w:val="004D4B8E"/>
    <w:rsid w:val="004D4BC2"/>
    <w:rsid w:val="004D4F56"/>
    <w:rsid w:val="004D50FC"/>
    <w:rsid w:val="004D5162"/>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D7FE0"/>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814"/>
    <w:rsid w:val="004F78E4"/>
    <w:rsid w:val="004F7C56"/>
    <w:rsid w:val="0050007B"/>
    <w:rsid w:val="00500320"/>
    <w:rsid w:val="00500429"/>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C63"/>
    <w:rsid w:val="0050400C"/>
    <w:rsid w:val="0050425B"/>
    <w:rsid w:val="0050473C"/>
    <w:rsid w:val="005048E3"/>
    <w:rsid w:val="005048F8"/>
    <w:rsid w:val="00504ADC"/>
    <w:rsid w:val="00504CB8"/>
    <w:rsid w:val="00505222"/>
    <w:rsid w:val="005052A2"/>
    <w:rsid w:val="00505A2C"/>
    <w:rsid w:val="00505ACA"/>
    <w:rsid w:val="00505AF2"/>
    <w:rsid w:val="00505DC1"/>
    <w:rsid w:val="00505F19"/>
    <w:rsid w:val="005061C5"/>
    <w:rsid w:val="0050622B"/>
    <w:rsid w:val="00506795"/>
    <w:rsid w:val="00506835"/>
    <w:rsid w:val="00506935"/>
    <w:rsid w:val="005069F8"/>
    <w:rsid w:val="00506A70"/>
    <w:rsid w:val="00506A8B"/>
    <w:rsid w:val="00506AB0"/>
    <w:rsid w:val="00506B58"/>
    <w:rsid w:val="00506B95"/>
    <w:rsid w:val="00506DC4"/>
    <w:rsid w:val="0050712B"/>
    <w:rsid w:val="0050723D"/>
    <w:rsid w:val="00507366"/>
    <w:rsid w:val="00507578"/>
    <w:rsid w:val="00507745"/>
    <w:rsid w:val="00507766"/>
    <w:rsid w:val="00507AA6"/>
    <w:rsid w:val="0051013C"/>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45D"/>
    <w:rsid w:val="00522A6F"/>
    <w:rsid w:val="00522C55"/>
    <w:rsid w:val="00523214"/>
    <w:rsid w:val="00523473"/>
    <w:rsid w:val="005234EC"/>
    <w:rsid w:val="00523890"/>
    <w:rsid w:val="00523939"/>
    <w:rsid w:val="005239FD"/>
    <w:rsid w:val="00523BAA"/>
    <w:rsid w:val="00523F5D"/>
    <w:rsid w:val="00523FBD"/>
    <w:rsid w:val="00524261"/>
    <w:rsid w:val="005243F5"/>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C00"/>
    <w:rsid w:val="005343B5"/>
    <w:rsid w:val="00534793"/>
    <w:rsid w:val="00534A78"/>
    <w:rsid w:val="00534C10"/>
    <w:rsid w:val="00534E83"/>
    <w:rsid w:val="00534EF5"/>
    <w:rsid w:val="00535177"/>
    <w:rsid w:val="005352E7"/>
    <w:rsid w:val="00535453"/>
    <w:rsid w:val="005358F0"/>
    <w:rsid w:val="00535945"/>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73E"/>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F8"/>
    <w:rsid w:val="005749CC"/>
    <w:rsid w:val="005751D1"/>
    <w:rsid w:val="00575201"/>
    <w:rsid w:val="0057532B"/>
    <w:rsid w:val="005753A3"/>
    <w:rsid w:val="00575D16"/>
    <w:rsid w:val="00575D5E"/>
    <w:rsid w:val="00576105"/>
    <w:rsid w:val="00576206"/>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ACE"/>
    <w:rsid w:val="0058627F"/>
    <w:rsid w:val="00586D9A"/>
    <w:rsid w:val="00587430"/>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BD8"/>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50"/>
    <w:rsid w:val="005942AE"/>
    <w:rsid w:val="0059468D"/>
    <w:rsid w:val="005948E3"/>
    <w:rsid w:val="00594AA3"/>
    <w:rsid w:val="00594B18"/>
    <w:rsid w:val="00594E3D"/>
    <w:rsid w:val="00594F52"/>
    <w:rsid w:val="00595279"/>
    <w:rsid w:val="00595574"/>
    <w:rsid w:val="00595BFF"/>
    <w:rsid w:val="00595F87"/>
    <w:rsid w:val="0059611E"/>
    <w:rsid w:val="00596192"/>
    <w:rsid w:val="00596819"/>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F3F"/>
    <w:rsid w:val="005A27B5"/>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2AC"/>
    <w:rsid w:val="005B27C8"/>
    <w:rsid w:val="005B316B"/>
    <w:rsid w:val="005B3390"/>
    <w:rsid w:val="005B3397"/>
    <w:rsid w:val="005B3408"/>
    <w:rsid w:val="005B3478"/>
    <w:rsid w:val="005B385D"/>
    <w:rsid w:val="005B3E01"/>
    <w:rsid w:val="005B40A5"/>
    <w:rsid w:val="005B4843"/>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719"/>
    <w:rsid w:val="005C77C1"/>
    <w:rsid w:val="005C7C39"/>
    <w:rsid w:val="005C7D9C"/>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09"/>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B20"/>
    <w:rsid w:val="005D7BD1"/>
    <w:rsid w:val="005D7C07"/>
    <w:rsid w:val="005D7EFF"/>
    <w:rsid w:val="005E0D8F"/>
    <w:rsid w:val="005E10EA"/>
    <w:rsid w:val="005E10FC"/>
    <w:rsid w:val="005E1454"/>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C6"/>
    <w:rsid w:val="005E6E47"/>
    <w:rsid w:val="005E7371"/>
    <w:rsid w:val="005E7878"/>
    <w:rsid w:val="005F065F"/>
    <w:rsid w:val="005F0769"/>
    <w:rsid w:val="005F0887"/>
    <w:rsid w:val="005F0B0C"/>
    <w:rsid w:val="005F0E9F"/>
    <w:rsid w:val="005F1666"/>
    <w:rsid w:val="005F1EAA"/>
    <w:rsid w:val="005F20F6"/>
    <w:rsid w:val="005F233F"/>
    <w:rsid w:val="005F288B"/>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0E0"/>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02"/>
    <w:rsid w:val="0065092E"/>
    <w:rsid w:val="00650D85"/>
    <w:rsid w:val="00650E33"/>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E93"/>
    <w:rsid w:val="00656F4A"/>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28"/>
    <w:rsid w:val="006624AF"/>
    <w:rsid w:val="00663039"/>
    <w:rsid w:val="006635DF"/>
    <w:rsid w:val="00663F9B"/>
    <w:rsid w:val="0066402C"/>
    <w:rsid w:val="00664359"/>
    <w:rsid w:val="00664437"/>
    <w:rsid w:val="00664507"/>
    <w:rsid w:val="00664DAA"/>
    <w:rsid w:val="006659DF"/>
    <w:rsid w:val="00665A61"/>
    <w:rsid w:val="00665B6F"/>
    <w:rsid w:val="00665D56"/>
    <w:rsid w:val="00665E1C"/>
    <w:rsid w:val="00665E96"/>
    <w:rsid w:val="0066629E"/>
    <w:rsid w:val="00666333"/>
    <w:rsid w:val="006664CB"/>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5BC"/>
    <w:rsid w:val="0069067B"/>
    <w:rsid w:val="0069071D"/>
    <w:rsid w:val="00690896"/>
    <w:rsid w:val="00690C48"/>
    <w:rsid w:val="006913BA"/>
    <w:rsid w:val="00691EBF"/>
    <w:rsid w:val="0069204F"/>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19C"/>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5E1D"/>
    <w:rsid w:val="006B6507"/>
    <w:rsid w:val="006B6644"/>
    <w:rsid w:val="006B679E"/>
    <w:rsid w:val="006B6B03"/>
    <w:rsid w:val="006B6C46"/>
    <w:rsid w:val="006B6CC4"/>
    <w:rsid w:val="006B6EFD"/>
    <w:rsid w:val="006B6FCD"/>
    <w:rsid w:val="006B704E"/>
    <w:rsid w:val="006B7988"/>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58F"/>
    <w:rsid w:val="006C3A25"/>
    <w:rsid w:val="006C427C"/>
    <w:rsid w:val="006C4897"/>
    <w:rsid w:val="006C4999"/>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C7FAF"/>
    <w:rsid w:val="006D06B3"/>
    <w:rsid w:val="006D0818"/>
    <w:rsid w:val="006D12B9"/>
    <w:rsid w:val="006D134B"/>
    <w:rsid w:val="006D2A5E"/>
    <w:rsid w:val="006D3130"/>
    <w:rsid w:val="006D3984"/>
    <w:rsid w:val="006D46FB"/>
    <w:rsid w:val="006D47B1"/>
    <w:rsid w:val="006D47E9"/>
    <w:rsid w:val="006D5303"/>
    <w:rsid w:val="006D5387"/>
    <w:rsid w:val="006D595D"/>
    <w:rsid w:val="006D5F74"/>
    <w:rsid w:val="006D624D"/>
    <w:rsid w:val="006D6317"/>
    <w:rsid w:val="006D66B0"/>
    <w:rsid w:val="006D6769"/>
    <w:rsid w:val="006D68B4"/>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8F8"/>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B90"/>
    <w:rsid w:val="00703E5B"/>
    <w:rsid w:val="007043BB"/>
    <w:rsid w:val="00704FAB"/>
    <w:rsid w:val="0070523E"/>
    <w:rsid w:val="007052BA"/>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2E17"/>
    <w:rsid w:val="007131FE"/>
    <w:rsid w:val="00713502"/>
    <w:rsid w:val="0071378D"/>
    <w:rsid w:val="00713B80"/>
    <w:rsid w:val="00714A7C"/>
    <w:rsid w:val="00714BD8"/>
    <w:rsid w:val="00715103"/>
    <w:rsid w:val="00715340"/>
    <w:rsid w:val="007157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24"/>
    <w:rsid w:val="00734D5C"/>
    <w:rsid w:val="00734E7E"/>
    <w:rsid w:val="00735080"/>
    <w:rsid w:val="007353CF"/>
    <w:rsid w:val="00735BC9"/>
    <w:rsid w:val="00735E06"/>
    <w:rsid w:val="00735E15"/>
    <w:rsid w:val="00735EB3"/>
    <w:rsid w:val="007364AA"/>
    <w:rsid w:val="00736988"/>
    <w:rsid w:val="00736C91"/>
    <w:rsid w:val="007372BE"/>
    <w:rsid w:val="00737B3D"/>
    <w:rsid w:val="00737E71"/>
    <w:rsid w:val="00737F38"/>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F87"/>
    <w:rsid w:val="007450A8"/>
    <w:rsid w:val="0074512F"/>
    <w:rsid w:val="007451C0"/>
    <w:rsid w:val="00745263"/>
    <w:rsid w:val="00745C1A"/>
    <w:rsid w:val="0074644A"/>
    <w:rsid w:val="00746CD2"/>
    <w:rsid w:val="0074721A"/>
    <w:rsid w:val="00747369"/>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633"/>
    <w:rsid w:val="007547A8"/>
    <w:rsid w:val="00754851"/>
    <w:rsid w:val="0075494F"/>
    <w:rsid w:val="00754B11"/>
    <w:rsid w:val="00754FE1"/>
    <w:rsid w:val="0075544D"/>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4B"/>
    <w:rsid w:val="00761EB2"/>
    <w:rsid w:val="00762668"/>
    <w:rsid w:val="007628D2"/>
    <w:rsid w:val="00763680"/>
    <w:rsid w:val="0076385B"/>
    <w:rsid w:val="00763CD9"/>
    <w:rsid w:val="0076421F"/>
    <w:rsid w:val="007643CC"/>
    <w:rsid w:val="00764547"/>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2A4"/>
    <w:rsid w:val="00776601"/>
    <w:rsid w:val="00776945"/>
    <w:rsid w:val="00776DA4"/>
    <w:rsid w:val="00776DE0"/>
    <w:rsid w:val="00776E69"/>
    <w:rsid w:val="00776EEA"/>
    <w:rsid w:val="0077705C"/>
    <w:rsid w:val="00777231"/>
    <w:rsid w:val="00777D05"/>
    <w:rsid w:val="00777EE4"/>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230C"/>
    <w:rsid w:val="00792A78"/>
    <w:rsid w:val="00792D9F"/>
    <w:rsid w:val="00793050"/>
    <w:rsid w:val="0079438E"/>
    <w:rsid w:val="00794BD0"/>
    <w:rsid w:val="00794C8E"/>
    <w:rsid w:val="00794C98"/>
    <w:rsid w:val="00794CB2"/>
    <w:rsid w:val="00794DF9"/>
    <w:rsid w:val="00794F8C"/>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A789C"/>
    <w:rsid w:val="007B01F0"/>
    <w:rsid w:val="007B0741"/>
    <w:rsid w:val="007B0DDF"/>
    <w:rsid w:val="007B1216"/>
    <w:rsid w:val="007B14A6"/>
    <w:rsid w:val="007B1855"/>
    <w:rsid w:val="007B1A9F"/>
    <w:rsid w:val="007B1D3D"/>
    <w:rsid w:val="007B1FC5"/>
    <w:rsid w:val="007B2361"/>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0CB4"/>
    <w:rsid w:val="007D1146"/>
    <w:rsid w:val="007D15FF"/>
    <w:rsid w:val="007D1B79"/>
    <w:rsid w:val="007D1B97"/>
    <w:rsid w:val="007D1F7C"/>
    <w:rsid w:val="007D2330"/>
    <w:rsid w:val="007D295B"/>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4DE"/>
    <w:rsid w:val="007E05DD"/>
    <w:rsid w:val="007E06F5"/>
    <w:rsid w:val="007E0808"/>
    <w:rsid w:val="007E0B32"/>
    <w:rsid w:val="007E0C13"/>
    <w:rsid w:val="007E0D88"/>
    <w:rsid w:val="007E11AA"/>
    <w:rsid w:val="007E144D"/>
    <w:rsid w:val="007E15E8"/>
    <w:rsid w:val="007E1E38"/>
    <w:rsid w:val="007E20B1"/>
    <w:rsid w:val="007E223B"/>
    <w:rsid w:val="007E233E"/>
    <w:rsid w:val="007E2479"/>
    <w:rsid w:val="007E28E6"/>
    <w:rsid w:val="007E2EDF"/>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03"/>
    <w:rsid w:val="007F078B"/>
    <w:rsid w:val="007F085D"/>
    <w:rsid w:val="007F085E"/>
    <w:rsid w:val="007F0A85"/>
    <w:rsid w:val="007F0D12"/>
    <w:rsid w:val="007F153F"/>
    <w:rsid w:val="007F1B07"/>
    <w:rsid w:val="007F1BDB"/>
    <w:rsid w:val="007F1C13"/>
    <w:rsid w:val="007F1C8C"/>
    <w:rsid w:val="007F1CF2"/>
    <w:rsid w:val="007F1FE0"/>
    <w:rsid w:val="007F2155"/>
    <w:rsid w:val="007F22CF"/>
    <w:rsid w:val="007F246D"/>
    <w:rsid w:val="007F24F7"/>
    <w:rsid w:val="007F25A9"/>
    <w:rsid w:val="007F263D"/>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E4"/>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86A"/>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7B"/>
    <w:rsid w:val="00861BBD"/>
    <w:rsid w:val="00861E70"/>
    <w:rsid w:val="00862525"/>
    <w:rsid w:val="008636F1"/>
    <w:rsid w:val="00865640"/>
    <w:rsid w:val="00865AFF"/>
    <w:rsid w:val="00865E4E"/>
    <w:rsid w:val="00865FFF"/>
    <w:rsid w:val="008664F2"/>
    <w:rsid w:val="0086679A"/>
    <w:rsid w:val="008668CC"/>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20"/>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6EE"/>
    <w:rsid w:val="008A373B"/>
    <w:rsid w:val="008A37B3"/>
    <w:rsid w:val="008A37C1"/>
    <w:rsid w:val="008A384F"/>
    <w:rsid w:val="008A38AD"/>
    <w:rsid w:val="008A3B49"/>
    <w:rsid w:val="008A3D3A"/>
    <w:rsid w:val="008A3EBA"/>
    <w:rsid w:val="008A412B"/>
    <w:rsid w:val="008A493D"/>
    <w:rsid w:val="008A4DBF"/>
    <w:rsid w:val="008A4E17"/>
    <w:rsid w:val="008A4E54"/>
    <w:rsid w:val="008A4F7D"/>
    <w:rsid w:val="008A5124"/>
    <w:rsid w:val="008A548C"/>
    <w:rsid w:val="008A5509"/>
    <w:rsid w:val="008A57E1"/>
    <w:rsid w:val="008A5ABC"/>
    <w:rsid w:val="008A5E3E"/>
    <w:rsid w:val="008A626B"/>
    <w:rsid w:val="008A62E6"/>
    <w:rsid w:val="008A6461"/>
    <w:rsid w:val="008A6699"/>
    <w:rsid w:val="008A6AFC"/>
    <w:rsid w:val="008A7259"/>
    <w:rsid w:val="008A72D4"/>
    <w:rsid w:val="008A7911"/>
    <w:rsid w:val="008B01AA"/>
    <w:rsid w:val="008B01E3"/>
    <w:rsid w:val="008B03A3"/>
    <w:rsid w:val="008B0BDF"/>
    <w:rsid w:val="008B0DB7"/>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315"/>
    <w:rsid w:val="008B76E8"/>
    <w:rsid w:val="008C08E1"/>
    <w:rsid w:val="008C08F7"/>
    <w:rsid w:val="008C092C"/>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4F1"/>
    <w:rsid w:val="008D355F"/>
    <w:rsid w:val="008D35A2"/>
    <w:rsid w:val="008D3997"/>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32DF"/>
    <w:rsid w:val="008E37BB"/>
    <w:rsid w:val="008E387D"/>
    <w:rsid w:val="008E3969"/>
    <w:rsid w:val="008E39AD"/>
    <w:rsid w:val="008E3B9E"/>
    <w:rsid w:val="008E4461"/>
    <w:rsid w:val="008E4914"/>
    <w:rsid w:val="008E494F"/>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B50"/>
    <w:rsid w:val="008F426C"/>
    <w:rsid w:val="008F43AB"/>
    <w:rsid w:val="008F4545"/>
    <w:rsid w:val="008F4861"/>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4D4"/>
    <w:rsid w:val="009348AD"/>
    <w:rsid w:val="00934B8D"/>
    <w:rsid w:val="00935056"/>
    <w:rsid w:val="0093568D"/>
    <w:rsid w:val="009357DB"/>
    <w:rsid w:val="00935C6C"/>
    <w:rsid w:val="00935D46"/>
    <w:rsid w:val="0093627A"/>
    <w:rsid w:val="009362AF"/>
    <w:rsid w:val="00936367"/>
    <w:rsid w:val="00936914"/>
    <w:rsid w:val="0093698D"/>
    <w:rsid w:val="0093762D"/>
    <w:rsid w:val="00937D61"/>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676"/>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6B2"/>
    <w:rsid w:val="0096088A"/>
    <w:rsid w:val="00960A03"/>
    <w:rsid w:val="00960AA4"/>
    <w:rsid w:val="00960D07"/>
    <w:rsid w:val="00960E57"/>
    <w:rsid w:val="009611A6"/>
    <w:rsid w:val="00961267"/>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968"/>
    <w:rsid w:val="009809B1"/>
    <w:rsid w:val="00980D5D"/>
    <w:rsid w:val="00981012"/>
    <w:rsid w:val="00981163"/>
    <w:rsid w:val="00981710"/>
    <w:rsid w:val="00981DAF"/>
    <w:rsid w:val="009827E1"/>
    <w:rsid w:val="009828E0"/>
    <w:rsid w:val="00982C65"/>
    <w:rsid w:val="00982CAA"/>
    <w:rsid w:val="00982D3D"/>
    <w:rsid w:val="00983626"/>
    <w:rsid w:val="00983849"/>
    <w:rsid w:val="00983AA3"/>
    <w:rsid w:val="00983CD1"/>
    <w:rsid w:val="00983FF3"/>
    <w:rsid w:val="009840B3"/>
    <w:rsid w:val="0098442B"/>
    <w:rsid w:val="0098457A"/>
    <w:rsid w:val="00984706"/>
    <w:rsid w:val="00984974"/>
    <w:rsid w:val="00984B23"/>
    <w:rsid w:val="00984E80"/>
    <w:rsid w:val="00985D8A"/>
    <w:rsid w:val="00985DD0"/>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8C4"/>
    <w:rsid w:val="00997194"/>
    <w:rsid w:val="00997418"/>
    <w:rsid w:val="009A0086"/>
    <w:rsid w:val="009A0129"/>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B5A"/>
    <w:rsid w:val="009B5BEE"/>
    <w:rsid w:val="009B5D53"/>
    <w:rsid w:val="009B6411"/>
    <w:rsid w:val="009B6776"/>
    <w:rsid w:val="009B6955"/>
    <w:rsid w:val="009B6BA6"/>
    <w:rsid w:val="009B6BBA"/>
    <w:rsid w:val="009B6EC7"/>
    <w:rsid w:val="009B73FD"/>
    <w:rsid w:val="009C0134"/>
    <w:rsid w:val="009C03F7"/>
    <w:rsid w:val="009C0CB5"/>
    <w:rsid w:val="009C0FA9"/>
    <w:rsid w:val="009C157C"/>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2003"/>
    <w:rsid w:val="009D2644"/>
    <w:rsid w:val="009D2D89"/>
    <w:rsid w:val="009D2DBA"/>
    <w:rsid w:val="009D30A3"/>
    <w:rsid w:val="009D3935"/>
    <w:rsid w:val="009D46EC"/>
    <w:rsid w:val="009D4CB8"/>
    <w:rsid w:val="009D5330"/>
    <w:rsid w:val="009D53B1"/>
    <w:rsid w:val="009D5453"/>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B1"/>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09"/>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E4"/>
    <w:rsid w:val="009F2EDA"/>
    <w:rsid w:val="009F334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4DA"/>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339"/>
    <w:rsid w:val="00A035D4"/>
    <w:rsid w:val="00A03799"/>
    <w:rsid w:val="00A03CB2"/>
    <w:rsid w:val="00A0410F"/>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42F"/>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BA9"/>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0E8"/>
    <w:rsid w:val="00A342E8"/>
    <w:rsid w:val="00A34578"/>
    <w:rsid w:val="00A3459A"/>
    <w:rsid w:val="00A34856"/>
    <w:rsid w:val="00A35261"/>
    <w:rsid w:val="00A3565F"/>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840"/>
    <w:rsid w:val="00A52016"/>
    <w:rsid w:val="00A52665"/>
    <w:rsid w:val="00A52F8D"/>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DC5"/>
    <w:rsid w:val="00A64F61"/>
    <w:rsid w:val="00A64F7B"/>
    <w:rsid w:val="00A6518B"/>
    <w:rsid w:val="00A65D44"/>
    <w:rsid w:val="00A65D5A"/>
    <w:rsid w:val="00A662CC"/>
    <w:rsid w:val="00A664F1"/>
    <w:rsid w:val="00A664F8"/>
    <w:rsid w:val="00A66EE5"/>
    <w:rsid w:val="00A66EFE"/>
    <w:rsid w:val="00A670DB"/>
    <w:rsid w:val="00A675B6"/>
    <w:rsid w:val="00A679AB"/>
    <w:rsid w:val="00A67A30"/>
    <w:rsid w:val="00A67C28"/>
    <w:rsid w:val="00A67CAE"/>
    <w:rsid w:val="00A67CDB"/>
    <w:rsid w:val="00A701D3"/>
    <w:rsid w:val="00A703FC"/>
    <w:rsid w:val="00A704B9"/>
    <w:rsid w:val="00A705F4"/>
    <w:rsid w:val="00A707B8"/>
    <w:rsid w:val="00A7095F"/>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D7"/>
    <w:rsid w:val="00A76B19"/>
    <w:rsid w:val="00A76CCC"/>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BA9"/>
    <w:rsid w:val="00A862A5"/>
    <w:rsid w:val="00A86737"/>
    <w:rsid w:val="00A868D6"/>
    <w:rsid w:val="00A86A0B"/>
    <w:rsid w:val="00A86BC7"/>
    <w:rsid w:val="00A87026"/>
    <w:rsid w:val="00A87083"/>
    <w:rsid w:val="00A879D6"/>
    <w:rsid w:val="00A87C30"/>
    <w:rsid w:val="00A87D96"/>
    <w:rsid w:val="00A87FB5"/>
    <w:rsid w:val="00A9014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E16"/>
    <w:rsid w:val="00A97041"/>
    <w:rsid w:val="00A971BE"/>
    <w:rsid w:val="00A9723D"/>
    <w:rsid w:val="00A97761"/>
    <w:rsid w:val="00AA0411"/>
    <w:rsid w:val="00AA0A89"/>
    <w:rsid w:val="00AA165F"/>
    <w:rsid w:val="00AA1E5C"/>
    <w:rsid w:val="00AA2149"/>
    <w:rsid w:val="00AA27AF"/>
    <w:rsid w:val="00AA294A"/>
    <w:rsid w:val="00AA2E73"/>
    <w:rsid w:val="00AA3495"/>
    <w:rsid w:val="00AA34EE"/>
    <w:rsid w:val="00AA3CEF"/>
    <w:rsid w:val="00AA3D59"/>
    <w:rsid w:val="00AA4145"/>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198"/>
    <w:rsid w:val="00AA65F1"/>
    <w:rsid w:val="00AA6605"/>
    <w:rsid w:val="00AA6D38"/>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288"/>
    <w:rsid w:val="00AC36AE"/>
    <w:rsid w:val="00AC37B5"/>
    <w:rsid w:val="00AC398F"/>
    <w:rsid w:val="00AC3A69"/>
    <w:rsid w:val="00AC3E75"/>
    <w:rsid w:val="00AC427C"/>
    <w:rsid w:val="00AC43C6"/>
    <w:rsid w:val="00AC4769"/>
    <w:rsid w:val="00AC47A8"/>
    <w:rsid w:val="00AC48D2"/>
    <w:rsid w:val="00AC48F3"/>
    <w:rsid w:val="00AC4BAD"/>
    <w:rsid w:val="00AC4C14"/>
    <w:rsid w:val="00AC5190"/>
    <w:rsid w:val="00AC58C9"/>
    <w:rsid w:val="00AC5BA3"/>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878"/>
    <w:rsid w:val="00AD4C72"/>
    <w:rsid w:val="00AD59E4"/>
    <w:rsid w:val="00AD5AD7"/>
    <w:rsid w:val="00AD5E62"/>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E3C"/>
    <w:rsid w:val="00AE606D"/>
    <w:rsid w:val="00AE6393"/>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0F8"/>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B82"/>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C17"/>
    <w:rsid w:val="00B17FA7"/>
    <w:rsid w:val="00B2003A"/>
    <w:rsid w:val="00B2101A"/>
    <w:rsid w:val="00B21545"/>
    <w:rsid w:val="00B2186E"/>
    <w:rsid w:val="00B21F89"/>
    <w:rsid w:val="00B22031"/>
    <w:rsid w:val="00B220A1"/>
    <w:rsid w:val="00B225C9"/>
    <w:rsid w:val="00B22688"/>
    <w:rsid w:val="00B228B5"/>
    <w:rsid w:val="00B22AF0"/>
    <w:rsid w:val="00B22B42"/>
    <w:rsid w:val="00B22C2E"/>
    <w:rsid w:val="00B232AC"/>
    <w:rsid w:val="00B2347C"/>
    <w:rsid w:val="00B23567"/>
    <w:rsid w:val="00B23973"/>
    <w:rsid w:val="00B23B12"/>
    <w:rsid w:val="00B23E31"/>
    <w:rsid w:val="00B2460B"/>
    <w:rsid w:val="00B2461B"/>
    <w:rsid w:val="00B24BB9"/>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6F4"/>
    <w:rsid w:val="00B36735"/>
    <w:rsid w:val="00B36923"/>
    <w:rsid w:val="00B36BC3"/>
    <w:rsid w:val="00B36CE0"/>
    <w:rsid w:val="00B36F35"/>
    <w:rsid w:val="00B3702C"/>
    <w:rsid w:val="00B375C8"/>
    <w:rsid w:val="00B37915"/>
    <w:rsid w:val="00B37D55"/>
    <w:rsid w:val="00B37E3D"/>
    <w:rsid w:val="00B403CB"/>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43A"/>
    <w:rsid w:val="00B547A4"/>
    <w:rsid w:val="00B547FD"/>
    <w:rsid w:val="00B54880"/>
    <w:rsid w:val="00B54A0E"/>
    <w:rsid w:val="00B54A12"/>
    <w:rsid w:val="00B5532C"/>
    <w:rsid w:val="00B55828"/>
    <w:rsid w:val="00B56052"/>
    <w:rsid w:val="00B56110"/>
    <w:rsid w:val="00B56157"/>
    <w:rsid w:val="00B563B8"/>
    <w:rsid w:val="00B56610"/>
    <w:rsid w:val="00B56AC7"/>
    <w:rsid w:val="00B56DDA"/>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70017"/>
    <w:rsid w:val="00B7002B"/>
    <w:rsid w:val="00B702D0"/>
    <w:rsid w:val="00B702E2"/>
    <w:rsid w:val="00B70499"/>
    <w:rsid w:val="00B707B1"/>
    <w:rsid w:val="00B708FE"/>
    <w:rsid w:val="00B7094A"/>
    <w:rsid w:val="00B70998"/>
    <w:rsid w:val="00B70EA3"/>
    <w:rsid w:val="00B70FDF"/>
    <w:rsid w:val="00B71214"/>
    <w:rsid w:val="00B7148C"/>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672"/>
    <w:rsid w:val="00B817AD"/>
    <w:rsid w:val="00B818EB"/>
    <w:rsid w:val="00B81D80"/>
    <w:rsid w:val="00B81E8F"/>
    <w:rsid w:val="00B8285E"/>
    <w:rsid w:val="00B82CB7"/>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F05"/>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12"/>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B91"/>
    <w:rsid w:val="00BB2BFB"/>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CEB"/>
    <w:rsid w:val="00BB707E"/>
    <w:rsid w:val="00BB7696"/>
    <w:rsid w:val="00BB7753"/>
    <w:rsid w:val="00BB78C5"/>
    <w:rsid w:val="00BC0A39"/>
    <w:rsid w:val="00BC111E"/>
    <w:rsid w:val="00BC153E"/>
    <w:rsid w:val="00BC19B3"/>
    <w:rsid w:val="00BC1B4E"/>
    <w:rsid w:val="00BC23A2"/>
    <w:rsid w:val="00BC26DE"/>
    <w:rsid w:val="00BC28AE"/>
    <w:rsid w:val="00BC2A6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184"/>
    <w:rsid w:val="00BF1709"/>
    <w:rsid w:val="00BF1CC8"/>
    <w:rsid w:val="00BF2236"/>
    <w:rsid w:val="00BF22C6"/>
    <w:rsid w:val="00BF23B6"/>
    <w:rsid w:val="00BF2422"/>
    <w:rsid w:val="00BF26EF"/>
    <w:rsid w:val="00BF2808"/>
    <w:rsid w:val="00BF2D88"/>
    <w:rsid w:val="00BF3A18"/>
    <w:rsid w:val="00BF472E"/>
    <w:rsid w:val="00BF48B4"/>
    <w:rsid w:val="00BF5211"/>
    <w:rsid w:val="00BF55AD"/>
    <w:rsid w:val="00BF5782"/>
    <w:rsid w:val="00BF5A0F"/>
    <w:rsid w:val="00BF5A27"/>
    <w:rsid w:val="00BF5B4A"/>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673"/>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3864"/>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A91"/>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1BB"/>
    <w:rsid w:val="00C43290"/>
    <w:rsid w:val="00C436FB"/>
    <w:rsid w:val="00C43734"/>
    <w:rsid w:val="00C43C5A"/>
    <w:rsid w:val="00C43DEC"/>
    <w:rsid w:val="00C4418A"/>
    <w:rsid w:val="00C441D7"/>
    <w:rsid w:val="00C44568"/>
    <w:rsid w:val="00C44909"/>
    <w:rsid w:val="00C44B13"/>
    <w:rsid w:val="00C44C9B"/>
    <w:rsid w:val="00C44D68"/>
    <w:rsid w:val="00C45241"/>
    <w:rsid w:val="00C45388"/>
    <w:rsid w:val="00C4554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501BF"/>
    <w:rsid w:val="00C50551"/>
    <w:rsid w:val="00C50569"/>
    <w:rsid w:val="00C50896"/>
    <w:rsid w:val="00C50B39"/>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6B9"/>
    <w:rsid w:val="00C73929"/>
    <w:rsid w:val="00C73B3B"/>
    <w:rsid w:val="00C73EE8"/>
    <w:rsid w:val="00C73F1D"/>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CE"/>
    <w:rsid w:val="00C96ED9"/>
    <w:rsid w:val="00C97048"/>
    <w:rsid w:val="00C97061"/>
    <w:rsid w:val="00C97348"/>
    <w:rsid w:val="00C973DF"/>
    <w:rsid w:val="00C976FB"/>
    <w:rsid w:val="00C977A6"/>
    <w:rsid w:val="00C97981"/>
    <w:rsid w:val="00C97C19"/>
    <w:rsid w:val="00C97D30"/>
    <w:rsid w:val="00CA0109"/>
    <w:rsid w:val="00CA037D"/>
    <w:rsid w:val="00CA0578"/>
    <w:rsid w:val="00CA068C"/>
    <w:rsid w:val="00CA07F3"/>
    <w:rsid w:val="00CA0831"/>
    <w:rsid w:val="00CA11D8"/>
    <w:rsid w:val="00CA13B8"/>
    <w:rsid w:val="00CA1616"/>
    <w:rsid w:val="00CA1BB4"/>
    <w:rsid w:val="00CA21C1"/>
    <w:rsid w:val="00CA2931"/>
    <w:rsid w:val="00CA2B09"/>
    <w:rsid w:val="00CA2C3A"/>
    <w:rsid w:val="00CA2CC4"/>
    <w:rsid w:val="00CA2F83"/>
    <w:rsid w:val="00CA3EB3"/>
    <w:rsid w:val="00CA4B7D"/>
    <w:rsid w:val="00CA4D55"/>
    <w:rsid w:val="00CA4D85"/>
    <w:rsid w:val="00CA5104"/>
    <w:rsid w:val="00CA5107"/>
    <w:rsid w:val="00CA554E"/>
    <w:rsid w:val="00CA5591"/>
    <w:rsid w:val="00CA5A07"/>
    <w:rsid w:val="00CA5A7D"/>
    <w:rsid w:val="00CA5C1A"/>
    <w:rsid w:val="00CA5F87"/>
    <w:rsid w:val="00CA5FEC"/>
    <w:rsid w:val="00CA6036"/>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D3"/>
    <w:rsid w:val="00CB12D5"/>
    <w:rsid w:val="00CB15F3"/>
    <w:rsid w:val="00CB1ACD"/>
    <w:rsid w:val="00CB1D3F"/>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930"/>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878"/>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AA6"/>
    <w:rsid w:val="00CE4194"/>
    <w:rsid w:val="00CE4271"/>
    <w:rsid w:val="00CE4373"/>
    <w:rsid w:val="00CE44E8"/>
    <w:rsid w:val="00CE4FE7"/>
    <w:rsid w:val="00CE5828"/>
    <w:rsid w:val="00CE5960"/>
    <w:rsid w:val="00CE5CEC"/>
    <w:rsid w:val="00CE5DC9"/>
    <w:rsid w:val="00CE6606"/>
    <w:rsid w:val="00CE66DD"/>
    <w:rsid w:val="00CE6788"/>
    <w:rsid w:val="00CE687C"/>
    <w:rsid w:val="00CE6B63"/>
    <w:rsid w:val="00CE6BC1"/>
    <w:rsid w:val="00CE6F2D"/>
    <w:rsid w:val="00CE7632"/>
    <w:rsid w:val="00CE7723"/>
    <w:rsid w:val="00CF0023"/>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19C"/>
    <w:rsid w:val="00CF51FA"/>
    <w:rsid w:val="00CF5BF7"/>
    <w:rsid w:val="00CF61AE"/>
    <w:rsid w:val="00CF632E"/>
    <w:rsid w:val="00CF63DE"/>
    <w:rsid w:val="00CF72EA"/>
    <w:rsid w:val="00CF7BC9"/>
    <w:rsid w:val="00D00643"/>
    <w:rsid w:val="00D007BC"/>
    <w:rsid w:val="00D00DD0"/>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416"/>
    <w:rsid w:val="00D05832"/>
    <w:rsid w:val="00D05A91"/>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17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617"/>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C3A"/>
    <w:rsid w:val="00D23F9D"/>
    <w:rsid w:val="00D254D7"/>
    <w:rsid w:val="00D25594"/>
    <w:rsid w:val="00D25C01"/>
    <w:rsid w:val="00D262DF"/>
    <w:rsid w:val="00D264D0"/>
    <w:rsid w:val="00D26F58"/>
    <w:rsid w:val="00D26FC9"/>
    <w:rsid w:val="00D27115"/>
    <w:rsid w:val="00D27321"/>
    <w:rsid w:val="00D273B9"/>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ECB"/>
    <w:rsid w:val="00D477EE"/>
    <w:rsid w:val="00D50370"/>
    <w:rsid w:val="00D50BC6"/>
    <w:rsid w:val="00D513AA"/>
    <w:rsid w:val="00D5162F"/>
    <w:rsid w:val="00D51A3E"/>
    <w:rsid w:val="00D51EF2"/>
    <w:rsid w:val="00D52A30"/>
    <w:rsid w:val="00D52AFE"/>
    <w:rsid w:val="00D52B75"/>
    <w:rsid w:val="00D52F37"/>
    <w:rsid w:val="00D53427"/>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6FAD"/>
    <w:rsid w:val="00D675E4"/>
    <w:rsid w:val="00D6792F"/>
    <w:rsid w:val="00D6794F"/>
    <w:rsid w:val="00D679E5"/>
    <w:rsid w:val="00D67E49"/>
    <w:rsid w:val="00D67F61"/>
    <w:rsid w:val="00D700D8"/>
    <w:rsid w:val="00D701B7"/>
    <w:rsid w:val="00D70B1E"/>
    <w:rsid w:val="00D70F86"/>
    <w:rsid w:val="00D710C4"/>
    <w:rsid w:val="00D7120F"/>
    <w:rsid w:val="00D71589"/>
    <w:rsid w:val="00D7163B"/>
    <w:rsid w:val="00D71D0F"/>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2CF1"/>
    <w:rsid w:val="00D83480"/>
    <w:rsid w:val="00D83550"/>
    <w:rsid w:val="00D83993"/>
    <w:rsid w:val="00D83C98"/>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880"/>
    <w:rsid w:val="00D900FA"/>
    <w:rsid w:val="00D90278"/>
    <w:rsid w:val="00D9068A"/>
    <w:rsid w:val="00D906E3"/>
    <w:rsid w:val="00D90708"/>
    <w:rsid w:val="00D90EAF"/>
    <w:rsid w:val="00D91585"/>
    <w:rsid w:val="00D917EA"/>
    <w:rsid w:val="00D91E99"/>
    <w:rsid w:val="00D91F7D"/>
    <w:rsid w:val="00D91FFE"/>
    <w:rsid w:val="00D922B0"/>
    <w:rsid w:val="00D92433"/>
    <w:rsid w:val="00D926CA"/>
    <w:rsid w:val="00D92BB0"/>
    <w:rsid w:val="00D92CCD"/>
    <w:rsid w:val="00D930C2"/>
    <w:rsid w:val="00D931A6"/>
    <w:rsid w:val="00D935DD"/>
    <w:rsid w:val="00D9392F"/>
    <w:rsid w:val="00D940F0"/>
    <w:rsid w:val="00D949C8"/>
    <w:rsid w:val="00D94E50"/>
    <w:rsid w:val="00D94FA3"/>
    <w:rsid w:val="00D95662"/>
    <w:rsid w:val="00D95CB4"/>
    <w:rsid w:val="00D95E21"/>
    <w:rsid w:val="00D95E5E"/>
    <w:rsid w:val="00D963A3"/>
    <w:rsid w:val="00D96713"/>
    <w:rsid w:val="00D96EAE"/>
    <w:rsid w:val="00D96FD8"/>
    <w:rsid w:val="00DA0061"/>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26D"/>
    <w:rsid w:val="00DA53B3"/>
    <w:rsid w:val="00DA53E8"/>
    <w:rsid w:val="00DA54A3"/>
    <w:rsid w:val="00DA54EE"/>
    <w:rsid w:val="00DA5977"/>
    <w:rsid w:val="00DA5C25"/>
    <w:rsid w:val="00DA5D35"/>
    <w:rsid w:val="00DA623A"/>
    <w:rsid w:val="00DA66A3"/>
    <w:rsid w:val="00DA6886"/>
    <w:rsid w:val="00DA718B"/>
    <w:rsid w:val="00DA718C"/>
    <w:rsid w:val="00DA7507"/>
    <w:rsid w:val="00DA7BA1"/>
    <w:rsid w:val="00DA7F42"/>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E10"/>
    <w:rsid w:val="00DB7056"/>
    <w:rsid w:val="00DB7062"/>
    <w:rsid w:val="00DB71BB"/>
    <w:rsid w:val="00DB7812"/>
    <w:rsid w:val="00DB7EA0"/>
    <w:rsid w:val="00DC03B0"/>
    <w:rsid w:val="00DC0706"/>
    <w:rsid w:val="00DC09E2"/>
    <w:rsid w:val="00DC0BE7"/>
    <w:rsid w:val="00DC0E6E"/>
    <w:rsid w:val="00DC0EFE"/>
    <w:rsid w:val="00DC1372"/>
    <w:rsid w:val="00DC1741"/>
    <w:rsid w:val="00DC18C2"/>
    <w:rsid w:val="00DC1E5D"/>
    <w:rsid w:val="00DC1EA5"/>
    <w:rsid w:val="00DC2004"/>
    <w:rsid w:val="00DC20BC"/>
    <w:rsid w:val="00DC21F7"/>
    <w:rsid w:val="00DC2ABC"/>
    <w:rsid w:val="00DC2B21"/>
    <w:rsid w:val="00DC2C2F"/>
    <w:rsid w:val="00DC2EAE"/>
    <w:rsid w:val="00DC2F0C"/>
    <w:rsid w:val="00DC317C"/>
    <w:rsid w:val="00DC31D4"/>
    <w:rsid w:val="00DC399B"/>
    <w:rsid w:val="00DC3BA7"/>
    <w:rsid w:val="00DC3F22"/>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268"/>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AEA"/>
    <w:rsid w:val="00DF2DDC"/>
    <w:rsid w:val="00DF2FB6"/>
    <w:rsid w:val="00DF3733"/>
    <w:rsid w:val="00DF38A4"/>
    <w:rsid w:val="00DF38C5"/>
    <w:rsid w:val="00DF3B6C"/>
    <w:rsid w:val="00DF3D4D"/>
    <w:rsid w:val="00DF43C1"/>
    <w:rsid w:val="00DF4712"/>
    <w:rsid w:val="00DF471F"/>
    <w:rsid w:val="00DF48BE"/>
    <w:rsid w:val="00DF4BAD"/>
    <w:rsid w:val="00DF4BC0"/>
    <w:rsid w:val="00DF4CA5"/>
    <w:rsid w:val="00DF4E5C"/>
    <w:rsid w:val="00DF4F8E"/>
    <w:rsid w:val="00DF4FE3"/>
    <w:rsid w:val="00DF53C2"/>
    <w:rsid w:val="00DF5624"/>
    <w:rsid w:val="00DF56C5"/>
    <w:rsid w:val="00DF58BD"/>
    <w:rsid w:val="00DF5A99"/>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6F1"/>
    <w:rsid w:val="00E0193B"/>
    <w:rsid w:val="00E01988"/>
    <w:rsid w:val="00E01E3F"/>
    <w:rsid w:val="00E02116"/>
    <w:rsid w:val="00E02610"/>
    <w:rsid w:val="00E026E7"/>
    <w:rsid w:val="00E02987"/>
    <w:rsid w:val="00E02B19"/>
    <w:rsid w:val="00E02C25"/>
    <w:rsid w:val="00E03051"/>
    <w:rsid w:val="00E035FC"/>
    <w:rsid w:val="00E03EA3"/>
    <w:rsid w:val="00E03EC2"/>
    <w:rsid w:val="00E03EEF"/>
    <w:rsid w:val="00E0411C"/>
    <w:rsid w:val="00E0426E"/>
    <w:rsid w:val="00E044CA"/>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20015"/>
    <w:rsid w:val="00E2014D"/>
    <w:rsid w:val="00E20167"/>
    <w:rsid w:val="00E2024B"/>
    <w:rsid w:val="00E20E9C"/>
    <w:rsid w:val="00E21193"/>
    <w:rsid w:val="00E21195"/>
    <w:rsid w:val="00E22110"/>
    <w:rsid w:val="00E22194"/>
    <w:rsid w:val="00E221C0"/>
    <w:rsid w:val="00E2237C"/>
    <w:rsid w:val="00E224AF"/>
    <w:rsid w:val="00E22722"/>
    <w:rsid w:val="00E22BC0"/>
    <w:rsid w:val="00E22C3B"/>
    <w:rsid w:val="00E22D99"/>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D2E"/>
    <w:rsid w:val="00E2659C"/>
    <w:rsid w:val="00E26D63"/>
    <w:rsid w:val="00E26F09"/>
    <w:rsid w:val="00E27172"/>
    <w:rsid w:val="00E275D3"/>
    <w:rsid w:val="00E27792"/>
    <w:rsid w:val="00E278B7"/>
    <w:rsid w:val="00E279E5"/>
    <w:rsid w:val="00E27B19"/>
    <w:rsid w:val="00E27CB5"/>
    <w:rsid w:val="00E27E91"/>
    <w:rsid w:val="00E304AD"/>
    <w:rsid w:val="00E30B03"/>
    <w:rsid w:val="00E30DD6"/>
    <w:rsid w:val="00E315C3"/>
    <w:rsid w:val="00E31901"/>
    <w:rsid w:val="00E31975"/>
    <w:rsid w:val="00E32019"/>
    <w:rsid w:val="00E32102"/>
    <w:rsid w:val="00E3241A"/>
    <w:rsid w:val="00E32454"/>
    <w:rsid w:val="00E32503"/>
    <w:rsid w:val="00E32776"/>
    <w:rsid w:val="00E327B2"/>
    <w:rsid w:val="00E32938"/>
    <w:rsid w:val="00E32CAF"/>
    <w:rsid w:val="00E33112"/>
    <w:rsid w:val="00E335C0"/>
    <w:rsid w:val="00E33727"/>
    <w:rsid w:val="00E33F47"/>
    <w:rsid w:val="00E33FDF"/>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3E7"/>
    <w:rsid w:val="00E4357C"/>
    <w:rsid w:val="00E435AA"/>
    <w:rsid w:val="00E437F2"/>
    <w:rsid w:val="00E43DA8"/>
    <w:rsid w:val="00E43E9A"/>
    <w:rsid w:val="00E4410F"/>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184B"/>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15E2"/>
    <w:rsid w:val="00E618A5"/>
    <w:rsid w:val="00E6197B"/>
    <w:rsid w:val="00E61DB9"/>
    <w:rsid w:val="00E6215C"/>
    <w:rsid w:val="00E62524"/>
    <w:rsid w:val="00E62877"/>
    <w:rsid w:val="00E6287F"/>
    <w:rsid w:val="00E6304E"/>
    <w:rsid w:val="00E63241"/>
    <w:rsid w:val="00E632F6"/>
    <w:rsid w:val="00E6391C"/>
    <w:rsid w:val="00E63B39"/>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209"/>
    <w:rsid w:val="00E8067E"/>
    <w:rsid w:val="00E80D7E"/>
    <w:rsid w:val="00E810A1"/>
    <w:rsid w:val="00E814C5"/>
    <w:rsid w:val="00E814DD"/>
    <w:rsid w:val="00E8190A"/>
    <w:rsid w:val="00E81DB4"/>
    <w:rsid w:val="00E81EE4"/>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F68"/>
    <w:rsid w:val="00E8754B"/>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3F"/>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4D6"/>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F32"/>
    <w:rsid w:val="00EB00F3"/>
    <w:rsid w:val="00EB026C"/>
    <w:rsid w:val="00EB0B39"/>
    <w:rsid w:val="00EB0DC6"/>
    <w:rsid w:val="00EB0ED5"/>
    <w:rsid w:val="00EB1168"/>
    <w:rsid w:val="00EB1A3E"/>
    <w:rsid w:val="00EB1A5D"/>
    <w:rsid w:val="00EB1C23"/>
    <w:rsid w:val="00EB1E49"/>
    <w:rsid w:val="00EB2252"/>
    <w:rsid w:val="00EB2B81"/>
    <w:rsid w:val="00EB2D62"/>
    <w:rsid w:val="00EB3233"/>
    <w:rsid w:val="00EB37CC"/>
    <w:rsid w:val="00EB3A2E"/>
    <w:rsid w:val="00EB3AFB"/>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811"/>
    <w:rsid w:val="00EC2A1E"/>
    <w:rsid w:val="00EC2A7E"/>
    <w:rsid w:val="00EC3D3B"/>
    <w:rsid w:val="00EC42D2"/>
    <w:rsid w:val="00EC4443"/>
    <w:rsid w:val="00EC4A9A"/>
    <w:rsid w:val="00EC4DA3"/>
    <w:rsid w:val="00EC4E32"/>
    <w:rsid w:val="00EC5987"/>
    <w:rsid w:val="00EC5C3F"/>
    <w:rsid w:val="00EC6202"/>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0FB"/>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E7EB5"/>
    <w:rsid w:val="00EF04BF"/>
    <w:rsid w:val="00EF0542"/>
    <w:rsid w:val="00EF086E"/>
    <w:rsid w:val="00EF0AD8"/>
    <w:rsid w:val="00EF0B32"/>
    <w:rsid w:val="00EF0FF2"/>
    <w:rsid w:val="00EF1586"/>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EFE"/>
    <w:rsid w:val="00F03048"/>
    <w:rsid w:val="00F03539"/>
    <w:rsid w:val="00F0367E"/>
    <w:rsid w:val="00F036EF"/>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34C"/>
    <w:rsid w:val="00F103C8"/>
    <w:rsid w:val="00F10435"/>
    <w:rsid w:val="00F106EC"/>
    <w:rsid w:val="00F10B31"/>
    <w:rsid w:val="00F10E87"/>
    <w:rsid w:val="00F10F46"/>
    <w:rsid w:val="00F111EE"/>
    <w:rsid w:val="00F11222"/>
    <w:rsid w:val="00F11330"/>
    <w:rsid w:val="00F114E1"/>
    <w:rsid w:val="00F116C8"/>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C15"/>
    <w:rsid w:val="00F1605A"/>
    <w:rsid w:val="00F16656"/>
    <w:rsid w:val="00F166B7"/>
    <w:rsid w:val="00F167FD"/>
    <w:rsid w:val="00F16944"/>
    <w:rsid w:val="00F17140"/>
    <w:rsid w:val="00F17715"/>
    <w:rsid w:val="00F17744"/>
    <w:rsid w:val="00F177ED"/>
    <w:rsid w:val="00F17CA4"/>
    <w:rsid w:val="00F17DDE"/>
    <w:rsid w:val="00F20134"/>
    <w:rsid w:val="00F201DE"/>
    <w:rsid w:val="00F201E7"/>
    <w:rsid w:val="00F20675"/>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841"/>
    <w:rsid w:val="00F24B57"/>
    <w:rsid w:val="00F24C0E"/>
    <w:rsid w:val="00F24CC3"/>
    <w:rsid w:val="00F24CE8"/>
    <w:rsid w:val="00F24F4C"/>
    <w:rsid w:val="00F25449"/>
    <w:rsid w:val="00F25867"/>
    <w:rsid w:val="00F259BB"/>
    <w:rsid w:val="00F25B6E"/>
    <w:rsid w:val="00F25E3E"/>
    <w:rsid w:val="00F26536"/>
    <w:rsid w:val="00F26680"/>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2E27"/>
    <w:rsid w:val="00F42FF4"/>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B91"/>
    <w:rsid w:val="00F46EE0"/>
    <w:rsid w:val="00F470E9"/>
    <w:rsid w:val="00F47156"/>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8E5"/>
    <w:rsid w:val="00F9191C"/>
    <w:rsid w:val="00F9234A"/>
    <w:rsid w:val="00F92488"/>
    <w:rsid w:val="00F924B0"/>
    <w:rsid w:val="00F926D4"/>
    <w:rsid w:val="00F92BA5"/>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F2E"/>
    <w:rsid w:val="00FA110D"/>
    <w:rsid w:val="00FA186C"/>
    <w:rsid w:val="00FA1C39"/>
    <w:rsid w:val="00FA1E4C"/>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B0567"/>
    <w:rsid w:val="00FB05F7"/>
    <w:rsid w:val="00FB083A"/>
    <w:rsid w:val="00FB0C66"/>
    <w:rsid w:val="00FB11CA"/>
    <w:rsid w:val="00FB1322"/>
    <w:rsid w:val="00FB13AD"/>
    <w:rsid w:val="00FB17AC"/>
    <w:rsid w:val="00FB17E3"/>
    <w:rsid w:val="00FB1919"/>
    <w:rsid w:val="00FB19DF"/>
    <w:rsid w:val="00FB204E"/>
    <w:rsid w:val="00FB279D"/>
    <w:rsid w:val="00FB2AC4"/>
    <w:rsid w:val="00FB2B4F"/>
    <w:rsid w:val="00FB30D1"/>
    <w:rsid w:val="00FB34FA"/>
    <w:rsid w:val="00FB3A2D"/>
    <w:rsid w:val="00FB3D61"/>
    <w:rsid w:val="00FB455B"/>
    <w:rsid w:val="00FB4CA4"/>
    <w:rsid w:val="00FB4D27"/>
    <w:rsid w:val="00FB4FBE"/>
    <w:rsid w:val="00FB5095"/>
    <w:rsid w:val="00FB55C1"/>
    <w:rsid w:val="00FB5A0C"/>
    <w:rsid w:val="00FB5C5C"/>
    <w:rsid w:val="00FB5D5C"/>
    <w:rsid w:val="00FB5DCD"/>
    <w:rsid w:val="00FB640E"/>
    <w:rsid w:val="00FB6981"/>
    <w:rsid w:val="00FB703E"/>
    <w:rsid w:val="00FB73E1"/>
    <w:rsid w:val="00FB746D"/>
    <w:rsid w:val="00FB7551"/>
    <w:rsid w:val="00FC0450"/>
    <w:rsid w:val="00FC0498"/>
    <w:rsid w:val="00FC051F"/>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9D3"/>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7B51"/>
    <w:rsid w:val="00FD7C66"/>
    <w:rsid w:val="00FE03D9"/>
    <w:rsid w:val="00FE0630"/>
    <w:rsid w:val="00FE0728"/>
    <w:rsid w:val="00FE084F"/>
    <w:rsid w:val="00FE0FBD"/>
    <w:rsid w:val="00FE0FF8"/>
    <w:rsid w:val="00FE12AC"/>
    <w:rsid w:val="00FE17F3"/>
    <w:rsid w:val="00FE184B"/>
    <w:rsid w:val="00FE18A5"/>
    <w:rsid w:val="00FE2009"/>
    <w:rsid w:val="00FE22E1"/>
    <w:rsid w:val="00FE264B"/>
    <w:rsid w:val="00FE2DDF"/>
    <w:rsid w:val="00FE2F08"/>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F4"/>
    <w:rsid w:val="00FF1AD8"/>
    <w:rsid w:val="00FF1B73"/>
    <w:rsid w:val="00FF1E0F"/>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4883"/>
  </w:style>
  <w:style w:type="paragraph" w:styleId="10">
    <w:name w:val="heading 1"/>
    <w:aliases w:val=" Знак7"/>
    <w:basedOn w:val="a2"/>
    <w:next w:val="a2"/>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CB2103"/>
    <w:rPr>
      <w:rFonts w:asciiTheme="majorHAnsi" w:eastAsiaTheme="majorEastAsia" w:hAnsiTheme="majorHAnsi" w:cstheme="majorBidi"/>
      <w:b/>
      <w:bCs/>
      <w:i/>
      <w:iCs/>
      <w:color w:val="4F81BD" w:themeColor="accent1"/>
    </w:rPr>
  </w:style>
  <w:style w:type="paragraph" w:styleId="a6">
    <w:name w:val="Balloon Text"/>
    <w:basedOn w:val="a2"/>
    <w:link w:val="a7"/>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rsid w:val="004B7EB6"/>
    <w:rPr>
      <w:rFonts w:ascii="Tahoma" w:hAnsi="Tahoma" w:cs="Tahoma"/>
      <w:sz w:val="16"/>
      <w:szCs w:val="16"/>
    </w:rPr>
  </w:style>
  <w:style w:type="paragraph" w:styleId="a8">
    <w:name w:val="header"/>
    <w:aliases w:val=" Знак"/>
    <w:basedOn w:val="a2"/>
    <w:link w:val="a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rsid w:val="000F23DD"/>
  </w:style>
  <w:style w:type="paragraph" w:styleId="aa">
    <w:name w:val="footer"/>
    <w:basedOn w:val="a2"/>
    <w:link w:val="ab"/>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rsid w:val="000F23DD"/>
  </w:style>
  <w:style w:type="paragraph" w:styleId="ac">
    <w:name w:val="List Paragraph"/>
    <w:basedOn w:val="a2"/>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nhideWhenUsed/>
    <w:rsid w:val="00923E3B"/>
    <w:rPr>
      <w:color w:val="0000FF" w:themeColor="hyperlink"/>
      <w:u w:val="single"/>
    </w:rPr>
  </w:style>
  <w:style w:type="paragraph" w:styleId="af0">
    <w:name w:val="Body Text Indent"/>
    <w:basedOn w:val="a2"/>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rsid w:val="00E22194"/>
    <w:rPr>
      <w:rFonts w:ascii="Arial" w:eastAsia="Times New Roman" w:hAnsi="Arial" w:cs="Arial"/>
      <w:sz w:val="16"/>
      <w:szCs w:val="20"/>
      <w:lang w:eastAsia="ar-SA"/>
    </w:rPr>
  </w:style>
  <w:style w:type="table" w:styleId="af2">
    <w:name w:val="Table Grid"/>
    <w:basedOn w:val="a4"/>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aliases w:val="Знак1 Знак1,Основной текст с отступом 2 Знак Знак,Знак1 Знак Знак,Знак1 Знак,Знак1 Знак Знак1"/>
    <w:basedOn w:val="a2"/>
    <w:link w:val="22"/>
    <w:uiPriority w:val="99"/>
    <w:unhideWhenUsed/>
    <w:rsid w:val="00297B5E"/>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 Знак1 Знак"/>
    <w:basedOn w:val="a3"/>
    <w:link w:val="21"/>
    <w:uiPriority w:val="99"/>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rsid w:val="0091063A"/>
    <w:rPr>
      <w:sz w:val="16"/>
      <w:szCs w:val="16"/>
    </w:rPr>
  </w:style>
  <w:style w:type="character" w:customStyle="1" w:styleId="50">
    <w:name w:val="Заголовок 5 Знак"/>
    <w:aliases w:val="наимен. табл Знак,Bold Знак"/>
    <w:basedOn w:val="a3"/>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uiPriority w:val="99"/>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3"/>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afff5">
    <w:name w:val="Plain Text"/>
    <w:basedOn w:val="a2"/>
    <w:link w:val="afff6"/>
    <w:rsid w:val="009D5453"/>
    <w:pPr>
      <w:spacing w:after="0" w:line="240" w:lineRule="auto"/>
    </w:pPr>
    <w:rPr>
      <w:rFonts w:ascii="Courier New" w:eastAsia="Times New Roman" w:hAnsi="Courier New" w:cs="Times New Roman"/>
      <w:sz w:val="28"/>
      <w:szCs w:val="24"/>
      <w:lang w:eastAsia="ru-RU"/>
    </w:rPr>
  </w:style>
  <w:style w:type="character" w:customStyle="1" w:styleId="afff6">
    <w:name w:val="Текст Знак"/>
    <w:basedOn w:val="a3"/>
    <w:link w:val="afff5"/>
    <w:rsid w:val="009D5453"/>
    <w:rPr>
      <w:rFonts w:ascii="Courier New" w:eastAsia="Times New Roman" w:hAnsi="Courier New" w:cs="Times New Roman"/>
      <w:sz w:val="28"/>
      <w:szCs w:val="24"/>
      <w:lang w:eastAsia="ru-RU"/>
    </w:rPr>
  </w:style>
  <w:style w:type="paragraph" w:styleId="36">
    <w:name w:val="Body Text 3"/>
    <w:basedOn w:val="a2"/>
    <w:link w:val="37"/>
    <w:rsid w:val="009D5453"/>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3"/>
    <w:link w:val="36"/>
    <w:rsid w:val="009D5453"/>
    <w:rPr>
      <w:rFonts w:ascii="Times New Roman" w:eastAsia="Times New Roman" w:hAnsi="Times New Roman" w:cs="Times New Roman"/>
      <w:sz w:val="16"/>
      <w:szCs w:val="16"/>
      <w:lang w:val="x-none" w:eastAsia="x-none"/>
    </w:rPr>
  </w:style>
  <w:style w:type="paragraph" w:styleId="1e">
    <w:name w:val="toc 1"/>
    <w:basedOn w:val="a2"/>
    <w:next w:val="a2"/>
    <w:autoRedefine/>
    <w:uiPriority w:val="39"/>
    <w:rsid w:val="009D5453"/>
    <w:pPr>
      <w:spacing w:after="0" w:line="240" w:lineRule="auto"/>
    </w:pPr>
    <w:rPr>
      <w:rFonts w:ascii="Times New Roman" w:eastAsia="Times New Roman" w:hAnsi="Times New Roman" w:cs="Times New Roman"/>
      <w:sz w:val="24"/>
      <w:szCs w:val="24"/>
      <w:lang w:eastAsia="ru-RU"/>
    </w:rPr>
  </w:style>
  <w:style w:type="paragraph" w:styleId="28">
    <w:name w:val="toc 2"/>
    <w:basedOn w:val="a2"/>
    <w:next w:val="a2"/>
    <w:autoRedefine/>
    <w:rsid w:val="009D5453"/>
    <w:pPr>
      <w:spacing w:after="0" w:line="240" w:lineRule="auto"/>
      <w:ind w:left="240"/>
    </w:pPr>
    <w:rPr>
      <w:rFonts w:ascii="Times New Roman" w:eastAsia="Times New Roman" w:hAnsi="Times New Roman" w:cs="Times New Roman"/>
      <w:sz w:val="24"/>
      <w:szCs w:val="24"/>
      <w:lang w:eastAsia="ru-RU"/>
    </w:rPr>
  </w:style>
  <w:style w:type="paragraph" w:styleId="38">
    <w:name w:val="toc 3"/>
    <w:basedOn w:val="a2"/>
    <w:next w:val="a2"/>
    <w:autoRedefine/>
    <w:rsid w:val="009D5453"/>
    <w:pPr>
      <w:spacing w:after="0" w:line="240" w:lineRule="auto"/>
      <w:ind w:left="480"/>
    </w:pPr>
    <w:rPr>
      <w:rFonts w:ascii="Times New Roman" w:eastAsia="Times New Roman" w:hAnsi="Times New Roman" w:cs="Times New Roman"/>
      <w:sz w:val="24"/>
      <w:szCs w:val="24"/>
      <w:lang w:eastAsia="ru-RU"/>
    </w:rPr>
  </w:style>
  <w:style w:type="paragraph" w:customStyle="1" w:styleId="29">
    <w:name w:val="Знак2 Знак Знак Знак Знак Знак Знак Знак Знак Знак Знак Знак Знак Знак Знак Знак"/>
    <w:basedOn w:val="a2"/>
    <w:rsid w:val="009D54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Основной текст3"/>
    <w:basedOn w:val="a2"/>
    <w:uiPriority w:val="99"/>
    <w:rsid w:val="009D5453"/>
    <w:pPr>
      <w:shd w:val="clear" w:color="auto" w:fill="FFFFFF"/>
      <w:spacing w:after="0" w:line="317" w:lineRule="exact"/>
      <w:ind w:hanging="640"/>
    </w:pPr>
    <w:rPr>
      <w:rFonts w:ascii="Times New Roman" w:eastAsia="Times New Roman" w:hAnsi="Times New Roman" w:cs="Times New Roman"/>
      <w:sz w:val="27"/>
      <w:szCs w:val="27"/>
      <w:lang w:val="x-none" w:eastAsia="x-none"/>
    </w:rPr>
  </w:style>
  <w:style w:type="paragraph" w:customStyle="1" w:styleId="130">
    <w:name w:val="заголовок 13"/>
    <w:basedOn w:val="a2"/>
    <w:next w:val="a2"/>
    <w:rsid w:val="009D5453"/>
    <w:pPr>
      <w:keepNext/>
      <w:widowControl w:val="0"/>
      <w:spacing w:before="120" w:after="0" w:line="200" w:lineRule="exact"/>
      <w:jc w:val="both"/>
    </w:pPr>
    <w:rPr>
      <w:rFonts w:ascii="Times New Roman" w:eastAsia="Times New Roman" w:hAnsi="Times New Roman" w:cs="Times New Roman"/>
      <w:b/>
      <w:sz w:val="16"/>
      <w:szCs w:val="20"/>
      <w:lang w:eastAsia="ru-RU"/>
    </w:rPr>
  </w:style>
  <w:style w:type="character" w:customStyle="1" w:styleId="1f">
    <w:name w:val="Текст концевой сноски Знак1"/>
    <w:basedOn w:val="a3"/>
    <w:rsid w:val="009D5453"/>
  </w:style>
  <w:style w:type="paragraph" w:customStyle="1" w:styleId="2a">
    <w:name w:val="Знак2 Знак Знак Знак Знак Знак Знак Знак Знак Знак Знак Знак Знак Знак Знак Знак"/>
    <w:basedOn w:val="a2"/>
    <w:rsid w:val="009D54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39">
    <w:name w:val="Font Style139"/>
    <w:rsid w:val="009D5453"/>
    <w:rPr>
      <w:rFonts w:ascii="Times New Roman" w:hAnsi="Times New Roman" w:cs="Times New Roman" w:hint="default"/>
      <w:sz w:val="12"/>
      <w:szCs w:val="12"/>
    </w:rPr>
  </w:style>
  <w:style w:type="table" w:styleId="-1">
    <w:name w:val="Table Web 1"/>
    <w:basedOn w:val="a4"/>
    <w:rsid w:val="009D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2"/>
    <w:rsid w:val="00061654"/>
    <w:pPr>
      <w:widowControl w:val="0"/>
      <w:autoSpaceDE w:val="0"/>
      <w:autoSpaceDN w:val="0"/>
      <w:adjustRightInd w:val="0"/>
      <w:spacing w:after="0" w:line="209" w:lineRule="exact"/>
      <w:ind w:firstLine="468"/>
      <w:jc w:val="both"/>
    </w:pPr>
    <w:rPr>
      <w:rFonts w:ascii="Times New Roman" w:eastAsia="Times New Roman" w:hAnsi="Times New Roman" w:cs="Times New Roman"/>
      <w:sz w:val="24"/>
      <w:szCs w:val="24"/>
      <w:lang w:eastAsia="ru-RU"/>
    </w:rPr>
  </w:style>
  <w:style w:type="paragraph" w:customStyle="1" w:styleId="Style41">
    <w:name w:val="Style41"/>
    <w:basedOn w:val="a2"/>
    <w:rsid w:val="00061654"/>
    <w:pPr>
      <w:widowControl w:val="0"/>
      <w:autoSpaceDE w:val="0"/>
      <w:autoSpaceDN w:val="0"/>
      <w:adjustRightInd w:val="0"/>
      <w:spacing w:after="0" w:line="216" w:lineRule="exact"/>
      <w:ind w:hanging="238"/>
      <w:jc w:val="both"/>
    </w:pPr>
    <w:rPr>
      <w:rFonts w:ascii="Times New Roman" w:eastAsia="Times New Roman" w:hAnsi="Times New Roman" w:cs="Times New Roman"/>
      <w:sz w:val="24"/>
      <w:szCs w:val="24"/>
      <w:lang w:eastAsia="ru-RU"/>
    </w:rPr>
  </w:style>
  <w:style w:type="paragraph" w:customStyle="1" w:styleId="afff7">
    <w:name w:val="_Обычный"/>
    <w:basedOn w:val="a2"/>
    <w:link w:val="afff8"/>
    <w:qFormat/>
    <w:rsid w:val="007A789C"/>
    <w:pPr>
      <w:spacing w:after="0" w:line="360" w:lineRule="auto"/>
      <w:ind w:firstLine="709"/>
      <w:jc w:val="both"/>
    </w:pPr>
    <w:rPr>
      <w:rFonts w:ascii="Times New Roman" w:eastAsia="Calibri" w:hAnsi="Times New Roman" w:cs="Times New Roman"/>
      <w:iCs/>
      <w:sz w:val="26"/>
      <w:szCs w:val="26"/>
      <w:lang w:val="x-none"/>
    </w:rPr>
  </w:style>
  <w:style w:type="character" w:customStyle="1" w:styleId="afff8">
    <w:name w:val="_Обычный Знак"/>
    <w:link w:val="afff7"/>
    <w:rsid w:val="007A789C"/>
    <w:rPr>
      <w:rFonts w:ascii="Times New Roman" w:eastAsia="Calibri" w:hAnsi="Times New Roman" w:cs="Times New Roman"/>
      <w:iCs/>
      <w:sz w:val="26"/>
      <w:szCs w:val="26"/>
      <w:lang w:val="x-none"/>
    </w:rPr>
  </w:style>
  <w:style w:type="paragraph" w:customStyle="1" w:styleId="2b">
    <w:name w:val="Основной текст2"/>
    <w:basedOn w:val="a2"/>
    <w:rsid w:val="007A789C"/>
    <w:pPr>
      <w:widowControl w:val="0"/>
      <w:shd w:val="clear" w:color="auto" w:fill="FFFFFF"/>
      <w:spacing w:after="0" w:line="322" w:lineRule="exact"/>
      <w:ind w:hanging="340"/>
      <w:jc w:val="right"/>
    </w:pPr>
    <w:rPr>
      <w:rFonts w:ascii="Times New Roman" w:eastAsia="Times New Roman" w:hAnsi="Times New Roman" w:cs="Times New Roman"/>
      <w:sz w:val="26"/>
      <w:szCs w:val="26"/>
      <w:lang w:eastAsia="ru-RU"/>
    </w:rPr>
  </w:style>
  <w:style w:type="character" w:customStyle="1" w:styleId="11pt">
    <w:name w:val="Основной текст + 11 pt"/>
    <w:rsid w:val="007A789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1">
    <w:name w:val="_Таблица"/>
    <w:basedOn w:val="a2"/>
    <w:link w:val="afff9"/>
    <w:qFormat/>
    <w:rsid w:val="007A789C"/>
    <w:pPr>
      <w:keepNext/>
      <w:numPr>
        <w:numId w:val="5"/>
      </w:numPr>
      <w:tabs>
        <w:tab w:val="left" w:pos="1985"/>
      </w:tabs>
      <w:spacing w:after="0" w:line="360" w:lineRule="auto"/>
      <w:ind w:right="282"/>
    </w:pPr>
    <w:rPr>
      <w:rFonts w:ascii="Times New Roman" w:eastAsia="Calibri" w:hAnsi="Times New Roman" w:cs="Times New Roman"/>
      <w:b/>
      <w:sz w:val="24"/>
      <w:szCs w:val="26"/>
      <w:lang w:val="x-none" w:eastAsia="x-none"/>
    </w:rPr>
  </w:style>
  <w:style w:type="character" w:customStyle="1" w:styleId="afff9">
    <w:name w:val="_Таблица Знак"/>
    <w:link w:val="a1"/>
    <w:rsid w:val="007A789C"/>
    <w:rPr>
      <w:rFonts w:ascii="Times New Roman" w:eastAsia="Calibri" w:hAnsi="Times New Roman" w:cs="Times New Roman"/>
      <w:b/>
      <w:sz w:val="24"/>
      <w:szCs w:val="26"/>
      <w:lang w:val="x-none" w:eastAsia="x-none"/>
    </w:rPr>
  </w:style>
  <w:style w:type="paragraph" w:customStyle="1" w:styleId="2c">
    <w:name w:val="Знак2 Знак Знак Знак Знак Знак Знак Знак Знак Знак Знак Знак Знак Знак Знак Знак"/>
    <w:basedOn w:val="a2"/>
    <w:rsid w:val="00224A20"/>
    <w:pPr>
      <w:spacing w:before="100" w:beforeAutospacing="1" w:after="100" w:afterAutospacing="1" w:line="240" w:lineRule="auto"/>
    </w:pPr>
    <w:rPr>
      <w:rFonts w:ascii="Tahoma" w:eastAsia="Times New Roman" w:hAnsi="Tahoma" w:cs="Times New Roman"/>
      <w:sz w:val="20"/>
      <w:szCs w:val="20"/>
      <w:lang w:val="en-US"/>
    </w:rPr>
  </w:style>
  <w:style w:type="paragraph" w:styleId="afffa">
    <w:name w:val="Subtitle"/>
    <w:basedOn w:val="a2"/>
    <w:next w:val="a2"/>
    <w:link w:val="afffb"/>
    <w:qFormat/>
    <w:rsid w:val="00224A20"/>
    <w:pPr>
      <w:suppressAutoHyphens/>
      <w:spacing w:after="60" w:line="240" w:lineRule="auto"/>
      <w:ind w:firstLine="709"/>
      <w:jc w:val="center"/>
      <w:outlineLvl w:val="1"/>
    </w:pPr>
    <w:rPr>
      <w:rFonts w:ascii="Arial" w:eastAsia="Times New Roman" w:hAnsi="Arial" w:cs="Arial"/>
      <w:b/>
      <w:i/>
      <w:color w:val="404040"/>
      <w:sz w:val="24"/>
      <w:szCs w:val="16"/>
      <w:lang w:eastAsia="ar-SA"/>
    </w:rPr>
  </w:style>
  <w:style w:type="character" w:customStyle="1" w:styleId="afffb">
    <w:name w:val="Подзаголовок Знак"/>
    <w:basedOn w:val="a3"/>
    <w:link w:val="afffa"/>
    <w:rsid w:val="00224A20"/>
    <w:rPr>
      <w:rFonts w:ascii="Arial" w:eastAsia="Times New Roman" w:hAnsi="Arial" w:cs="Arial"/>
      <w:b/>
      <w:i/>
      <w:color w:val="404040"/>
      <w:sz w:val="24"/>
      <w:szCs w:val="16"/>
      <w:lang w:eastAsia="ar-SA"/>
    </w:rPr>
  </w:style>
  <w:style w:type="paragraph" w:customStyle="1" w:styleId="2d">
    <w:name w:val="Знак2 Знак Знак Знак Знак Знак Знак Знак Знак Знак Знак Знак Знак Знак Знак Знак"/>
    <w:basedOn w:val="a2"/>
    <w:rsid w:val="0075544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0">
    <w:name w:val="Основной текст с отступом Знак1"/>
    <w:basedOn w:val="a3"/>
    <w:semiHidden/>
    <w:rsid w:val="009F54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3E3B"/>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1">
    <w:name w:val="Balloon Text"/>
    <w:basedOn w:val="a2"/>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3"/>
    <w:link w:val="11"/>
    <w:uiPriority w:val="99"/>
    <w:semiHidden/>
    <w:rsid w:val="004B7EB6"/>
    <w:rPr>
      <w:rFonts w:ascii="Tahoma" w:hAnsi="Tahoma" w:cs="Tahoma"/>
      <w:sz w:val="16"/>
      <w:szCs w:val="16"/>
    </w:rPr>
  </w:style>
  <w:style w:type="paragraph" w:styleId="30">
    <w:name w:val="header"/>
    <w:basedOn w:val="a2"/>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3"/>
    <w:link w:val="30"/>
    <w:uiPriority w:val="99"/>
    <w:rsid w:val="000F23DD"/>
  </w:style>
  <w:style w:type="paragraph" w:styleId="a6">
    <w:name w:val="footer"/>
    <w:basedOn w:val="a2"/>
    <w:link w:val="a7"/>
    <w:uiPriority w:val="99"/>
    <w:unhideWhenUsed/>
    <w:rsid w:val="000F23DD"/>
    <w:pPr>
      <w:tabs>
        <w:tab w:val="center" w:pos="4677"/>
        <w:tab w:val="right" w:pos="9355"/>
      </w:tabs>
      <w:spacing w:after="0" w:line="240" w:lineRule="auto"/>
    </w:pPr>
  </w:style>
  <w:style w:type="character" w:customStyle="1" w:styleId="a7">
    <w:name w:val="Нижний колонтитул Знак"/>
    <w:basedOn w:val="a3"/>
    <w:link w:val="a6"/>
    <w:uiPriority w:val="99"/>
    <w:rsid w:val="000F23DD"/>
  </w:style>
  <w:style w:type="paragraph" w:styleId="a8">
    <w:name w:val="List Paragraph"/>
    <w:basedOn w:val="a2"/>
    <w:uiPriority w:val="34"/>
    <w:qFormat/>
    <w:rsid w:val="00103914"/>
    <w:pPr>
      <w:ind w:left="720"/>
      <w:contextualSpacing/>
    </w:pPr>
  </w:style>
  <w:style w:type="paragraph" w:styleId="a9">
    <w:name w:val="No Spacing"/>
    <w:link w:val="aa"/>
    <w:uiPriority w:val="1"/>
    <w:qFormat/>
    <w:rsid w:val="006635DF"/>
    <w:pPr>
      <w:spacing w:after="0" w:line="240" w:lineRule="auto"/>
    </w:pPr>
    <w:rPr>
      <w:rFonts w:eastAsiaTheme="minorEastAsia"/>
      <w:lang w:eastAsia="ru-RU"/>
    </w:rPr>
  </w:style>
  <w:style w:type="character" w:customStyle="1" w:styleId="aa">
    <w:name w:val="Без интервала Знак"/>
    <w:basedOn w:val="a3"/>
    <w:link w:val="a9"/>
    <w:uiPriority w:val="1"/>
    <w:rsid w:val="006635DF"/>
    <w:rPr>
      <w:rFonts w:eastAsiaTheme="minorEastAsia"/>
      <w:lang w:eastAsia="ru-RU"/>
    </w:rPr>
  </w:style>
  <w:style w:type="character" w:styleId="ab">
    <w:name w:val="Hyperlink"/>
    <w:basedOn w:val="a3"/>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gievsk.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87;n=14805;fld=134;dst=1000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87;n=14805;fld=134;dst=100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hyperlink" Target="http://sergievsk.ru/" TargetMode="External"/><Relationship Id="rId10" Type="http://schemas.openxmlformats.org/officeDocument/2006/relationships/hyperlink" Target="consultantplus://offline/main?base=RLAW187;n=14805;fld=134;dst=10004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yperlink" Target="consultantplus://offline/main?base=RLAW187;n=14805;fld=134;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E917-745B-45D6-BBB8-AF48145E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19811</TotalTime>
  <Pages>31</Pages>
  <Words>52714</Words>
  <Characters>300476</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8582</cp:revision>
  <cp:lastPrinted>2014-09-10T09:08:00Z</cp:lastPrinted>
  <dcterms:created xsi:type="dcterms:W3CDTF">2014-06-25T06:36:00Z</dcterms:created>
  <dcterms:modified xsi:type="dcterms:W3CDTF">2016-04-05T10:19:00Z</dcterms:modified>
</cp:coreProperties>
</file>